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328" w:rsidRDefault="00011328" w:rsidP="00011328">
      <w:pPr>
        <w:pStyle w:val="Titolo1"/>
        <w:jc w:val="center"/>
        <w:rPr>
          <w:sz w:val="20"/>
          <w:szCs w:val="20"/>
        </w:rPr>
      </w:pPr>
      <w:r>
        <w:t>Allegato A</w:t>
      </w:r>
    </w:p>
    <w:p w:rsidR="00011328" w:rsidRDefault="00011328" w:rsidP="00011328">
      <w:pPr>
        <w:spacing w:before="0" w:after="0"/>
        <w:rPr>
          <w:sz w:val="20"/>
          <w:szCs w:val="20"/>
        </w:rPr>
      </w:pPr>
    </w:p>
    <w:p w:rsidR="00011328" w:rsidRDefault="00011328" w:rsidP="00011328">
      <w:pPr>
        <w:pStyle w:val="Annexetitre"/>
        <w:spacing w:before="0" w:after="0"/>
        <w:jc w:val="both"/>
        <w:rPr>
          <w:caps/>
          <w:sz w:val="16"/>
          <w:szCs w:val="16"/>
          <w:u w:val="none"/>
        </w:rPr>
      </w:pPr>
    </w:p>
    <w:p w:rsidR="00011328" w:rsidRDefault="00011328" w:rsidP="00011328">
      <w:pPr>
        <w:pStyle w:val="Annexetitre"/>
        <w:spacing w:before="0" w:after="0"/>
      </w:pPr>
      <w:r>
        <w:rPr>
          <w:caps/>
          <w:sz w:val="16"/>
          <w:szCs w:val="16"/>
          <w:u w:val="none"/>
        </w:rPr>
        <w:t>Modello di formulario per il documento di gara unico europeo (DGUE)</w:t>
      </w:r>
    </w:p>
    <w:p w:rsidR="00011328" w:rsidRDefault="00011328" w:rsidP="00011328">
      <w:pPr>
        <w:spacing w:before="0" w:after="0"/>
      </w:pPr>
    </w:p>
    <w:p w:rsidR="00011328" w:rsidRPr="00716C63" w:rsidRDefault="00011328" w:rsidP="00011328">
      <w:pPr>
        <w:pStyle w:val="ChapterTitle"/>
        <w:spacing w:before="0" w:after="0"/>
        <w:jc w:val="both"/>
        <w:rPr>
          <w:rFonts w:ascii="Arial" w:hAnsi="Arial" w:cs="Arial"/>
          <w:i/>
          <w:sz w:val="18"/>
          <w:szCs w:val="18"/>
          <w:u w:val="single"/>
        </w:rPr>
      </w:pPr>
      <w:r w:rsidRPr="00564675">
        <w:rPr>
          <w:rFonts w:ascii="Arial" w:hAnsi="Arial" w:cs="Arial"/>
          <w:i/>
          <w:sz w:val="18"/>
          <w:szCs w:val="18"/>
          <w:highlight w:val="yellow"/>
          <w:u w:val="single"/>
        </w:rPr>
        <w:t>Al fine di facilitare la compilazione del DGUE, si è provveduto a barrare le parti non richieste</w:t>
      </w:r>
    </w:p>
    <w:p w:rsidR="00011328" w:rsidRDefault="00011328" w:rsidP="00011328">
      <w:pPr>
        <w:pStyle w:val="ChapterTitle"/>
        <w:spacing w:before="0" w:after="0"/>
        <w:jc w:val="both"/>
        <w:rPr>
          <w:sz w:val="18"/>
          <w:szCs w:val="18"/>
        </w:rPr>
      </w:pPr>
    </w:p>
    <w:p w:rsidR="00011328" w:rsidRDefault="00011328" w:rsidP="00011328">
      <w:pPr>
        <w:pStyle w:val="ChapterTitle"/>
        <w:spacing w:before="0" w:after="0"/>
        <w:jc w:val="both"/>
        <w:rPr>
          <w:sz w:val="18"/>
          <w:szCs w:val="18"/>
        </w:rPr>
      </w:pPr>
    </w:p>
    <w:p w:rsidR="00011328" w:rsidRDefault="00011328" w:rsidP="00011328">
      <w:pPr>
        <w:pStyle w:val="ChapterTitle"/>
        <w:spacing w:before="0" w:after="0"/>
        <w:jc w:val="both"/>
        <w:rPr>
          <w:sz w:val="18"/>
          <w:szCs w:val="18"/>
        </w:rPr>
      </w:pPr>
    </w:p>
    <w:p w:rsidR="00011328" w:rsidRDefault="00011328" w:rsidP="00011328">
      <w:pPr>
        <w:pStyle w:val="ChapterTitle"/>
        <w:spacing w:before="0" w:after="0"/>
        <w:jc w:val="both"/>
      </w:pPr>
      <w:r>
        <w:rPr>
          <w:sz w:val="18"/>
          <w:szCs w:val="18"/>
        </w:rPr>
        <w:t>Parte I: Informazioni sulla procedura di appalto e sull'amministrazione aggiudicatrice o ente aggiudicatore</w:t>
      </w:r>
    </w:p>
    <w:p w:rsidR="00011328" w:rsidRDefault="00011328" w:rsidP="00011328">
      <w:pPr>
        <w:spacing w:before="0" w:after="0"/>
      </w:pPr>
    </w:p>
    <w:p w:rsidR="00011328" w:rsidRDefault="00011328" w:rsidP="0001132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011328" w:rsidRDefault="00011328" w:rsidP="0001132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011328" w:rsidRDefault="00011328" w:rsidP="0001132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011328" w:rsidRDefault="00011328" w:rsidP="0001132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011328" w:rsidRDefault="00011328" w:rsidP="0001132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011328" w:rsidRDefault="00011328" w:rsidP="00011328">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011328" w:rsidRDefault="00011328" w:rsidP="00011328">
      <w:pPr>
        <w:pStyle w:val="SectionTitle"/>
        <w:spacing w:before="0" w:after="0"/>
        <w:jc w:val="both"/>
        <w:rPr>
          <w:rFonts w:ascii="Arial" w:hAnsi="Arial" w:cs="Arial"/>
          <w:b w:val="0"/>
          <w:caps/>
          <w:sz w:val="16"/>
          <w:szCs w:val="16"/>
        </w:rPr>
      </w:pPr>
    </w:p>
    <w:p w:rsidR="00011328" w:rsidRDefault="00011328" w:rsidP="00011328">
      <w:pPr>
        <w:pStyle w:val="SectionTitle"/>
        <w:rPr>
          <w:rFonts w:ascii="Arial" w:hAnsi="Arial" w:cs="Arial"/>
          <w:w w:val="0"/>
          <w:sz w:val="15"/>
          <w:szCs w:val="15"/>
        </w:rPr>
      </w:pPr>
      <w:r>
        <w:rPr>
          <w:rFonts w:ascii="Arial" w:hAnsi="Arial" w:cs="Arial"/>
          <w:b w:val="0"/>
          <w:caps/>
          <w:sz w:val="16"/>
          <w:szCs w:val="16"/>
        </w:rPr>
        <w:t>Informazioni sulla procedura di appalto</w:t>
      </w:r>
    </w:p>
    <w:p w:rsidR="00011328" w:rsidRPr="003A443E" w:rsidRDefault="00011328" w:rsidP="0001132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1328" w:rsidTr="007C09C4">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b/>
                <w:sz w:val="14"/>
                <w:szCs w:val="14"/>
              </w:rPr>
              <w:t>Risposta:</w:t>
            </w:r>
          </w:p>
        </w:tc>
      </w:tr>
      <w:tr w:rsidR="00011328" w:rsidTr="007C09C4">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 xml:space="preserve">Nome: </w:t>
            </w:r>
          </w:p>
          <w:p w:rsidR="00011328" w:rsidRPr="003A443E" w:rsidRDefault="00011328" w:rsidP="007C09C4">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color w:val="000000"/>
                <w:sz w:val="14"/>
                <w:szCs w:val="14"/>
              </w:rPr>
            </w:pPr>
            <w:r>
              <w:rPr>
                <w:rFonts w:ascii="Arial" w:hAnsi="Arial" w:cs="Arial"/>
                <w:color w:val="000000"/>
                <w:sz w:val="14"/>
                <w:szCs w:val="14"/>
              </w:rPr>
              <w:t>Università degli Studi di Ferrara</w:t>
            </w:r>
          </w:p>
          <w:p w:rsidR="00011328" w:rsidRPr="003A443E" w:rsidRDefault="00011328" w:rsidP="007C09C4">
            <w:pPr>
              <w:rPr>
                <w:color w:val="000000"/>
              </w:rPr>
            </w:pPr>
            <w:r>
              <w:rPr>
                <w:rFonts w:ascii="Arial" w:hAnsi="Arial" w:cs="Arial"/>
                <w:color w:val="000000"/>
                <w:sz w:val="14"/>
                <w:szCs w:val="14"/>
              </w:rPr>
              <w:t>80007370382</w:t>
            </w:r>
          </w:p>
        </w:tc>
      </w:tr>
      <w:tr w:rsidR="00011328" w:rsidTr="007C09C4">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b/>
                <w:sz w:val="14"/>
                <w:szCs w:val="14"/>
              </w:rPr>
              <w:t>Risposta:</w:t>
            </w:r>
          </w:p>
        </w:tc>
      </w:tr>
      <w:tr w:rsidR="00011328" w:rsidTr="007C09C4">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EB726C" w:rsidRDefault="00011328" w:rsidP="007C09C4">
            <w:pPr>
              <w:rPr>
                <w:highlight w:val="yellow"/>
              </w:rPr>
            </w:pPr>
            <w:r w:rsidRPr="00EB726C">
              <w:rPr>
                <w:rFonts w:ascii="Arial" w:hAnsi="Arial" w:cs="Arial"/>
                <w:sz w:val="14"/>
                <w:szCs w:val="14"/>
              </w:rPr>
              <w:t>Titolo o breve descrizione dell'appalto (</w:t>
            </w:r>
            <w:r w:rsidRPr="00EB726C">
              <w:rPr>
                <w:rStyle w:val="Rimandonotaapidipagina"/>
                <w:rFonts w:ascii="Arial" w:hAnsi="Arial" w:cs="Arial"/>
                <w:sz w:val="14"/>
                <w:szCs w:val="14"/>
              </w:rPr>
              <w:footnoteReference w:id="4"/>
            </w:r>
            <w:r w:rsidRPr="00EB726C">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8F3BDA" w:rsidP="007C09C4">
            <w:r w:rsidRPr="008F3BDA">
              <w:rPr>
                <w:rFonts w:ascii="Arial" w:hAnsi="Arial" w:cs="Arial"/>
                <w:color w:val="000000"/>
                <w:sz w:val="14"/>
                <w:szCs w:val="14"/>
              </w:rPr>
              <w:t xml:space="preserve">Procedura negoziata ai sensi dell’art. 36 c. 2 </w:t>
            </w:r>
            <w:proofErr w:type="spellStart"/>
            <w:r w:rsidRPr="008F3BDA">
              <w:rPr>
                <w:rFonts w:ascii="Arial" w:hAnsi="Arial" w:cs="Arial"/>
                <w:color w:val="000000"/>
                <w:sz w:val="14"/>
                <w:szCs w:val="14"/>
              </w:rPr>
              <w:t>lett</w:t>
            </w:r>
            <w:proofErr w:type="spellEnd"/>
            <w:r w:rsidRPr="008F3BDA">
              <w:rPr>
                <w:rFonts w:ascii="Arial" w:hAnsi="Arial" w:cs="Arial"/>
                <w:color w:val="000000"/>
                <w:sz w:val="14"/>
                <w:szCs w:val="14"/>
              </w:rPr>
              <w:t>. b) del D.lgs. 50/2016 per la conclusione di un accordo quadro con unico operatore economico, per l’affidamento dei lavori di manutenzione per interventi su chiamata o a guasto, presso gli edifici dell’Università degli Studi di Ferrara – OPERE DA FALEGNAME</w:t>
            </w:r>
            <w:r w:rsidR="00564675">
              <w:rPr>
                <w:rFonts w:ascii="Arial" w:hAnsi="Arial" w:cs="Arial"/>
                <w:color w:val="000000"/>
                <w:sz w:val="14"/>
                <w:szCs w:val="14"/>
              </w:rPr>
              <w:t>- CIG 7018182300</w:t>
            </w:r>
          </w:p>
        </w:tc>
      </w:tr>
      <w:tr w:rsidR="00011328" w:rsidTr="007C09C4">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EB726C" w:rsidRDefault="00011328" w:rsidP="007C09C4">
            <w:pPr>
              <w:rPr>
                <w:highlight w:val="yellow"/>
              </w:rPr>
            </w:pPr>
            <w:r w:rsidRPr="00564675">
              <w:rPr>
                <w:rFonts w:ascii="Arial" w:hAnsi="Arial" w:cs="Arial"/>
                <w:sz w:val="14"/>
                <w:szCs w:val="14"/>
              </w:rPr>
              <w:t>Numero di riferimento attribuito al fascicolo dall'amministrazione aggiudicatrice o ente aggiudicatore (ove esistente) (</w:t>
            </w:r>
            <w:r w:rsidRPr="00564675">
              <w:rPr>
                <w:rStyle w:val="Rimandonotaapidipagina"/>
                <w:rFonts w:ascii="Arial" w:hAnsi="Arial" w:cs="Arial"/>
                <w:sz w:val="14"/>
                <w:szCs w:val="14"/>
              </w:rPr>
              <w:footnoteReference w:id="5"/>
            </w:r>
            <w:r w:rsidRPr="00564675">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011328">
            <w:r w:rsidRPr="00A25845">
              <w:rPr>
                <w:rFonts w:ascii="Arial" w:hAnsi="Arial" w:cs="Arial"/>
                <w:sz w:val="14"/>
                <w:szCs w:val="14"/>
              </w:rPr>
              <w:t>Fasc</w:t>
            </w:r>
            <w:r>
              <w:rPr>
                <w:rFonts w:ascii="Arial" w:hAnsi="Arial" w:cs="Arial"/>
                <w:sz w:val="14"/>
                <w:szCs w:val="14"/>
              </w:rPr>
              <w:t xml:space="preserve">. </w:t>
            </w:r>
            <w:r w:rsidR="00564675">
              <w:rPr>
                <w:rFonts w:ascii="Arial" w:hAnsi="Arial" w:cs="Arial"/>
                <w:sz w:val="14"/>
                <w:szCs w:val="14"/>
              </w:rPr>
              <w:t>2017-IX/2.22</w:t>
            </w:r>
          </w:p>
        </w:tc>
      </w:tr>
      <w:tr w:rsidR="00011328" w:rsidTr="007C09C4">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564675" w:rsidRDefault="00011328" w:rsidP="007C09C4">
            <w:pPr>
              <w:rPr>
                <w:rFonts w:ascii="Arial" w:hAnsi="Arial" w:cs="Arial"/>
                <w:color w:val="000000"/>
                <w:sz w:val="14"/>
                <w:szCs w:val="14"/>
              </w:rPr>
            </w:pPr>
            <w:r w:rsidRPr="00564675">
              <w:rPr>
                <w:rFonts w:ascii="Arial" w:hAnsi="Arial" w:cs="Arial"/>
                <w:color w:val="000000"/>
                <w:sz w:val="14"/>
                <w:szCs w:val="14"/>
              </w:rPr>
              <w:t xml:space="preserve">CIG </w:t>
            </w:r>
          </w:p>
          <w:p w:rsidR="00011328" w:rsidRPr="00564675" w:rsidRDefault="00011328" w:rsidP="007C09C4">
            <w:pPr>
              <w:rPr>
                <w:rFonts w:ascii="Arial" w:hAnsi="Arial" w:cs="Arial"/>
                <w:color w:val="000000"/>
                <w:sz w:val="14"/>
                <w:szCs w:val="14"/>
              </w:rPr>
            </w:pPr>
            <w:r w:rsidRPr="00564675">
              <w:rPr>
                <w:rFonts w:ascii="Arial" w:hAnsi="Arial" w:cs="Arial"/>
                <w:color w:val="000000"/>
                <w:sz w:val="14"/>
                <w:szCs w:val="14"/>
              </w:rPr>
              <w:lastRenderedPageBreak/>
              <w:t>CUP (ove previsto)</w:t>
            </w:r>
          </w:p>
          <w:p w:rsidR="00011328" w:rsidRPr="00EB726C" w:rsidRDefault="00011328" w:rsidP="007C09C4">
            <w:pPr>
              <w:rPr>
                <w:color w:val="000000"/>
                <w:highlight w:val="yellow"/>
              </w:rPr>
            </w:pPr>
            <w:r w:rsidRPr="00564675">
              <w:rPr>
                <w:rFonts w:ascii="Arial" w:hAnsi="Arial" w:cs="Arial"/>
                <w:color w:val="000000"/>
                <w:sz w:val="14"/>
                <w:szCs w:val="14"/>
              </w:rPr>
              <w:t xml:space="preserve">Codice progetto (ove l’appalto sia finanziato o </w:t>
            </w:r>
            <w:r w:rsidR="00564675">
              <w:rPr>
                <w:rFonts w:ascii="Arial" w:hAnsi="Arial" w:cs="Arial"/>
                <w:color w:val="000000"/>
                <w:sz w:val="14"/>
                <w:szCs w:val="14"/>
              </w:rPr>
              <w:t>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lastRenderedPageBreak/>
              <w:t xml:space="preserve"> </w:t>
            </w:r>
            <w:r w:rsidR="00564675">
              <w:rPr>
                <w:rFonts w:ascii="Arial" w:hAnsi="Arial" w:cs="Arial"/>
                <w:color w:val="000000"/>
                <w:sz w:val="14"/>
                <w:szCs w:val="14"/>
              </w:rPr>
              <w:t>7018182300</w:t>
            </w:r>
          </w:p>
          <w:p w:rsidR="00011328" w:rsidRPr="003A443E" w:rsidRDefault="00011328" w:rsidP="007C09C4">
            <w:pPr>
              <w:rPr>
                <w:color w:val="000000"/>
              </w:rPr>
            </w:pPr>
            <w:r>
              <w:rPr>
                <w:rFonts w:ascii="Arial" w:hAnsi="Arial" w:cs="Arial"/>
                <w:color w:val="000000"/>
                <w:sz w:val="14"/>
                <w:szCs w:val="14"/>
              </w:rPr>
              <w:lastRenderedPageBreak/>
              <w:t>/</w:t>
            </w:r>
            <w:r w:rsidRPr="003A443E">
              <w:rPr>
                <w:rFonts w:ascii="Arial" w:hAnsi="Arial" w:cs="Arial"/>
                <w:color w:val="000000"/>
                <w:sz w:val="14"/>
                <w:szCs w:val="14"/>
              </w:rPr>
              <w:t xml:space="preserve"> </w:t>
            </w:r>
          </w:p>
        </w:tc>
      </w:tr>
    </w:tbl>
    <w:p w:rsidR="00011328" w:rsidRDefault="00011328" w:rsidP="00011328">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14"/>
          <w:szCs w:val="14"/>
        </w:rPr>
      </w:pPr>
      <w:r>
        <w:rPr>
          <w:rFonts w:ascii="Arial" w:hAnsi="Arial" w:cs="Arial"/>
          <w:b/>
          <w:sz w:val="14"/>
          <w:szCs w:val="14"/>
        </w:rPr>
        <w:lastRenderedPageBreak/>
        <w:t>Tutte le altre informazioni in tutte le sezioni del DGUE devono essere inserite dall'operatore economico</w:t>
      </w:r>
    </w:p>
    <w:p w:rsidR="00011328" w:rsidRDefault="00011328" w:rsidP="00011328">
      <w:pPr>
        <w:pStyle w:val="SectionTitle"/>
        <w:rPr>
          <w:rFonts w:ascii="Arial" w:hAnsi="Arial" w:cs="Arial"/>
          <w:b w:val="0"/>
          <w:caps/>
          <w:sz w:val="16"/>
          <w:szCs w:val="16"/>
        </w:rPr>
      </w:pPr>
    </w:p>
    <w:p w:rsidR="00011328" w:rsidRPr="00C2268C" w:rsidRDefault="00011328" w:rsidP="00011328">
      <w:pPr>
        <w:pStyle w:val="ChapterTitle"/>
        <w:spacing w:before="0" w:after="0"/>
        <w:jc w:val="both"/>
        <w:rPr>
          <w:sz w:val="18"/>
          <w:szCs w:val="18"/>
        </w:rPr>
      </w:pPr>
      <w:r w:rsidRPr="00C2268C">
        <w:rPr>
          <w:sz w:val="18"/>
          <w:szCs w:val="18"/>
        </w:rPr>
        <w:t>Parte II: Informazioni sull'operatore economico</w:t>
      </w:r>
    </w:p>
    <w:p w:rsidR="00011328" w:rsidRDefault="00011328" w:rsidP="00011328">
      <w:pPr>
        <w:pStyle w:val="SectionTitle"/>
        <w:rPr>
          <w:rFonts w:ascii="Arial" w:hAnsi="Arial" w:cs="Arial"/>
          <w:b w:val="0"/>
          <w:caps/>
          <w:sz w:val="16"/>
          <w:szCs w:val="16"/>
        </w:rPr>
      </w:pPr>
    </w:p>
    <w:p w:rsidR="00011328" w:rsidRDefault="00011328" w:rsidP="00011328">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011328" w:rsidTr="007C09C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pStyle w:val="Text1"/>
              <w:ind w:left="0"/>
            </w:pPr>
            <w:r>
              <w:rPr>
                <w:rFonts w:ascii="Arial" w:hAnsi="Arial" w:cs="Arial"/>
                <w:b/>
                <w:sz w:val="14"/>
                <w:szCs w:val="14"/>
              </w:rPr>
              <w:t>Risposta:</w:t>
            </w:r>
          </w:p>
        </w:tc>
      </w:tr>
      <w:tr w:rsidR="00011328" w:rsidTr="007C09C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pStyle w:val="Text1"/>
              <w:ind w:left="0"/>
            </w:pPr>
            <w:r>
              <w:rPr>
                <w:rFonts w:ascii="Arial" w:hAnsi="Arial" w:cs="Arial"/>
                <w:sz w:val="14"/>
                <w:szCs w:val="14"/>
              </w:rPr>
              <w:t>[   ]</w:t>
            </w:r>
          </w:p>
        </w:tc>
      </w:tr>
      <w:tr w:rsidR="00011328" w:rsidTr="007C09C4">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pStyle w:val="Text1"/>
              <w:ind w:left="0"/>
              <w:rPr>
                <w:rFonts w:ascii="Arial" w:hAnsi="Arial" w:cs="Arial"/>
                <w:sz w:val="14"/>
                <w:szCs w:val="14"/>
              </w:rPr>
            </w:pPr>
            <w:r>
              <w:rPr>
                <w:rFonts w:ascii="Arial" w:hAnsi="Arial" w:cs="Arial"/>
                <w:sz w:val="14"/>
                <w:szCs w:val="14"/>
              </w:rPr>
              <w:t>Partita IVA, se applicabile:</w:t>
            </w:r>
          </w:p>
          <w:p w:rsidR="00011328" w:rsidRDefault="00011328" w:rsidP="007C09C4">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pStyle w:val="Text1"/>
              <w:ind w:left="0"/>
              <w:rPr>
                <w:rFonts w:ascii="Arial" w:hAnsi="Arial" w:cs="Arial"/>
                <w:sz w:val="14"/>
                <w:szCs w:val="14"/>
              </w:rPr>
            </w:pPr>
            <w:r>
              <w:rPr>
                <w:rFonts w:ascii="Arial" w:hAnsi="Arial" w:cs="Arial"/>
                <w:sz w:val="14"/>
                <w:szCs w:val="14"/>
              </w:rPr>
              <w:t>[   ]</w:t>
            </w:r>
          </w:p>
          <w:p w:rsidR="00011328" w:rsidRDefault="00011328" w:rsidP="007C09C4">
            <w:pPr>
              <w:pStyle w:val="Text1"/>
              <w:ind w:left="0"/>
            </w:pPr>
            <w:r>
              <w:rPr>
                <w:rFonts w:ascii="Arial" w:hAnsi="Arial" w:cs="Arial"/>
                <w:sz w:val="14"/>
                <w:szCs w:val="14"/>
              </w:rPr>
              <w:t>[   ]</w:t>
            </w:r>
          </w:p>
        </w:tc>
      </w:tr>
      <w:tr w:rsidR="00011328" w:rsidTr="007C09C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pStyle w:val="Text1"/>
              <w:ind w:left="0"/>
            </w:pPr>
            <w:r>
              <w:rPr>
                <w:rFonts w:ascii="Arial" w:hAnsi="Arial" w:cs="Arial"/>
                <w:sz w:val="14"/>
                <w:szCs w:val="14"/>
              </w:rPr>
              <w:t>[……………]</w:t>
            </w:r>
          </w:p>
        </w:tc>
      </w:tr>
      <w:tr w:rsidR="00011328" w:rsidTr="007C09C4">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011328" w:rsidRPr="003A443E" w:rsidRDefault="00011328" w:rsidP="007C09C4">
            <w:pPr>
              <w:pStyle w:val="Text1"/>
              <w:ind w:left="0"/>
              <w:rPr>
                <w:rFonts w:ascii="Arial" w:hAnsi="Arial" w:cs="Arial"/>
                <w:color w:val="000000"/>
                <w:sz w:val="14"/>
                <w:szCs w:val="14"/>
              </w:rPr>
            </w:pPr>
            <w:r w:rsidRPr="003A443E">
              <w:rPr>
                <w:rFonts w:ascii="Arial" w:hAnsi="Arial" w:cs="Arial"/>
                <w:color w:val="000000"/>
                <w:sz w:val="14"/>
                <w:szCs w:val="14"/>
              </w:rPr>
              <w:t>Telefono:</w:t>
            </w:r>
          </w:p>
          <w:p w:rsidR="00011328" w:rsidRPr="003A443E" w:rsidRDefault="00011328" w:rsidP="007C09C4">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011328" w:rsidRPr="003A443E" w:rsidRDefault="00011328" w:rsidP="007C09C4">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pStyle w:val="Text1"/>
              <w:ind w:left="0"/>
              <w:rPr>
                <w:rFonts w:ascii="Arial" w:hAnsi="Arial" w:cs="Arial"/>
                <w:sz w:val="14"/>
                <w:szCs w:val="14"/>
              </w:rPr>
            </w:pPr>
            <w:r>
              <w:rPr>
                <w:rFonts w:ascii="Arial" w:hAnsi="Arial" w:cs="Arial"/>
                <w:sz w:val="14"/>
                <w:szCs w:val="14"/>
              </w:rPr>
              <w:t>[……………]</w:t>
            </w:r>
          </w:p>
          <w:p w:rsidR="00011328" w:rsidRDefault="00011328" w:rsidP="007C09C4">
            <w:pPr>
              <w:pStyle w:val="Text1"/>
              <w:ind w:left="0"/>
              <w:rPr>
                <w:rFonts w:ascii="Arial" w:hAnsi="Arial" w:cs="Arial"/>
                <w:sz w:val="14"/>
                <w:szCs w:val="14"/>
              </w:rPr>
            </w:pPr>
            <w:r>
              <w:rPr>
                <w:rFonts w:ascii="Arial" w:hAnsi="Arial" w:cs="Arial"/>
                <w:sz w:val="14"/>
                <w:szCs w:val="14"/>
              </w:rPr>
              <w:t>[……………]</w:t>
            </w:r>
          </w:p>
          <w:p w:rsidR="00011328" w:rsidRDefault="00011328" w:rsidP="007C09C4">
            <w:pPr>
              <w:pStyle w:val="Text1"/>
              <w:ind w:left="0"/>
              <w:rPr>
                <w:rFonts w:ascii="Arial" w:hAnsi="Arial" w:cs="Arial"/>
                <w:sz w:val="14"/>
                <w:szCs w:val="14"/>
              </w:rPr>
            </w:pPr>
            <w:r>
              <w:rPr>
                <w:rFonts w:ascii="Arial" w:hAnsi="Arial" w:cs="Arial"/>
                <w:sz w:val="14"/>
                <w:szCs w:val="14"/>
              </w:rPr>
              <w:t>[……………]</w:t>
            </w:r>
          </w:p>
          <w:p w:rsidR="00011328" w:rsidRDefault="00011328" w:rsidP="007C09C4">
            <w:pPr>
              <w:pStyle w:val="Text1"/>
              <w:ind w:left="0"/>
            </w:pPr>
            <w:r>
              <w:rPr>
                <w:rFonts w:ascii="Arial" w:hAnsi="Arial" w:cs="Arial"/>
                <w:sz w:val="14"/>
                <w:szCs w:val="14"/>
              </w:rPr>
              <w:t>[……………]</w:t>
            </w:r>
          </w:p>
        </w:tc>
      </w:tr>
      <w:tr w:rsidR="00011328" w:rsidTr="007C09C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pStyle w:val="Text1"/>
              <w:ind w:left="0"/>
            </w:pPr>
            <w:r>
              <w:rPr>
                <w:rFonts w:ascii="Arial" w:hAnsi="Arial" w:cs="Arial"/>
                <w:b/>
                <w:sz w:val="14"/>
                <w:szCs w:val="14"/>
              </w:rPr>
              <w:t>Risposta:</w:t>
            </w:r>
          </w:p>
        </w:tc>
      </w:tr>
      <w:tr w:rsidR="00011328" w:rsidTr="007C09C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pStyle w:val="Text1"/>
              <w:ind w:left="0"/>
            </w:pPr>
            <w:r>
              <w:rPr>
                <w:rFonts w:ascii="Arial" w:hAnsi="Arial" w:cs="Arial"/>
                <w:sz w:val="14"/>
                <w:szCs w:val="14"/>
              </w:rPr>
              <w:t>[ ] Sì [ ] No</w:t>
            </w:r>
          </w:p>
        </w:tc>
      </w:tr>
      <w:tr w:rsidR="00011328" w:rsidTr="007C09C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A25845" w:rsidRDefault="00011328" w:rsidP="007C09C4">
            <w:pPr>
              <w:pStyle w:val="Text1"/>
              <w:spacing w:after="0"/>
              <w:ind w:left="0"/>
              <w:jc w:val="both"/>
              <w:rPr>
                <w:rFonts w:ascii="Arial" w:hAnsi="Arial" w:cs="Arial"/>
                <w:b/>
                <w:strike/>
                <w:color w:val="000000"/>
                <w:kern w:val="14"/>
                <w:sz w:val="14"/>
                <w:szCs w:val="14"/>
              </w:rPr>
            </w:pPr>
            <w:r w:rsidRPr="00A25845">
              <w:rPr>
                <w:rFonts w:ascii="Arial" w:hAnsi="Arial" w:cs="Arial"/>
                <w:b/>
                <w:strike/>
                <w:color w:val="000000"/>
                <w:kern w:val="14"/>
                <w:sz w:val="14"/>
                <w:szCs w:val="14"/>
              </w:rPr>
              <w:t xml:space="preserve">Solo se l'appalto è riservato </w:t>
            </w:r>
            <w:r w:rsidRPr="00A25845">
              <w:rPr>
                <w:rFonts w:ascii="Arial" w:hAnsi="Arial" w:cs="Arial"/>
                <w:strike/>
                <w:color w:val="000000"/>
                <w:kern w:val="14"/>
                <w:sz w:val="14"/>
                <w:szCs w:val="14"/>
              </w:rPr>
              <w:t>(</w:t>
            </w:r>
            <w:r w:rsidRPr="00A25845">
              <w:rPr>
                <w:rStyle w:val="Rimandonotaapidipagina"/>
                <w:rFonts w:ascii="Arial" w:hAnsi="Arial" w:cs="Arial"/>
                <w:strike/>
                <w:color w:val="000000"/>
                <w:kern w:val="14"/>
                <w:sz w:val="14"/>
                <w:szCs w:val="14"/>
              </w:rPr>
              <w:footnoteReference w:id="8"/>
            </w:r>
            <w:r w:rsidRPr="00A25845">
              <w:rPr>
                <w:rFonts w:ascii="Arial" w:hAnsi="Arial" w:cs="Arial"/>
                <w:strike/>
                <w:color w:val="000000"/>
                <w:kern w:val="14"/>
                <w:sz w:val="14"/>
                <w:szCs w:val="14"/>
              </w:rPr>
              <w:t>)</w:t>
            </w:r>
            <w:r w:rsidRPr="00A25845">
              <w:rPr>
                <w:rFonts w:ascii="Arial" w:hAnsi="Arial" w:cs="Arial"/>
                <w:b/>
                <w:strike/>
                <w:color w:val="000000"/>
                <w:kern w:val="14"/>
                <w:sz w:val="14"/>
                <w:szCs w:val="14"/>
              </w:rPr>
              <w:t xml:space="preserve">: </w:t>
            </w:r>
            <w:r w:rsidRPr="00A25845">
              <w:rPr>
                <w:rFonts w:ascii="Arial" w:hAnsi="Arial" w:cs="Arial"/>
                <w:strike/>
                <w:color w:val="000000"/>
                <w:kern w:val="14"/>
                <w:sz w:val="14"/>
                <w:szCs w:val="14"/>
              </w:rPr>
              <w:t>l'operatore economico è un laboratorio protetto, un' "impresa sociale" (</w:t>
            </w:r>
            <w:r w:rsidRPr="00A25845">
              <w:rPr>
                <w:rStyle w:val="Rimandonotaapidipagina"/>
                <w:rFonts w:ascii="Arial" w:hAnsi="Arial" w:cs="Arial"/>
                <w:strike/>
                <w:color w:val="000000"/>
                <w:kern w:val="14"/>
                <w:sz w:val="14"/>
                <w:szCs w:val="14"/>
              </w:rPr>
              <w:footnoteReference w:id="9"/>
            </w:r>
            <w:r w:rsidRPr="00A25845">
              <w:rPr>
                <w:rFonts w:ascii="Arial" w:hAnsi="Arial" w:cs="Arial"/>
                <w:strike/>
                <w:color w:val="000000"/>
                <w:kern w:val="14"/>
                <w:sz w:val="14"/>
                <w:szCs w:val="14"/>
              </w:rPr>
              <w:t>) o provvede all'esecuzione del contratto nel contesto di programmi di lavoro protetti (articolo 112 del Codice)?</w:t>
            </w:r>
          </w:p>
          <w:p w:rsidR="00011328" w:rsidRPr="00A25845" w:rsidRDefault="00011328" w:rsidP="007C09C4">
            <w:pPr>
              <w:pStyle w:val="Text1"/>
              <w:spacing w:before="0" w:after="0"/>
              <w:ind w:left="0"/>
              <w:rPr>
                <w:rFonts w:ascii="Arial" w:hAnsi="Arial" w:cs="Arial"/>
                <w:b/>
                <w:strike/>
                <w:color w:val="000000"/>
                <w:kern w:val="14"/>
                <w:sz w:val="14"/>
                <w:szCs w:val="14"/>
              </w:rPr>
            </w:pPr>
          </w:p>
          <w:p w:rsidR="00011328" w:rsidRPr="00A25845" w:rsidRDefault="00011328" w:rsidP="007C09C4">
            <w:pPr>
              <w:pStyle w:val="Text1"/>
              <w:spacing w:before="0" w:after="0"/>
              <w:ind w:left="0"/>
              <w:rPr>
                <w:rFonts w:ascii="Arial" w:hAnsi="Arial" w:cs="Arial"/>
                <w:strike/>
                <w:color w:val="000000"/>
                <w:kern w:val="14"/>
                <w:sz w:val="14"/>
                <w:szCs w:val="14"/>
              </w:rPr>
            </w:pPr>
            <w:r w:rsidRPr="00A25845">
              <w:rPr>
                <w:rFonts w:ascii="Arial" w:hAnsi="Arial" w:cs="Arial"/>
                <w:b/>
                <w:strike/>
                <w:color w:val="000000"/>
                <w:kern w:val="14"/>
                <w:sz w:val="14"/>
                <w:szCs w:val="14"/>
              </w:rPr>
              <w:t>In caso affermativo,</w:t>
            </w:r>
          </w:p>
          <w:p w:rsidR="00011328" w:rsidRPr="00A25845" w:rsidRDefault="00011328" w:rsidP="007C09C4">
            <w:pPr>
              <w:pStyle w:val="Text1"/>
              <w:spacing w:before="0" w:after="0"/>
              <w:ind w:left="0"/>
              <w:rPr>
                <w:rFonts w:ascii="Arial" w:hAnsi="Arial" w:cs="Arial"/>
                <w:strike/>
                <w:color w:val="000000"/>
                <w:kern w:val="14"/>
                <w:sz w:val="14"/>
                <w:szCs w:val="14"/>
              </w:rPr>
            </w:pPr>
          </w:p>
          <w:p w:rsidR="00011328" w:rsidRPr="00A25845" w:rsidRDefault="00011328" w:rsidP="007C09C4">
            <w:pPr>
              <w:pStyle w:val="Text1"/>
              <w:spacing w:before="0" w:after="0"/>
              <w:ind w:left="0"/>
              <w:jc w:val="both"/>
              <w:rPr>
                <w:rFonts w:ascii="Arial" w:hAnsi="Arial" w:cs="Arial"/>
                <w:strike/>
                <w:color w:val="000000"/>
                <w:kern w:val="14"/>
                <w:sz w:val="14"/>
                <w:szCs w:val="14"/>
              </w:rPr>
            </w:pPr>
            <w:r w:rsidRPr="00A25845">
              <w:rPr>
                <w:rFonts w:ascii="Arial" w:hAnsi="Arial" w:cs="Arial"/>
                <w:strike/>
                <w:color w:val="000000"/>
                <w:kern w:val="14"/>
                <w:sz w:val="14"/>
                <w:szCs w:val="14"/>
              </w:rPr>
              <w:t>qual è la percentuale corrispondente di lavoratori con disabilità o svantaggiati?</w:t>
            </w:r>
          </w:p>
          <w:p w:rsidR="00011328" w:rsidRPr="003A443E" w:rsidRDefault="00011328" w:rsidP="007C09C4">
            <w:pPr>
              <w:pStyle w:val="Text1"/>
              <w:ind w:left="0"/>
              <w:jc w:val="both"/>
              <w:rPr>
                <w:rFonts w:ascii="Arial" w:hAnsi="Arial" w:cs="Arial"/>
                <w:color w:val="000000"/>
                <w:sz w:val="14"/>
                <w:szCs w:val="14"/>
              </w:rPr>
            </w:pPr>
            <w:r w:rsidRPr="00A25845">
              <w:rPr>
                <w:rFonts w:ascii="Arial" w:hAnsi="Arial" w:cs="Arial"/>
                <w:strike/>
                <w:color w:val="000000"/>
                <w:kern w:val="14"/>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A25845" w:rsidRDefault="00011328" w:rsidP="007C09C4">
            <w:pPr>
              <w:pStyle w:val="Text1"/>
              <w:spacing w:after="0"/>
              <w:ind w:left="0"/>
              <w:rPr>
                <w:rFonts w:ascii="Arial" w:hAnsi="Arial" w:cs="Arial"/>
                <w:strike/>
                <w:kern w:val="14"/>
                <w:sz w:val="14"/>
                <w:szCs w:val="14"/>
              </w:rPr>
            </w:pPr>
            <w:r w:rsidRPr="00A25845">
              <w:rPr>
                <w:rFonts w:ascii="Arial" w:hAnsi="Arial" w:cs="Arial"/>
                <w:strike/>
                <w:kern w:val="14"/>
                <w:sz w:val="14"/>
                <w:szCs w:val="14"/>
              </w:rPr>
              <w:t>[ ] Sì [ ] No</w:t>
            </w:r>
            <w:r w:rsidRPr="00A25845">
              <w:rPr>
                <w:rFonts w:ascii="Arial" w:hAnsi="Arial" w:cs="Arial"/>
                <w:strike/>
                <w:kern w:val="14"/>
                <w:sz w:val="14"/>
                <w:szCs w:val="14"/>
              </w:rPr>
              <w:br/>
            </w:r>
          </w:p>
          <w:p w:rsidR="00011328" w:rsidRPr="00A25845" w:rsidRDefault="00011328" w:rsidP="007C09C4">
            <w:pPr>
              <w:pStyle w:val="Text1"/>
              <w:spacing w:before="0" w:after="0"/>
              <w:ind w:left="0"/>
              <w:rPr>
                <w:rFonts w:ascii="Arial" w:hAnsi="Arial" w:cs="Arial"/>
                <w:strike/>
                <w:kern w:val="14"/>
                <w:sz w:val="14"/>
                <w:szCs w:val="14"/>
              </w:rPr>
            </w:pPr>
          </w:p>
          <w:p w:rsidR="00011328" w:rsidRPr="00A25845" w:rsidRDefault="00011328" w:rsidP="007C09C4">
            <w:pPr>
              <w:pStyle w:val="Text1"/>
              <w:spacing w:before="0" w:after="0"/>
              <w:ind w:left="0"/>
              <w:rPr>
                <w:rFonts w:ascii="Arial" w:hAnsi="Arial" w:cs="Arial"/>
                <w:strike/>
                <w:kern w:val="14"/>
                <w:sz w:val="14"/>
                <w:szCs w:val="14"/>
              </w:rPr>
            </w:pPr>
          </w:p>
          <w:p w:rsidR="00011328" w:rsidRPr="00A25845" w:rsidRDefault="00011328" w:rsidP="007C09C4">
            <w:pPr>
              <w:pStyle w:val="Text1"/>
              <w:spacing w:before="0" w:after="0"/>
              <w:ind w:left="0"/>
              <w:rPr>
                <w:rFonts w:ascii="Arial" w:hAnsi="Arial" w:cs="Arial"/>
                <w:strike/>
                <w:kern w:val="14"/>
                <w:sz w:val="14"/>
                <w:szCs w:val="14"/>
              </w:rPr>
            </w:pPr>
          </w:p>
          <w:p w:rsidR="00011328" w:rsidRPr="00A25845" w:rsidRDefault="00011328" w:rsidP="007C09C4">
            <w:pPr>
              <w:pStyle w:val="Text1"/>
              <w:spacing w:before="0" w:after="0"/>
              <w:ind w:left="0"/>
              <w:rPr>
                <w:rFonts w:ascii="Arial" w:hAnsi="Arial" w:cs="Arial"/>
                <w:strike/>
                <w:kern w:val="14"/>
                <w:sz w:val="14"/>
                <w:szCs w:val="14"/>
              </w:rPr>
            </w:pPr>
          </w:p>
          <w:p w:rsidR="00011328" w:rsidRPr="00A25845" w:rsidRDefault="00011328" w:rsidP="007C09C4">
            <w:pPr>
              <w:pStyle w:val="Text1"/>
              <w:spacing w:before="0" w:after="0"/>
              <w:ind w:left="0"/>
              <w:rPr>
                <w:rFonts w:ascii="Arial" w:hAnsi="Arial" w:cs="Arial"/>
                <w:strike/>
                <w:kern w:val="14"/>
                <w:sz w:val="14"/>
                <w:szCs w:val="14"/>
              </w:rPr>
            </w:pPr>
            <w:r w:rsidRPr="00A25845">
              <w:rPr>
                <w:rFonts w:ascii="Arial" w:hAnsi="Arial" w:cs="Arial"/>
                <w:strike/>
                <w:kern w:val="14"/>
                <w:sz w:val="14"/>
                <w:szCs w:val="14"/>
              </w:rPr>
              <w:t>[……………]</w:t>
            </w:r>
          </w:p>
          <w:p w:rsidR="00011328" w:rsidRPr="00A25845" w:rsidRDefault="00011328" w:rsidP="007C09C4">
            <w:pPr>
              <w:pStyle w:val="Text1"/>
              <w:spacing w:before="0" w:after="0"/>
              <w:ind w:left="0"/>
              <w:rPr>
                <w:rFonts w:ascii="Arial" w:hAnsi="Arial" w:cs="Arial"/>
                <w:strike/>
                <w:kern w:val="14"/>
                <w:sz w:val="14"/>
                <w:szCs w:val="14"/>
              </w:rPr>
            </w:pPr>
          </w:p>
          <w:p w:rsidR="00011328" w:rsidRPr="00A25845" w:rsidRDefault="00011328" w:rsidP="007C09C4">
            <w:pPr>
              <w:pStyle w:val="Text1"/>
              <w:spacing w:before="0" w:after="0"/>
              <w:ind w:left="0"/>
              <w:rPr>
                <w:rFonts w:ascii="Arial" w:hAnsi="Arial" w:cs="Arial"/>
                <w:strike/>
                <w:kern w:val="14"/>
                <w:sz w:val="14"/>
                <w:szCs w:val="14"/>
              </w:rPr>
            </w:pPr>
          </w:p>
          <w:p w:rsidR="00011328" w:rsidRPr="00A25845" w:rsidRDefault="00011328" w:rsidP="007C09C4">
            <w:pPr>
              <w:pStyle w:val="Text1"/>
              <w:spacing w:before="0" w:after="0"/>
              <w:ind w:left="0"/>
              <w:rPr>
                <w:rFonts w:ascii="Arial" w:hAnsi="Arial" w:cs="Arial"/>
                <w:strike/>
                <w:kern w:val="14"/>
                <w:sz w:val="14"/>
                <w:szCs w:val="14"/>
              </w:rPr>
            </w:pPr>
          </w:p>
          <w:p w:rsidR="00011328" w:rsidRPr="00A25845" w:rsidRDefault="00011328" w:rsidP="007C09C4">
            <w:pPr>
              <w:pStyle w:val="Text1"/>
              <w:spacing w:before="0" w:after="0"/>
              <w:ind w:left="0"/>
              <w:rPr>
                <w:rFonts w:ascii="Arial" w:hAnsi="Arial" w:cs="Arial"/>
                <w:strike/>
                <w:kern w:val="14"/>
                <w:sz w:val="14"/>
                <w:szCs w:val="14"/>
              </w:rPr>
            </w:pPr>
            <w:r w:rsidRPr="00A25845">
              <w:rPr>
                <w:rFonts w:ascii="Arial" w:hAnsi="Arial" w:cs="Arial"/>
                <w:strike/>
                <w:kern w:val="14"/>
                <w:sz w:val="14"/>
                <w:szCs w:val="14"/>
              </w:rPr>
              <w:t>[…………....]</w:t>
            </w:r>
          </w:p>
          <w:p w:rsidR="00011328" w:rsidRDefault="00011328" w:rsidP="007C09C4">
            <w:pPr>
              <w:pStyle w:val="Text1"/>
              <w:spacing w:before="0" w:after="0"/>
              <w:ind w:left="0"/>
              <w:rPr>
                <w:rFonts w:ascii="Arial" w:hAnsi="Arial" w:cs="Arial"/>
                <w:sz w:val="14"/>
                <w:szCs w:val="14"/>
              </w:rPr>
            </w:pPr>
          </w:p>
        </w:tc>
      </w:tr>
      <w:tr w:rsidR="00011328" w:rsidTr="007C09C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A25845" w:rsidRDefault="00011328" w:rsidP="007C09C4">
            <w:pPr>
              <w:pStyle w:val="Text1"/>
              <w:ind w:left="0"/>
              <w:jc w:val="both"/>
              <w:rPr>
                <w:rFonts w:ascii="Arial" w:hAnsi="Arial" w:cs="Arial"/>
                <w:b/>
                <w:strike/>
                <w:color w:val="000000"/>
                <w:kern w:val="14"/>
                <w:sz w:val="14"/>
                <w:szCs w:val="14"/>
              </w:rPr>
            </w:pPr>
            <w:r w:rsidRPr="00A25845">
              <w:rPr>
                <w:rFonts w:ascii="Arial" w:hAnsi="Arial" w:cs="Arial"/>
                <w:strike/>
                <w:color w:val="000000"/>
                <w:kern w:val="14"/>
                <w:sz w:val="14"/>
                <w:szCs w:val="14"/>
              </w:rPr>
              <w:t xml:space="preserve">Se pertinente: l'operatore economico è iscritto in un elenco ufficiale di  </w:t>
            </w:r>
            <w:r w:rsidRPr="00A25845">
              <w:rPr>
                <w:rFonts w:ascii="Arial" w:eastAsia="Times New Roman" w:hAnsi="Arial" w:cs="Arial"/>
                <w:bCs/>
                <w:strike/>
                <w:color w:val="000000"/>
                <w:kern w:val="14"/>
                <w:sz w:val="14"/>
                <w:szCs w:val="14"/>
              </w:rPr>
              <w:t>imprenditori, fornitori, o prestatori di servizi o possiede una certificazione rilasciata da organismi accreditati, ai sensi dell’articolo 90 del Codice</w:t>
            </w:r>
            <w:r w:rsidRPr="00A25845">
              <w:rPr>
                <w:rFonts w:ascii="Arial" w:hAnsi="Arial" w:cs="Arial"/>
                <w:strike/>
                <w:color w:val="000000"/>
                <w:kern w:val="14"/>
                <w:sz w:val="14"/>
                <w:szCs w:val="14"/>
              </w:rPr>
              <w:t xml:space="preserve"> ?</w:t>
            </w:r>
          </w:p>
          <w:p w:rsidR="00011328" w:rsidRPr="00A25845" w:rsidRDefault="00011328" w:rsidP="007C09C4">
            <w:pPr>
              <w:pStyle w:val="Text1"/>
              <w:spacing w:after="0"/>
              <w:ind w:left="0"/>
              <w:rPr>
                <w:rFonts w:ascii="Arial" w:hAnsi="Arial" w:cs="Arial"/>
                <w:strike/>
                <w:color w:val="000000"/>
                <w:kern w:val="14"/>
                <w:sz w:val="14"/>
                <w:szCs w:val="14"/>
              </w:rPr>
            </w:pPr>
            <w:r w:rsidRPr="00A25845">
              <w:rPr>
                <w:rFonts w:ascii="Arial" w:hAnsi="Arial" w:cs="Arial"/>
                <w:b/>
                <w:strike/>
                <w:color w:val="000000"/>
                <w:kern w:val="14"/>
                <w:sz w:val="14"/>
                <w:szCs w:val="14"/>
              </w:rPr>
              <w:t>In caso affermativo</w:t>
            </w:r>
            <w:r w:rsidRPr="00A25845">
              <w:rPr>
                <w:rFonts w:ascii="Arial" w:hAnsi="Arial" w:cs="Arial"/>
                <w:strike/>
                <w:color w:val="000000"/>
                <w:kern w:val="14"/>
                <w:sz w:val="14"/>
                <w:szCs w:val="14"/>
              </w:rPr>
              <w:t>:</w:t>
            </w:r>
          </w:p>
          <w:p w:rsidR="00011328" w:rsidRPr="00A25845" w:rsidRDefault="00011328" w:rsidP="007C09C4">
            <w:pPr>
              <w:pStyle w:val="Text1"/>
              <w:spacing w:before="0" w:after="0"/>
              <w:ind w:left="0"/>
              <w:rPr>
                <w:rFonts w:ascii="Arial" w:hAnsi="Arial" w:cs="Arial"/>
                <w:strike/>
                <w:color w:val="000000"/>
                <w:kern w:val="14"/>
                <w:sz w:val="14"/>
                <w:szCs w:val="14"/>
              </w:rPr>
            </w:pPr>
          </w:p>
          <w:p w:rsidR="00011328" w:rsidRPr="00A25845" w:rsidRDefault="00011328" w:rsidP="007C09C4">
            <w:pPr>
              <w:pStyle w:val="Text1"/>
              <w:spacing w:before="0" w:after="0"/>
              <w:ind w:left="0"/>
              <w:jc w:val="both"/>
              <w:rPr>
                <w:rFonts w:ascii="Arial" w:hAnsi="Arial" w:cs="Arial"/>
                <w:strike/>
                <w:color w:val="000000"/>
                <w:kern w:val="14"/>
                <w:sz w:val="14"/>
                <w:szCs w:val="14"/>
              </w:rPr>
            </w:pPr>
            <w:r w:rsidRPr="00A25845">
              <w:rPr>
                <w:rFonts w:ascii="Arial" w:hAnsi="Arial" w:cs="Arial"/>
                <w:b/>
                <w:strike/>
                <w:color w:val="000000"/>
                <w:kern w:val="14"/>
                <w:sz w:val="14"/>
                <w:szCs w:val="14"/>
              </w:rPr>
              <w:t>Rispondere compilando le altre parti di questa sezione, la sezione B e, ove pertinente, la sezione C della presente parte, la parte III, la  parte V se applicabile, e in ogni caso compilare e firmare la parte VI.</w:t>
            </w:r>
          </w:p>
          <w:p w:rsidR="00011328" w:rsidRPr="00A25845" w:rsidRDefault="00011328" w:rsidP="007C09C4">
            <w:pPr>
              <w:pStyle w:val="Text1"/>
              <w:spacing w:before="0" w:after="0"/>
              <w:ind w:left="0"/>
              <w:rPr>
                <w:rFonts w:ascii="Arial" w:hAnsi="Arial" w:cs="Arial"/>
                <w:strike/>
                <w:color w:val="000000"/>
                <w:kern w:val="14"/>
                <w:sz w:val="12"/>
                <w:szCs w:val="12"/>
              </w:rPr>
            </w:pPr>
          </w:p>
          <w:p w:rsidR="00011328" w:rsidRPr="00A25845" w:rsidRDefault="00011328" w:rsidP="007C09C4">
            <w:pPr>
              <w:pStyle w:val="Text1"/>
              <w:numPr>
                <w:ilvl w:val="0"/>
                <w:numId w:val="11"/>
              </w:numPr>
              <w:spacing w:before="0" w:after="0"/>
              <w:ind w:left="284" w:hanging="284"/>
              <w:rPr>
                <w:rFonts w:ascii="Arial" w:hAnsi="Arial" w:cs="Arial"/>
                <w:i/>
                <w:strike/>
                <w:color w:val="000000"/>
                <w:kern w:val="14"/>
                <w:sz w:val="14"/>
                <w:szCs w:val="14"/>
              </w:rPr>
            </w:pPr>
            <w:r w:rsidRPr="00A25845">
              <w:rPr>
                <w:rFonts w:ascii="Arial" w:hAnsi="Arial" w:cs="Arial"/>
                <w:strike/>
                <w:color w:val="000000"/>
                <w:kern w:val="14"/>
                <w:sz w:val="14"/>
                <w:szCs w:val="14"/>
              </w:rPr>
              <w:t xml:space="preserve">Indicare la denominazione dell'elenco o del certificato e, se pertinente, il pertinente numero di iscrizione o della certificazione </w:t>
            </w:r>
          </w:p>
          <w:p w:rsidR="00011328" w:rsidRPr="00A25845" w:rsidRDefault="00011328" w:rsidP="007C09C4">
            <w:pPr>
              <w:pStyle w:val="Text1"/>
              <w:spacing w:before="0" w:after="0"/>
              <w:ind w:left="720"/>
              <w:rPr>
                <w:rFonts w:ascii="Arial" w:hAnsi="Arial" w:cs="Arial"/>
                <w:i/>
                <w:strike/>
                <w:color w:val="000000"/>
                <w:kern w:val="14"/>
                <w:sz w:val="14"/>
                <w:szCs w:val="14"/>
              </w:rPr>
            </w:pPr>
          </w:p>
          <w:p w:rsidR="00011328" w:rsidRPr="00A25845" w:rsidRDefault="00011328" w:rsidP="007C09C4">
            <w:pPr>
              <w:pStyle w:val="Text1"/>
              <w:spacing w:before="0" w:after="0"/>
              <w:ind w:left="720"/>
              <w:rPr>
                <w:rFonts w:ascii="Arial" w:hAnsi="Arial" w:cs="Arial"/>
                <w:i/>
                <w:strike/>
                <w:color w:val="000000"/>
                <w:kern w:val="14"/>
                <w:sz w:val="14"/>
                <w:szCs w:val="14"/>
              </w:rPr>
            </w:pPr>
          </w:p>
          <w:p w:rsidR="00011328" w:rsidRPr="00A25845" w:rsidRDefault="00011328" w:rsidP="007C09C4">
            <w:pPr>
              <w:pStyle w:val="Text1"/>
              <w:spacing w:before="0" w:after="0"/>
              <w:ind w:left="284" w:hanging="284"/>
              <w:rPr>
                <w:rFonts w:ascii="Arial" w:hAnsi="Arial" w:cs="Arial"/>
                <w:strike/>
                <w:color w:val="000000"/>
                <w:kern w:val="14"/>
                <w:sz w:val="14"/>
                <w:szCs w:val="14"/>
              </w:rPr>
            </w:pPr>
            <w:r w:rsidRPr="00A25845">
              <w:rPr>
                <w:rFonts w:ascii="Arial" w:hAnsi="Arial" w:cs="Arial"/>
                <w:strike/>
                <w:color w:val="000000"/>
                <w:kern w:val="14"/>
                <w:sz w:val="14"/>
                <w:szCs w:val="14"/>
              </w:rPr>
              <w:t>b)    Se il certificato di iscrizione o la certificazione è disponibile elettronicamente, indicare:</w:t>
            </w:r>
          </w:p>
          <w:p w:rsidR="00011328" w:rsidRPr="00A25845" w:rsidRDefault="00011328" w:rsidP="007C09C4">
            <w:pPr>
              <w:pStyle w:val="Text1"/>
              <w:spacing w:before="0" w:after="0"/>
              <w:ind w:left="284" w:hanging="284"/>
              <w:rPr>
                <w:rFonts w:ascii="Arial" w:hAnsi="Arial" w:cs="Arial"/>
                <w:strike/>
                <w:color w:val="000000"/>
                <w:kern w:val="14"/>
                <w:sz w:val="14"/>
                <w:szCs w:val="14"/>
              </w:rPr>
            </w:pPr>
          </w:p>
          <w:p w:rsidR="00011328" w:rsidRPr="00A25845" w:rsidRDefault="00011328" w:rsidP="007C09C4">
            <w:pPr>
              <w:pStyle w:val="Text1"/>
              <w:spacing w:before="0" w:after="0"/>
              <w:ind w:left="284" w:hanging="284"/>
              <w:rPr>
                <w:rFonts w:ascii="Arial" w:hAnsi="Arial" w:cs="Arial"/>
                <w:strike/>
                <w:color w:val="000000"/>
                <w:kern w:val="14"/>
                <w:sz w:val="14"/>
                <w:szCs w:val="14"/>
              </w:rPr>
            </w:pPr>
          </w:p>
          <w:p w:rsidR="00011328" w:rsidRPr="00A25845" w:rsidRDefault="00011328" w:rsidP="007C09C4">
            <w:pPr>
              <w:pStyle w:val="Text1"/>
              <w:spacing w:before="0" w:after="0"/>
              <w:ind w:left="284" w:hanging="284"/>
              <w:rPr>
                <w:rFonts w:ascii="Arial" w:hAnsi="Arial" w:cs="Arial"/>
                <w:strike/>
                <w:color w:val="000000"/>
                <w:kern w:val="14"/>
                <w:sz w:val="14"/>
                <w:szCs w:val="14"/>
              </w:rPr>
            </w:pPr>
          </w:p>
          <w:p w:rsidR="00011328" w:rsidRPr="00A25845" w:rsidRDefault="00011328" w:rsidP="007C09C4">
            <w:pPr>
              <w:pStyle w:val="Text1"/>
              <w:spacing w:before="0" w:after="0"/>
              <w:ind w:left="284" w:hanging="284"/>
              <w:rPr>
                <w:rFonts w:ascii="Arial" w:hAnsi="Arial" w:cs="Arial"/>
                <w:strike/>
                <w:color w:val="000000"/>
                <w:kern w:val="14"/>
                <w:sz w:val="14"/>
                <w:szCs w:val="14"/>
              </w:rPr>
            </w:pPr>
          </w:p>
          <w:p w:rsidR="00011328" w:rsidRPr="00A25845" w:rsidRDefault="00011328" w:rsidP="007C09C4">
            <w:pPr>
              <w:pStyle w:val="Text1"/>
              <w:spacing w:before="0" w:after="0"/>
              <w:ind w:left="284" w:hanging="284"/>
              <w:jc w:val="both"/>
              <w:rPr>
                <w:rFonts w:ascii="Arial" w:hAnsi="Arial" w:cs="Arial"/>
                <w:strike/>
                <w:color w:val="000000"/>
                <w:kern w:val="14"/>
                <w:sz w:val="14"/>
                <w:szCs w:val="14"/>
              </w:rPr>
            </w:pPr>
            <w:r w:rsidRPr="00A25845">
              <w:rPr>
                <w:rFonts w:ascii="Arial" w:hAnsi="Arial" w:cs="Arial"/>
                <w:strike/>
                <w:color w:val="000000"/>
                <w:kern w:val="14"/>
                <w:sz w:val="14"/>
                <w:szCs w:val="14"/>
              </w:rPr>
              <w:t>c)    Indicare i riferimenti in base ai quali è stata ottenuta l'iscrizione o la certificazione e, se pertinente, la classificazione ricevuta nell'elenco ufficiale (</w:t>
            </w:r>
            <w:r w:rsidRPr="00A25845">
              <w:rPr>
                <w:rStyle w:val="Rimandonotaapidipagina"/>
                <w:rFonts w:ascii="Arial" w:hAnsi="Arial" w:cs="Arial"/>
                <w:strike/>
                <w:color w:val="000000"/>
                <w:kern w:val="14"/>
                <w:sz w:val="14"/>
                <w:szCs w:val="14"/>
              </w:rPr>
              <w:footnoteReference w:id="10"/>
            </w:r>
            <w:r w:rsidRPr="00A25845">
              <w:rPr>
                <w:rFonts w:ascii="Arial" w:hAnsi="Arial" w:cs="Arial"/>
                <w:strike/>
                <w:color w:val="000000"/>
                <w:kern w:val="14"/>
                <w:sz w:val="14"/>
                <w:szCs w:val="14"/>
              </w:rPr>
              <w:t>):</w:t>
            </w:r>
          </w:p>
          <w:p w:rsidR="00011328" w:rsidRPr="00A25845" w:rsidRDefault="00011328" w:rsidP="007C09C4">
            <w:pPr>
              <w:pStyle w:val="Text1"/>
              <w:ind w:left="284" w:hanging="284"/>
              <w:rPr>
                <w:rFonts w:ascii="Arial" w:hAnsi="Arial" w:cs="Arial"/>
                <w:b/>
                <w:strike/>
                <w:color w:val="000000"/>
                <w:w w:val="0"/>
                <w:sz w:val="14"/>
                <w:szCs w:val="14"/>
              </w:rPr>
            </w:pPr>
            <w:r w:rsidRPr="00A25845">
              <w:rPr>
                <w:rFonts w:ascii="Arial" w:hAnsi="Arial" w:cs="Arial"/>
                <w:strike/>
                <w:color w:val="000000"/>
                <w:sz w:val="14"/>
                <w:szCs w:val="14"/>
              </w:rPr>
              <w:t>d)    L'iscrizione o la certificazione comprende tutti i criteri di selezione richiesti?</w:t>
            </w:r>
          </w:p>
          <w:p w:rsidR="00011328" w:rsidRPr="00A25845" w:rsidRDefault="00011328" w:rsidP="007C09C4">
            <w:pPr>
              <w:pStyle w:val="Text1"/>
              <w:ind w:left="0"/>
              <w:rPr>
                <w:rFonts w:ascii="Arial" w:hAnsi="Arial" w:cs="Arial"/>
                <w:b/>
                <w:strike/>
                <w:color w:val="000000"/>
                <w:w w:val="0"/>
                <w:sz w:val="14"/>
                <w:szCs w:val="14"/>
              </w:rPr>
            </w:pPr>
            <w:r w:rsidRPr="00A25845">
              <w:rPr>
                <w:rFonts w:ascii="Arial" w:hAnsi="Arial" w:cs="Arial"/>
                <w:b/>
                <w:strike/>
                <w:color w:val="000000"/>
                <w:w w:val="0"/>
                <w:sz w:val="14"/>
                <w:szCs w:val="14"/>
              </w:rPr>
              <w:t>In caso di risposta negativa alla lettera d):</w:t>
            </w:r>
          </w:p>
          <w:p w:rsidR="00011328" w:rsidRPr="00A25845" w:rsidRDefault="00011328" w:rsidP="007C09C4">
            <w:pPr>
              <w:pStyle w:val="Text1"/>
              <w:ind w:left="0"/>
              <w:rPr>
                <w:rFonts w:ascii="Arial" w:hAnsi="Arial" w:cs="Arial"/>
                <w:b/>
                <w:i/>
                <w:strike/>
                <w:color w:val="000000"/>
                <w:sz w:val="14"/>
                <w:szCs w:val="14"/>
              </w:rPr>
            </w:pPr>
            <w:r w:rsidRPr="00A25845">
              <w:rPr>
                <w:rFonts w:ascii="Arial" w:hAnsi="Arial" w:cs="Arial"/>
                <w:b/>
                <w:strike/>
                <w:color w:val="000000"/>
                <w:w w:val="0"/>
                <w:sz w:val="14"/>
                <w:szCs w:val="14"/>
              </w:rPr>
              <w:t>Inserire inoltre tutte le informazioni mancanti nella parte IV, sezione A, B, C, o D secondo il caso</w:t>
            </w:r>
            <w:r w:rsidRPr="00A25845">
              <w:rPr>
                <w:rFonts w:ascii="Arial" w:hAnsi="Arial" w:cs="Arial"/>
                <w:strike/>
                <w:color w:val="000000"/>
                <w:sz w:val="14"/>
                <w:szCs w:val="14"/>
              </w:rPr>
              <w:t xml:space="preserve"> </w:t>
            </w:r>
          </w:p>
          <w:p w:rsidR="00011328" w:rsidRPr="00A25845" w:rsidRDefault="00011328" w:rsidP="007C09C4">
            <w:pPr>
              <w:pStyle w:val="Text1"/>
              <w:ind w:left="0"/>
              <w:rPr>
                <w:rFonts w:ascii="Arial" w:hAnsi="Arial" w:cs="Arial"/>
                <w:strike/>
                <w:color w:val="000000"/>
                <w:sz w:val="14"/>
                <w:szCs w:val="14"/>
              </w:rPr>
            </w:pPr>
            <w:r w:rsidRPr="00A25845">
              <w:rPr>
                <w:rFonts w:ascii="Arial" w:hAnsi="Arial" w:cs="Arial"/>
                <w:b/>
                <w:i/>
                <w:strike/>
                <w:color w:val="000000"/>
                <w:sz w:val="14"/>
                <w:szCs w:val="14"/>
              </w:rPr>
              <w:t>SOLO se richiesto dal pertinente avviso o bando o dai documenti di gara:</w:t>
            </w:r>
          </w:p>
          <w:p w:rsidR="00011328" w:rsidRPr="00A25845" w:rsidRDefault="00011328" w:rsidP="007C09C4">
            <w:pPr>
              <w:pStyle w:val="Text1"/>
              <w:tabs>
                <w:tab w:val="left" w:pos="284"/>
              </w:tabs>
              <w:ind w:left="284" w:hanging="284"/>
              <w:rPr>
                <w:rFonts w:ascii="Arial" w:hAnsi="Arial" w:cs="Arial"/>
                <w:strike/>
                <w:color w:val="000000"/>
                <w:sz w:val="14"/>
                <w:szCs w:val="14"/>
              </w:rPr>
            </w:pPr>
            <w:r w:rsidRPr="00A25845">
              <w:rPr>
                <w:rFonts w:ascii="Arial" w:hAnsi="Arial" w:cs="Arial"/>
                <w:strike/>
                <w:color w:val="000000"/>
                <w:sz w:val="14"/>
                <w:szCs w:val="14"/>
              </w:rPr>
              <w:t xml:space="preserve">e)  L'operatore economico potrà fornire un </w:t>
            </w:r>
            <w:r w:rsidRPr="00A25845">
              <w:rPr>
                <w:rFonts w:ascii="Arial" w:hAnsi="Arial" w:cs="Arial"/>
                <w:b/>
                <w:strike/>
                <w:color w:val="000000"/>
                <w:sz w:val="14"/>
                <w:szCs w:val="14"/>
              </w:rPr>
              <w:t>certificato</w:t>
            </w:r>
            <w:r w:rsidRPr="00A25845">
              <w:rPr>
                <w:rFonts w:ascii="Arial" w:hAnsi="Arial" w:cs="Arial"/>
                <w:strike/>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A25845">
              <w:rPr>
                <w:rFonts w:ascii="Arial" w:hAnsi="Arial" w:cs="Arial"/>
                <w:strike/>
                <w:color w:val="000000"/>
                <w:sz w:val="14"/>
                <w:szCs w:val="14"/>
              </w:rPr>
              <w:br/>
            </w:r>
          </w:p>
          <w:p w:rsidR="00011328" w:rsidRPr="00A25845" w:rsidRDefault="00011328" w:rsidP="007C09C4">
            <w:pPr>
              <w:pStyle w:val="Text1"/>
              <w:ind w:left="0" w:hanging="284"/>
              <w:rPr>
                <w:strike/>
                <w:color w:val="000000"/>
              </w:rPr>
            </w:pPr>
            <w:r w:rsidRPr="00A25845">
              <w:rPr>
                <w:rFonts w:ascii="Arial" w:hAnsi="Arial" w:cs="Arial"/>
                <w:strike/>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A25845" w:rsidRDefault="00011328" w:rsidP="007C09C4">
            <w:pPr>
              <w:pStyle w:val="Text1"/>
              <w:ind w:left="0"/>
              <w:rPr>
                <w:rFonts w:ascii="Arial" w:hAnsi="Arial" w:cs="Arial"/>
                <w:strike/>
                <w:sz w:val="15"/>
                <w:szCs w:val="15"/>
              </w:rPr>
            </w:pPr>
          </w:p>
          <w:p w:rsidR="00011328" w:rsidRPr="00A25845" w:rsidRDefault="00011328" w:rsidP="007C09C4">
            <w:pPr>
              <w:pStyle w:val="Text1"/>
              <w:ind w:left="0"/>
              <w:rPr>
                <w:rFonts w:ascii="Arial" w:hAnsi="Arial" w:cs="Arial"/>
                <w:strike/>
                <w:sz w:val="15"/>
                <w:szCs w:val="15"/>
              </w:rPr>
            </w:pPr>
          </w:p>
          <w:p w:rsidR="00011328" w:rsidRPr="00A25845" w:rsidRDefault="00011328" w:rsidP="007C09C4">
            <w:pPr>
              <w:pStyle w:val="Text1"/>
              <w:ind w:left="0"/>
              <w:rPr>
                <w:rFonts w:ascii="Arial" w:hAnsi="Arial" w:cs="Arial"/>
                <w:strike/>
                <w:kern w:val="2"/>
                <w:sz w:val="15"/>
                <w:szCs w:val="15"/>
              </w:rPr>
            </w:pPr>
            <w:r w:rsidRPr="00A25845">
              <w:rPr>
                <w:rFonts w:ascii="Arial" w:hAnsi="Arial" w:cs="Arial"/>
                <w:strike/>
                <w:kern w:val="2"/>
                <w:sz w:val="15"/>
                <w:szCs w:val="15"/>
              </w:rPr>
              <w:t>[ ] Sì [ ] No [ ] Non applicabile</w:t>
            </w:r>
          </w:p>
          <w:p w:rsidR="00011328" w:rsidRPr="00A25845" w:rsidRDefault="00011328" w:rsidP="007C09C4">
            <w:pPr>
              <w:pStyle w:val="Text1"/>
              <w:ind w:left="0"/>
              <w:rPr>
                <w:rFonts w:ascii="Arial" w:hAnsi="Arial" w:cs="Arial"/>
                <w:strike/>
                <w:kern w:val="2"/>
                <w:sz w:val="15"/>
                <w:szCs w:val="15"/>
              </w:rPr>
            </w:pPr>
          </w:p>
          <w:p w:rsidR="00011328" w:rsidRPr="00A25845" w:rsidRDefault="00011328" w:rsidP="007C09C4">
            <w:pPr>
              <w:pStyle w:val="Text1"/>
              <w:ind w:left="0"/>
              <w:rPr>
                <w:rFonts w:ascii="Arial" w:hAnsi="Arial" w:cs="Arial"/>
                <w:strike/>
                <w:kern w:val="2"/>
                <w:sz w:val="15"/>
                <w:szCs w:val="15"/>
              </w:rPr>
            </w:pPr>
          </w:p>
          <w:p w:rsidR="00011328" w:rsidRPr="00A25845" w:rsidRDefault="00011328" w:rsidP="007C09C4">
            <w:pPr>
              <w:pStyle w:val="Text1"/>
              <w:numPr>
                <w:ilvl w:val="0"/>
                <w:numId w:val="5"/>
              </w:numPr>
              <w:spacing w:before="0" w:after="0"/>
              <w:ind w:left="318" w:hanging="318"/>
              <w:rPr>
                <w:rFonts w:ascii="Arial" w:hAnsi="Arial" w:cs="Arial"/>
                <w:strike/>
                <w:color w:val="000000"/>
                <w:kern w:val="2"/>
                <w:sz w:val="14"/>
                <w:szCs w:val="14"/>
              </w:rPr>
            </w:pPr>
            <w:r w:rsidRPr="00A25845">
              <w:rPr>
                <w:rFonts w:ascii="Arial" w:hAnsi="Arial" w:cs="Arial"/>
                <w:strike/>
                <w:color w:val="000000"/>
                <w:kern w:val="2"/>
                <w:sz w:val="14"/>
                <w:szCs w:val="14"/>
              </w:rPr>
              <w:lastRenderedPageBreak/>
              <w:t>[………….…]</w:t>
            </w:r>
            <w:r w:rsidRPr="00A25845">
              <w:rPr>
                <w:rFonts w:ascii="Arial" w:hAnsi="Arial" w:cs="Arial"/>
                <w:strike/>
                <w:color w:val="000000"/>
                <w:kern w:val="2"/>
                <w:sz w:val="14"/>
                <w:szCs w:val="14"/>
              </w:rPr>
              <w:br/>
            </w:r>
          </w:p>
          <w:p w:rsidR="00011328" w:rsidRPr="00A25845" w:rsidRDefault="00011328" w:rsidP="007C09C4">
            <w:pPr>
              <w:pStyle w:val="Text1"/>
              <w:spacing w:before="0" w:after="0"/>
              <w:ind w:left="0"/>
              <w:rPr>
                <w:rFonts w:ascii="Arial" w:hAnsi="Arial" w:cs="Arial"/>
                <w:strike/>
                <w:color w:val="000000"/>
                <w:kern w:val="2"/>
                <w:sz w:val="14"/>
                <w:szCs w:val="14"/>
              </w:rPr>
            </w:pPr>
          </w:p>
          <w:p w:rsidR="00011328" w:rsidRPr="00A25845" w:rsidRDefault="00011328" w:rsidP="007C09C4">
            <w:pPr>
              <w:pStyle w:val="Text1"/>
              <w:spacing w:before="0" w:after="0"/>
              <w:ind w:left="0"/>
              <w:rPr>
                <w:rFonts w:ascii="Arial" w:hAnsi="Arial" w:cs="Arial"/>
                <w:strike/>
                <w:color w:val="000000"/>
                <w:kern w:val="2"/>
                <w:sz w:val="14"/>
                <w:szCs w:val="14"/>
              </w:rPr>
            </w:pPr>
          </w:p>
          <w:p w:rsidR="00011328" w:rsidRPr="00A25845" w:rsidRDefault="00011328" w:rsidP="007C09C4">
            <w:pPr>
              <w:pStyle w:val="Text1"/>
              <w:spacing w:before="0"/>
              <w:ind w:left="318" w:hanging="318"/>
              <w:rPr>
                <w:rFonts w:ascii="Arial" w:hAnsi="Arial" w:cs="Arial"/>
                <w:strike/>
                <w:color w:val="000000"/>
                <w:kern w:val="2"/>
                <w:sz w:val="14"/>
                <w:szCs w:val="14"/>
              </w:rPr>
            </w:pPr>
            <w:r w:rsidRPr="00A25845">
              <w:rPr>
                <w:rFonts w:ascii="Arial" w:hAnsi="Arial" w:cs="Arial"/>
                <w:strike/>
                <w:color w:val="000000"/>
                <w:kern w:val="2"/>
                <w:sz w:val="14"/>
                <w:szCs w:val="14"/>
              </w:rPr>
              <w:t>b)    (indirizzo web, autorità o organismo di emanazione,  riferimento preciso della documentazione):</w:t>
            </w:r>
          </w:p>
          <w:p w:rsidR="00011328" w:rsidRPr="00A25845" w:rsidRDefault="00011328" w:rsidP="007C09C4">
            <w:pPr>
              <w:pStyle w:val="Text1"/>
              <w:spacing w:before="0"/>
              <w:ind w:left="0"/>
              <w:rPr>
                <w:rFonts w:ascii="Arial" w:hAnsi="Arial" w:cs="Arial"/>
                <w:strike/>
                <w:color w:val="000000"/>
                <w:kern w:val="2"/>
                <w:sz w:val="14"/>
                <w:szCs w:val="14"/>
                <w:highlight w:val="yellow"/>
              </w:rPr>
            </w:pPr>
            <w:r w:rsidRPr="00A25845">
              <w:rPr>
                <w:rFonts w:ascii="Arial" w:hAnsi="Arial" w:cs="Arial"/>
                <w:strike/>
                <w:color w:val="000000"/>
                <w:kern w:val="2"/>
                <w:sz w:val="14"/>
                <w:szCs w:val="14"/>
              </w:rPr>
              <w:t xml:space="preserve">        [………..…][…………][……….…][……….…]</w:t>
            </w:r>
          </w:p>
          <w:p w:rsidR="00011328" w:rsidRPr="00A25845" w:rsidRDefault="00011328" w:rsidP="007C09C4">
            <w:pPr>
              <w:pStyle w:val="Text1"/>
              <w:ind w:left="0"/>
              <w:rPr>
                <w:rFonts w:ascii="Arial" w:hAnsi="Arial" w:cs="Arial"/>
                <w:strike/>
                <w:color w:val="000000"/>
                <w:kern w:val="2"/>
                <w:sz w:val="14"/>
                <w:szCs w:val="14"/>
              </w:rPr>
            </w:pPr>
          </w:p>
          <w:p w:rsidR="00011328" w:rsidRPr="00A25845" w:rsidRDefault="00011328" w:rsidP="007C09C4">
            <w:pPr>
              <w:pStyle w:val="Text1"/>
              <w:ind w:left="0"/>
              <w:rPr>
                <w:rFonts w:ascii="Arial" w:hAnsi="Arial" w:cs="Arial"/>
                <w:strike/>
                <w:color w:val="FF0000"/>
                <w:sz w:val="14"/>
                <w:szCs w:val="14"/>
                <w:highlight w:val="yellow"/>
              </w:rPr>
            </w:pPr>
            <w:r w:rsidRPr="00A25845">
              <w:rPr>
                <w:rFonts w:ascii="Arial" w:hAnsi="Arial" w:cs="Arial"/>
                <w:strike/>
                <w:color w:val="000000"/>
                <w:kern w:val="2"/>
                <w:sz w:val="14"/>
                <w:szCs w:val="14"/>
              </w:rPr>
              <w:t>c) […………..…]</w:t>
            </w:r>
            <w:r w:rsidRPr="00A25845">
              <w:rPr>
                <w:rFonts w:ascii="Arial" w:hAnsi="Arial" w:cs="Arial"/>
                <w:strike/>
                <w:color w:val="000000"/>
                <w:kern w:val="2"/>
                <w:sz w:val="14"/>
                <w:szCs w:val="14"/>
              </w:rPr>
              <w:br/>
            </w:r>
            <w:r w:rsidRPr="00A25845">
              <w:rPr>
                <w:rFonts w:ascii="Arial" w:hAnsi="Arial" w:cs="Arial"/>
                <w:strike/>
                <w:color w:val="000000"/>
                <w:sz w:val="14"/>
                <w:szCs w:val="14"/>
              </w:rPr>
              <w:br/>
              <w:t>d) [ ] Sì [ ] No</w:t>
            </w:r>
          </w:p>
          <w:p w:rsidR="00011328" w:rsidRPr="00A25845" w:rsidRDefault="00011328" w:rsidP="007C09C4">
            <w:pPr>
              <w:pStyle w:val="Text1"/>
              <w:ind w:left="0"/>
              <w:rPr>
                <w:rFonts w:ascii="Arial" w:hAnsi="Arial" w:cs="Arial"/>
                <w:strike/>
                <w:color w:val="FF0000"/>
                <w:sz w:val="14"/>
                <w:szCs w:val="14"/>
                <w:highlight w:val="yellow"/>
              </w:rPr>
            </w:pPr>
          </w:p>
          <w:p w:rsidR="00011328" w:rsidRPr="00A25845" w:rsidRDefault="00011328" w:rsidP="007C09C4">
            <w:pPr>
              <w:pStyle w:val="Text1"/>
              <w:ind w:left="0"/>
              <w:rPr>
                <w:rFonts w:ascii="Arial" w:hAnsi="Arial" w:cs="Arial"/>
                <w:strike/>
                <w:color w:val="FF0000"/>
                <w:sz w:val="14"/>
                <w:szCs w:val="14"/>
                <w:highlight w:val="yellow"/>
              </w:rPr>
            </w:pPr>
          </w:p>
          <w:p w:rsidR="00011328" w:rsidRPr="00A25845" w:rsidRDefault="00011328" w:rsidP="007C09C4">
            <w:pPr>
              <w:pStyle w:val="Text1"/>
              <w:ind w:left="0"/>
              <w:rPr>
                <w:rFonts w:ascii="Arial" w:hAnsi="Arial" w:cs="Arial"/>
                <w:strike/>
                <w:sz w:val="14"/>
                <w:szCs w:val="14"/>
              </w:rPr>
            </w:pPr>
          </w:p>
          <w:p w:rsidR="00011328" w:rsidRPr="00A25845" w:rsidRDefault="00011328" w:rsidP="007C09C4">
            <w:pPr>
              <w:pStyle w:val="Text1"/>
              <w:ind w:left="0"/>
              <w:rPr>
                <w:rFonts w:ascii="Arial" w:hAnsi="Arial" w:cs="Arial"/>
                <w:strike/>
                <w:sz w:val="14"/>
                <w:szCs w:val="14"/>
              </w:rPr>
            </w:pPr>
          </w:p>
          <w:p w:rsidR="00011328" w:rsidRPr="00A25845" w:rsidRDefault="00011328" w:rsidP="007C09C4">
            <w:pPr>
              <w:pStyle w:val="Text1"/>
              <w:ind w:left="0"/>
              <w:rPr>
                <w:rFonts w:ascii="Arial" w:hAnsi="Arial" w:cs="Arial"/>
                <w:strike/>
                <w:sz w:val="14"/>
                <w:szCs w:val="14"/>
              </w:rPr>
            </w:pPr>
          </w:p>
          <w:p w:rsidR="00011328" w:rsidRPr="00A25845" w:rsidRDefault="00011328" w:rsidP="007C09C4">
            <w:pPr>
              <w:pStyle w:val="Text1"/>
              <w:ind w:left="0"/>
              <w:rPr>
                <w:rFonts w:ascii="Arial" w:hAnsi="Arial" w:cs="Arial"/>
                <w:strike/>
                <w:sz w:val="14"/>
                <w:szCs w:val="14"/>
              </w:rPr>
            </w:pPr>
            <w:r w:rsidRPr="00A25845">
              <w:rPr>
                <w:rFonts w:ascii="Arial" w:hAnsi="Arial" w:cs="Arial"/>
                <w:strike/>
                <w:sz w:val="14"/>
                <w:szCs w:val="14"/>
              </w:rPr>
              <w:t>e) [ ] Sì [ ] No</w:t>
            </w:r>
            <w:r w:rsidRPr="00A25845">
              <w:rPr>
                <w:rFonts w:ascii="Arial" w:hAnsi="Arial" w:cs="Arial"/>
                <w:strike/>
                <w:sz w:val="14"/>
                <w:szCs w:val="14"/>
              </w:rPr>
              <w:br/>
            </w:r>
            <w:r w:rsidRPr="00A25845">
              <w:rPr>
                <w:rFonts w:ascii="Arial" w:hAnsi="Arial" w:cs="Arial"/>
                <w:strike/>
                <w:sz w:val="14"/>
                <w:szCs w:val="14"/>
              </w:rPr>
              <w:br/>
            </w:r>
            <w:r w:rsidRPr="00A25845">
              <w:rPr>
                <w:rFonts w:ascii="Arial" w:hAnsi="Arial" w:cs="Arial"/>
                <w:strike/>
                <w:sz w:val="14"/>
                <w:szCs w:val="14"/>
              </w:rPr>
              <w:br/>
              <w:t xml:space="preserve">(indirizzo web, autorità o organismo di emanazione, riferimento preciso della documentazione) </w:t>
            </w:r>
          </w:p>
          <w:p w:rsidR="00011328" w:rsidRPr="00A25845" w:rsidRDefault="00011328" w:rsidP="007C09C4">
            <w:pPr>
              <w:pStyle w:val="Text1"/>
              <w:spacing w:before="0"/>
              <w:ind w:left="0"/>
              <w:rPr>
                <w:strike/>
              </w:rPr>
            </w:pPr>
            <w:r w:rsidRPr="00A25845">
              <w:rPr>
                <w:rFonts w:ascii="Arial" w:hAnsi="Arial" w:cs="Arial"/>
                <w:strike/>
                <w:sz w:val="14"/>
                <w:szCs w:val="14"/>
              </w:rPr>
              <w:t>[………..…][…………][……….…][……….…]</w:t>
            </w:r>
          </w:p>
        </w:tc>
      </w:tr>
      <w:tr w:rsidR="00011328" w:rsidTr="007C09C4">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011328" w:rsidRPr="003A443E" w:rsidRDefault="00011328" w:rsidP="007C09C4">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011328" w:rsidRPr="003A443E" w:rsidRDefault="00011328" w:rsidP="007C09C4">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011328" w:rsidRPr="003A443E" w:rsidRDefault="00011328" w:rsidP="007C09C4">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011328" w:rsidRPr="003A443E" w:rsidRDefault="00011328" w:rsidP="007C09C4">
            <w:pPr>
              <w:pStyle w:val="Text1"/>
              <w:spacing w:before="0" w:after="0"/>
              <w:ind w:left="0"/>
              <w:rPr>
                <w:rFonts w:ascii="Arial" w:hAnsi="Arial" w:cs="Arial"/>
                <w:color w:val="000000"/>
                <w:sz w:val="14"/>
                <w:szCs w:val="14"/>
              </w:rPr>
            </w:pPr>
          </w:p>
          <w:p w:rsidR="00011328" w:rsidRPr="003A443E" w:rsidRDefault="00011328" w:rsidP="007C09C4">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011328" w:rsidRPr="003A443E" w:rsidRDefault="00011328" w:rsidP="007C09C4">
            <w:pPr>
              <w:pStyle w:val="Text1"/>
              <w:spacing w:before="0" w:after="0"/>
              <w:ind w:left="720"/>
              <w:rPr>
                <w:rFonts w:ascii="Arial" w:hAnsi="Arial" w:cs="Arial"/>
                <w:i/>
                <w:color w:val="000000"/>
                <w:sz w:val="14"/>
                <w:szCs w:val="14"/>
              </w:rPr>
            </w:pPr>
          </w:p>
          <w:p w:rsidR="00011328" w:rsidRPr="003A443E" w:rsidRDefault="00011328" w:rsidP="007C09C4">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011328" w:rsidRPr="003A443E" w:rsidRDefault="00011328" w:rsidP="007C09C4">
            <w:pPr>
              <w:pStyle w:val="Text1"/>
              <w:spacing w:before="0" w:after="0"/>
              <w:ind w:left="284" w:hanging="284"/>
              <w:rPr>
                <w:rFonts w:ascii="Arial" w:hAnsi="Arial" w:cs="Arial"/>
                <w:color w:val="000000"/>
                <w:sz w:val="14"/>
                <w:szCs w:val="14"/>
              </w:rPr>
            </w:pPr>
          </w:p>
          <w:p w:rsidR="00011328" w:rsidRPr="003A443E" w:rsidRDefault="00011328" w:rsidP="007C09C4">
            <w:pPr>
              <w:pStyle w:val="Text1"/>
              <w:spacing w:before="0" w:after="0"/>
              <w:ind w:left="284" w:hanging="284"/>
              <w:rPr>
                <w:rFonts w:ascii="Arial" w:hAnsi="Arial" w:cs="Arial"/>
                <w:color w:val="000000"/>
                <w:sz w:val="14"/>
                <w:szCs w:val="14"/>
              </w:rPr>
            </w:pPr>
          </w:p>
          <w:p w:rsidR="00011328" w:rsidRPr="003A443E" w:rsidRDefault="00011328" w:rsidP="007C09C4">
            <w:pPr>
              <w:pStyle w:val="Text1"/>
              <w:spacing w:before="0" w:after="0"/>
              <w:ind w:left="284" w:hanging="284"/>
              <w:rPr>
                <w:rFonts w:ascii="Arial" w:hAnsi="Arial" w:cs="Arial"/>
                <w:color w:val="000000"/>
                <w:sz w:val="14"/>
                <w:szCs w:val="14"/>
              </w:rPr>
            </w:pPr>
          </w:p>
          <w:p w:rsidR="00011328" w:rsidRPr="003A443E" w:rsidRDefault="00011328" w:rsidP="007C09C4">
            <w:pPr>
              <w:pStyle w:val="Text1"/>
              <w:spacing w:before="0" w:after="0"/>
              <w:ind w:left="284" w:hanging="284"/>
              <w:rPr>
                <w:rFonts w:ascii="Arial" w:hAnsi="Arial" w:cs="Arial"/>
                <w:color w:val="000000"/>
                <w:sz w:val="14"/>
                <w:szCs w:val="14"/>
              </w:rPr>
            </w:pPr>
          </w:p>
          <w:p w:rsidR="00011328" w:rsidRPr="003A443E" w:rsidRDefault="00011328" w:rsidP="007C09C4">
            <w:pPr>
              <w:pStyle w:val="Text1"/>
              <w:spacing w:before="0" w:after="0"/>
              <w:ind w:left="284" w:hanging="284"/>
              <w:rPr>
                <w:rFonts w:ascii="Arial" w:hAnsi="Arial" w:cs="Arial"/>
                <w:color w:val="000000"/>
                <w:sz w:val="14"/>
                <w:szCs w:val="14"/>
              </w:rPr>
            </w:pPr>
          </w:p>
          <w:p w:rsidR="00011328" w:rsidRPr="003A443E" w:rsidRDefault="00011328" w:rsidP="007C09C4">
            <w:pPr>
              <w:pStyle w:val="Text1"/>
              <w:spacing w:before="0" w:after="0"/>
              <w:ind w:left="284" w:hanging="284"/>
              <w:rPr>
                <w:rFonts w:ascii="Arial" w:hAnsi="Arial" w:cs="Arial"/>
                <w:color w:val="000000"/>
                <w:sz w:val="14"/>
                <w:szCs w:val="14"/>
              </w:rPr>
            </w:pPr>
          </w:p>
          <w:p w:rsidR="00011328" w:rsidRPr="003A443E" w:rsidRDefault="00011328" w:rsidP="007C09C4">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011328" w:rsidRPr="003A443E" w:rsidRDefault="00011328" w:rsidP="007C09C4">
            <w:pPr>
              <w:pStyle w:val="Text1"/>
              <w:spacing w:before="0" w:after="0"/>
              <w:ind w:left="284" w:hanging="284"/>
              <w:rPr>
                <w:rFonts w:ascii="Arial" w:hAnsi="Arial" w:cs="Arial"/>
                <w:color w:val="000000"/>
                <w:sz w:val="14"/>
                <w:szCs w:val="14"/>
              </w:rPr>
            </w:pPr>
          </w:p>
          <w:p w:rsidR="00011328" w:rsidRPr="003A443E" w:rsidRDefault="00011328" w:rsidP="007C09C4">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pStyle w:val="Text1"/>
              <w:ind w:left="0"/>
              <w:rPr>
                <w:rFonts w:ascii="Arial" w:hAnsi="Arial" w:cs="Arial"/>
                <w:color w:val="000000"/>
                <w:sz w:val="14"/>
                <w:szCs w:val="14"/>
              </w:rPr>
            </w:pPr>
          </w:p>
          <w:p w:rsidR="00011328" w:rsidRPr="003A443E" w:rsidRDefault="00011328" w:rsidP="007C09C4">
            <w:pPr>
              <w:pStyle w:val="Text1"/>
              <w:ind w:left="0"/>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pStyle w:val="Text1"/>
              <w:ind w:left="0"/>
              <w:rPr>
                <w:rFonts w:ascii="Arial" w:hAnsi="Arial" w:cs="Arial"/>
                <w:color w:val="000000"/>
                <w:sz w:val="14"/>
                <w:szCs w:val="14"/>
              </w:rPr>
            </w:pPr>
          </w:p>
          <w:p w:rsidR="00011328" w:rsidRPr="003A443E" w:rsidRDefault="00011328" w:rsidP="007C09C4">
            <w:pPr>
              <w:pStyle w:val="Text1"/>
              <w:ind w:left="0"/>
              <w:rPr>
                <w:rFonts w:ascii="Arial" w:hAnsi="Arial" w:cs="Arial"/>
                <w:color w:val="000000"/>
                <w:sz w:val="14"/>
                <w:szCs w:val="14"/>
              </w:rPr>
            </w:pPr>
          </w:p>
          <w:p w:rsidR="00011328" w:rsidRPr="003A443E" w:rsidRDefault="00011328" w:rsidP="007C09C4">
            <w:pPr>
              <w:pStyle w:val="Text1"/>
              <w:ind w:left="0"/>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pStyle w:val="Text1"/>
              <w:ind w:left="0"/>
              <w:rPr>
                <w:rFonts w:ascii="Arial" w:hAnsi="Arial" w:cs="Arial"/>
                <w:color w:val="000000"/>
                <w:sz w:val="14"/>
                <w:szCs w:val="14"/>
              </w:rPr>
            </w:pPr>
          </w:p>
          <w:p w:rsidR="00011328" w:rsidRPr="003A443E" w:rsidRDefault="00011328" w:rsidP="007C09C4">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011328" w:rsidRPr="003A443E" w:rsidRDefault="00011328" w:rsidP="007C09C4">
            <w:pPr>
              <w:pStyle w:val="Text1"/>
              <w:spacing w:before="0" w:after="0"/>
              <w:ind w:left="0"/>
              <w:rPr>
                <w:rFonts w:ascii="Arial" w:hAnsi="Arial" w:cs="Arial"/>
                <w:color w:val="000000"/>
                <w:sz w:val="14"/>
                <w:szCs w:val="14"/>
              </w:rPr>
            </w:pPr>
          </w:p>
          <w:p w:rsidR="00011328" w:rsidRPr="003A443E" w:rsidRDefault="00011328" w:rsidP="007C09C4">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011328" w:rsidRPr="003A443E" w:rsidRDefault="00011328" w:rsidP="007C09C4">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011328" w:rsidRPr="003A443E" w:rsidRDefault="00011328" w:rsidP="007C09C4">
            <w:pPr>
              <w:pStyle w:val="Text1"/>
              <w:tabs>
                <w:tab w:val="left" w:pos="318"/>
              </w:tabs>
              <w:spacing w:before="0" w:after="0"/>
              <w:ind w:left="0"/>
              <w:rPr>
                <w:rFonts w:ascii="Arial" w:hAnsi="Arial" w:cs="Arial"/>
                <w:color w:val="000000"/>
                <w:sz w:val="14"/>
                <w:szCs w:val="14"/>
              </w:rPr>
            </w:pPr>
          </w:p>
          <w:p w:rsidR="00011328" w:rsidRPr="003A443E" w:rsidRDefault="00011328" w:rsidP="007C09C4">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011328" w:rsidRPr="003A443E" w:rsidRDefault="00011328" w:rsidP="007C09C4">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011328" w:rsidTr="007C09C4">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011328" w:rsidTr="007C09C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pStyle w:val="Text1"/>
              <w:ind w:left="0"/>
            </w:pPr>
            <w:r>
              <w:rPr>
                <w:rFonts w:ascii="Arial" w:hAnsi="Arial" w:cs="Arial"/>
                <w:b/>
                <w:sz w:val="15"/>
                <w:szCs w:val="15"/>
              </w:rPr>
              <w:t>Risposta:</w:t>
            </w:r>
          </w:p>
        </w:tc>
      </w:tr>
      <w:tr w:rsidR="00011328" w:rsidTr="007C09C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pStyle w:val="Text1"/>
              <w:ind w:left="0"/>
            </w:pPr>
            <w:r>
              <w:rPr>
                <w:rFonts w:ascii="Arial" w:hAnsi="Arial" w:cs="Arial"/>
                <w:sz w:val="15"/>
                <w:szCs w:val="15"/>
              </w:rPr>
              <w:t>[ ] Sì [ ] No</w:t>
            </w:r>
          </w:p>
        </w:tc>
      </w:tr>
      <w:tr w:rsidR="00011328" w:rsidTr="007C09C4">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011328" w:rsidRDefault="00011328" w:rsidP="007C09C4">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011328" w:rsidTr="007C09C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011328" w:rsidRPr="003A443E" w:rsidRDefault="00011328" w:rsidP="007C09C4">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Codice  (capofila, responsabile di compiti </w:t>
            </w:r>
            <w:proofErr w:type="spellStart"/>
            <w:r w:rsidRPr="003A443E">
              <w:rPr>
                <w:rFonts w:ascii="Arial" w:hAnsi="Arial" w:cs="Arial"/>
                <w:color w:val="000000"/>
                <w:sz w:val="14"/>
                <w:szCs w:val="14"/>
              </w:rPr>
              <w:t>specifici,ecc</w:t>
            </w:r>
            <w:proofErr w:type="spellEnd"/>
            <w:r w:rsidRPr="003A443E">
              <w:rPr>
                <w:rFonts w:ascii="Arial" w:hAnsi="Arial" w:cs="Arial"/>
                <w:color w:val="000000"/>
                <w:sz w:val="14"/>
                <w:szCs w:val="14"/>
              </w:rPr>
              <w:t>.):</w:t>
            </w:r>
          </w:p>
          <w:p w:rsidR="00011328" w:rsidRPr="003A443E" w:rsidRDefault="00011328" w:rsidP="007C09C4">
            <w:pPr>
              <w:pStyle w:val="Text1"/>
              <w:spacing w:before="0" w:after="0"/>
              <w:ind w:left="284"/>
              <w:rPr>
                <w:rFonts w:ascii="Arial" w:hAnsi="Arial" w:cs="Arial"/>
                <w:color w:val="000000"/>
                <w:sz w:val="14"/>
                <w:szCs w:val="14"/>
              </w:rPr>
            </w:pPr>
          </w:p>
          <w:p w:rsidR="00011328" w:rsidRPr="003A443E" w:rsidRDefault="00011328" w:rsidP="007C09C4">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011328" w:rsidRPr="003A443E" w:rsidRDefault="00011328" w:rsidP="007C09C4">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011328" w:rsidRPr="003A443E" w:rsidRDefault="00011328" w:rsidP="007C09C4">
            <w:pPr>
              <w:pStyle w:val="Text1"/>
              <w:spacing w:before="0" w:after="0"/>
              <w:ind w:left="0"/>
              <w:rPr>
                <w:rFonts w:ascii="Arial" w:hAnsi="Arial" w:cs="Arial"/>
                <w:b/>
                <w:color w:val="000000"/>
                <w:sz w:val="14"/>
                <w:szCs w:val="14"/>
              </w:rPr>
            </w:pPr>
          </w:p>
          <w:p w:rsidR="00011328" w:rsidRPr="003A443E" w:rsidRDefault="00011328" w:rsidP="007C09C4">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pStyle w:val="Text1"/>
              <w:spacing w:before="0" w:after="0"/>
              <w:ind w:left="0"/>
              <w:rPr>
                <w:rFonts w:ascii="Arial" w:hAnsi="Arial" w:cs="Arial"/>
                <w:color w:val="000000"/>
                <w:sz w:val="15"/>
                <w:szCs w:val="15"/>
              </w:rPr>
            </w:pPr>
          </w:p>
          <w:p w:rsidR="00011328" w:rsidRPr="003A443E" w:rsidRDefault="00011328" w:rsidP="007C09C4">
            <w:pPr>
              <w:pStyle w:val="Text1"/>
              <w:spacing w:before="0" w:after="0"/>
              <w:ind w:left="0"/>
              <w:rPr>
                <w:rFonts w:ascii="Arial" w:hAnsi="Arial" w:cs="Arial"/>
                <w:color w:val="000000"/>
                <w:sz w:val="15"/>
                <w:szCs w:val="15"/>
              </w:rPr>
            </w:pPr>
          </w:p>
          <w:p w:rsidR="00011328" w:rsidRPr="003A443E" w:rsidRDefault="00011328" w:rsidP="007C09C4">
            <w:pPr>
              <w:pStyle w:val="Text1"/>
              <w:spacing w:before="0" w:after="0"/>
              <w:ind w:left="0"/>
              <w:rPr>
                <w:rFonts w:ascii="Arial" w:hAnsi="Arial" w:cs="Arial"/>
                <w:color w:val="000000"/>
                <w:sz w:val="15"/>
                <w:szCs w:val="15"/>
              </w:rPr>
            </w:pPr>
          </w:p>
          <w:p w:rsidR="00011328" w:rsidRPr="003A443E" w:rsidRDefault="00011328" w:rsidP="007C09C4">
            <w:pPr>
              <w:pStyle w:val="Text1"/>
              <w:spacing w:before="0" w:after="0"/>
              <w:ind w:left="0"/>
              <w:rPr>
                <w:rFonts w:ascii="Arial" w:hAnsi="Arial" w:cs="Arial"/>
                <w:color w:val="000000"/>
                <w:sz w:val="15"/>
                <w:szCs w:val="15"/>
              </w:rPr>
            </w:pPr>
          </w:p>
          <w:p w:rsidR="00011328" w:rsidRPr="003A443E" w:rsidRDefault="00011328" w:rsidP="007C09C4">
            <w:pPr>
              <w:pStyle w:val="Text1"/>
              <w:spacing w:before="0" w:after="0"/>
              <w:ind w:left="0"/>
              <w:rPr>
                <w:rFonts w:ascii="Arial" w:hAnsi="Arial" w:cs="Arial"/>
                <w:color w:val="000000"/>
                <w:sz w:val="15"/>
                <w:szCs w:val="15"/>
              </w:rPr>
            </w:pPr>
          </w:p>
          <w:p w:rsidR="00011328" w:rsidRPr="003A443E" w:rsidRDefault="00011328" w:rsidP="007C09C4">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011328" w:rsidRPr="003A443E" w:rsidRDefault="00011328" w:rsidP="007C09C4">
            <w:pPr>
              <w:pStyle w:val="Text1"/>
              <w:spacing w:before="0" w:after="0"/>
              <w:ind w:left="0"/>
              <w:rPr>
                <w:rFonts w:ascii="Arial" w:hAnsi="Arial" w:cs="Arial"/>
                <w:color w:val="000000"/>
                <w:sz w:val="15"/>
                <w:szCs w:val="15"/>
              </w:rPr>
            </w:pPr>
          </w:p>
          <w:p w:rsidR="00011328" w:rsidRPr="003A443E" w:rsidRDefault="00011328" w:rsidP="007C09C4">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011328" w:rsidRPr="003A443E" w:rsidRDefault="00011328" w:rsidP="007C09C4">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011328" w:rsidRPr="003A443E" w:rsidRDefault="00011328" w:rsidP="007C09C4">
            <w:pPr>
              <w:pStyle w:val="Text1"/>
              <w:spacing w:before="0" w:after="0"/>
              <w:ind w:left="0"/>
              <w:rPr>
                <w:rFonts w:ascii="Arial" w:hAnsi="Arial" w:cs="Arial"/>
                <w:color w:val="000000"/>
                <w:sz w:val="15"/>
                <w:szCs w:val="15"/>
              </w:rPr>
            </w:pPr>
          </w:p>
          <w:p w:rsidR="00011328" w:rsidRPr="003A443E" w:rsidRDefault="00011328" w:rsidP="007C09C4">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011328" w:rsidTr="007C09C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BB4126" w:rsidRDefault="00011328" w:rsidP="007C09C4">
            <w:pPr>
              <w:pStyle w:val="Text1"/>
              <w:ind w:left="0"/>
              <w:rPr>
                <w:strike/>
                <w:kern w:val="15"/>
              </w:rPr>
            </w:pPr>
            <w:r w:rsidRPr="00BB4126">
              <w:rPr>
                <w:rFonts w:ascii="Arial" w:hAnsi="Arial" w:cs="Arial"/>
                <w:b/>
                <w:strike/>
                <w:kern w:val="15"/>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BB4126" w:rsidRDefault="00011328" w:rsidP="007C09C4">
            <w:pPr>
              <w:pStyle w:val="Text1"/>
              <w:ind w:left="0"/>
              <w:rPr>
                <w:strike/>
                <w:kern w:val="15"/>
              </w:rPr>
            </w:pPr>
            <w:r w:rsidRPr="00BB4126">
              <w:rPr>
                <w:rFonts w:ascii="Arial" w:hAnsi="Arial" w:cs="Arial"/>
                <w:b/>
                <w:strike/>
                <w:kern w:val="15"/>
                <w:sz w:val="15"/>
                <w:szCs w:val="15"/>
              </w:rPr>
              <w:t>Risposta:</w:t>
            </w:r>
          </w:p>
        </w:tc>
      </w:tr>
      <w:tr w:rsidR="00011328" w:rsidTr="007C09C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BB4126" w:rsidRDefault="00011328" w:rsidP="007C09C4">
            <w:pPr>
              <w:pStyle w:val="Text1"/>
              <w:spacing w:after="0"/>
              <w:ind w:left="0"/>
              <w:rPr>
                <w:strike/>
                <w:kern w:val="15"/>
              </w:rPr>
            </w:pPr>
            <w:r w:rsidRPr="00BB4126">
              <w:rPr>
                <w:rFonts w:ascii="Arial" w:hAnsi="Arial" w:cs="Arial"/>
                <w:strike/>
                <w:kern w:val="15"/>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BB4126" w:rsidRDefault="00011328" w:rsidP="007C09C4">
            <w:pPr>
              <w:pStyle w:val="Text1"/>
              <w:ind w:left="0"/>
              <w:rPr>
                <w:strike/>
                <w:kern w:val="15"/>
              </w:rPr>
            </w:pPr>
            <w:r w:rsidRPr="00BB4126">
              <w:rPr>
                <w:rFonts w:ascii="Arial" w:hAnsi="Arial" w:cs="Arial"/>
                <w:strike/>
                <w:kern w:val="15"/>
                <w:sz w:val="15"/>
                <w:szCs w:val="15"/>
              </w:rPr>
              <w:t>[   ]</w:t>
            </w:r>
          </w:p>
        </w:tc>
      </w:tr>
    </w:tbl>
    <w:p w:rsidR="00011328" w:rsidRPr="00AA5F93" w:rsidRDefault="00011328" w:rsidP="00011328">
      <w:pPr>
        <w:pStyle w:val="SectionTitle"/>
        <w:spacing w:before="0" w:after="0"/>
        <w:jc w:val="both"/>
        <w:rPr>
          <w:rFonts w:ascii="Arial" w:hAnsi="Arial" w:cs="Arial"/>
          <w:b w:val="0"/>
          <w:caps/>
          <w:sz w:val="10"/>
          <w:szCs w:val="10"/>
        </w:rPr>
      </w:pPr>
    </w:p>
    <w:p w:rsidR="00011328" w:rsidRPr="00AA5F93" w:rsidRDefault="00011328" w:rsidP="00011328">
      <w:pPr>
        <w:pStyle w:val="SectionTitle"/>
        <w:spacing w:before="0" w:after="0"/>
        <w:jc w:val="both"/>
        <w:rPr>
          <w:rFonts w:ascii="Arial" w:hAnsi="Arial" w:cs="Arial"/>
          <w:b w:val="0"/>
          <w:caps/>
          <w:sz w:val="12"/>
          <w:szCs w:val="12"/>
        </w:rPr>
      </w:pPr>
    </w:p>
    <w:p w:rsidR="00011328" w:rsidRDefault="00011328" w:rsidP="00011328">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011328" w:rsidRPr="003A443E" w:rsidRDefault="00011328" w:rsidP="00011328">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007C09C4" w:rsidRPr="007C09C4">
        <w:rPr>
          <w:rFonts w:ascii="Arial" w:hAnsi="Arial" w:cs="Arial"/>
          <w:i/>
          <w:color w:val="000000"/>
          <w:sz w:val="15"/>
          <w:szCs w:val="15"/>
        </w:rPr>
        <w:t>e</w:t>
      </w:r>
      <w:r w:rsidR="007C09C4">
        <w:rPr>
          <w:rFonts w:ascii="Arial" w:hAnsi="Arial" w:cs="Arial"/>
          <w:b/>
          <w:i/>
          <w:color w:val="000000"/>
          <w:sz w:val="15"/>
          <w:szCs w:val="15"/>
        </w:rPr>
        <w:t xml:space="preserve"> </w:t>
      </w:r>
      <w:r w:rsidR="007C09C4" w:rsidRPr="007C09C4">
        <w:rPr>
          <w:rFonts w:ascii="Arial" w:hAnsi="Arial" w:cs="Arial"/>
          <w:i/>
          <w:color w:val="000000"/>
          <w:sz w:val="15"/>
          <w:szCs w:val="15"/>
        </w:rPr>
        <w:t>direttori tecnici</w:t>
      </w:r>
      <w:r w:rsidR="007C09C4">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b/>
                <w:sz w:val="15"/>
                <w:szCs w:val="15"/>
              </w:rPr>
              <w:t>Risposta:</w:t>
            </w:r>
          </w:p>
        </w:tc>
      </w:tr>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spacing w:after="0"/>
            </w:pPr>
            <w:r>
              <w:rPr>
                <w:rFonts w:ascii="Arial" w:hAnsi="Arial" w:cs="Arial"/>
                <w:sz w:val="14"/>
                <w:szCs w:val="14"/>
              </w:rPr>
              <w:t>[…………….];</w:t>
            </w:r>
            <w:r>
              <w:rPr>
                <w:rFonts w:ascii="Arial" w:hAnsi="Arial" w:cs="Arial"/>
                <w:sz w:val="14"/>
                <w:szCs w:val="14"/>
              </w:rPr>
              <w:br/>
              <w:t>[…………….]</w:t>
            </w:r>
          </w:p>
        </w:tc>
      </w:tr>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sz w:val="14"/>
                <w:szCs w:val="14"/>
              </w:rPr>
              <w:t>[………….…]</w:t>
            </w:r>
          </w:p>
        </w:tc>
      </w:tr>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spacing w:after="0"/>
            </w:pPr>
            <w:r>
              <w:rPr>
                <w:rFonts w:ascii="Arial" w:hAnsi="Arial" w:cs="Arial"/>
                <w:sz w:val="14"/>
                <w:szCs w:val="14"/>
              </w:rPr>
              <w:t>[………….…]</w:t>
            </w:r>
          </w:p>
        </w:tc>
      </w:tr>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sz w:val="14"/>
                <w:szCs w:val="14"/>
              </w:rPr>
              <w:t>[………….…]</w:t>
            </w:r>
          </w:p>
        </w:tc>
      </w:tr>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sz w:val="14"/>
                <w:szCs w:val="14"/>
              </w:rPr>
              <w:t>[…………….]</w:t>
            </w:r>
          </w:p>
        </w:tc>
      </w:tr>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sz w:val="14"/>
                <w:szCs w:val="14"/>
              </w:rPr>
              <w:t>[………….…]</w:t>
            </w:r>
          </w:p>
        </w:tc>
      </w:tr>
    </w:tbl>
    <w:p w:rsidR="00011328" w:rsidRPr="003A443E" w:rsidRDefault="00011328" w:rsidP="00011328">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1328" w:rsidRPr="003A443E"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color w:val="000000"/>
              </w:rPr>
            </w:pPr>
            <w:r w:rsidRPr="003A443E">
              <w:rPr>
                <w:rFonts w:ascii="Arial" w:hAnsi="Arial" w:cs="Arial"/>
                <w:b/>
                <w:color w:val="000000"/>
                <w:sz w:val="15"/>
                <w:szCs w:val="15"/>
              </w:rPr>
              <w:t>Risposta:</w:t>
            </w:r>
          </w:p>
        </w:tc>
      </w:tr>
      <w:tr w:rsidR="00011328" w:rsidRPr="003A443E"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011328" w:rsidRPr="003A443E" w:rsidRDefault="00011328" w:rsidP="007C09C4">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011328" w:rsidRPr="003A443E" w:rsidRDefault="00011328" w:rsidP="007C09C4">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011328" w:rsidRPr="003A443E" w:rsidRDefault="00011328" w:rsidP="007C09C4">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color w:val="000000"/>
                <w:sz w:val="15"/>
                <w:szCs w:val="15"/>
              </w:rPr>
            </w:pPr>
            <w:r w:rsidRPr="003A443E">
              <w:rPr>
                <w:rFonts w:ascii="Arial" w:hAnsi="Arial" w:cs="Arial"/>
                <w:color w:val="000000"/>
                <w:sz w:val="15"/>
                <w:szCs w:val="15"/>
              </w:rPr>
              <w:t>[ ]Sì [ ]No</w:t>
            </w:r>
          </w:p>
          <w:p w:rsidR="00011328" w:rsidRDefault="00011328" w:rsidP="007C09C4">
            <w:pPr>
              <w:rPr>
                <w:rFonts w:ascii="Arial" w:hAnsi="Arial" w:cs="Arial"/>
                <w:color w:val="000000"/>
                <w:sz w:val="15"/>
                <w:szCs w:val="15"/>
              </w:rPr>
            </w:pPr>
          </w:p>
          <w:p w:rsidR="00011328" w:rsidRPr="003A443E" w:rsidRDefault="00011328" w:rsidP="007C09C4">
            <w:pPr>
              <w:rPr>
                <w:rFonts w:ascii="Arial" w:hAnsi="Arial" w:cs="Arial"/>
                <w:color w:val="000000"/>
                <w:sz w:val="15"/>
                <w:szCs w:val="15"/>
              </w:rPr>
            </w:pPr>
          </w:p>
          <w:p w:rsidR="00011328" w:rsidRPr="003A443E" w:rsidRDefault="00011328" w:rsidP="007C09C4">
            <w:pPr>
              <w:spacing w:after="240"/>
              <w:rPr>
                <w:rFonts w:ascii="Arial" w:hAnsi="Arial" w:cs="Arial"/>
                <w:color w:val="000000"/>
                <w:sz w:val="14"/>
                <w:szCs w:val="14"/>
              </w:rPr>
            </w:pPr>
            <w:r w:rsidRPr="003A443E">
              <w:rPr>
                <w:rFonts w:ascii="Arial" w:hAnsi="Arial" w:cs="Arial"/>
                <w:color w:val="000000"/>
                <w:sz w:val="14"/>
                <w:szCs w:val="14"/>
              </w:rPr>
              <w:t>[………….…]</w:t>
            </w:r>
          </w:p>
          <w:p w:rsidR="00011328" w:rsidRPr="003A443E" w:rsidRDefault="00011328" w:rsidP="007C09C4">
            <w:pPr>
              <w:spacing w:after="240"/>
              <w:rPr>
                <w:color w:val="000000"/>
              </w:rPr>
            </w:pPr>
            <w:r w:rsidRPr="003A443E">
              <w:rPr>
                <w:rFonts w:ascii="Arial" w:hAnsi="Arial" w:cs="Arial"/>
                <w:color w:val="000000"/>
                <w:sz w:val="14"/>
                <w:szCs w:val="14"/>
              </w:rPr>
              <w:t>[………….…]</w:t>
            </w:r>
          </w:p>
        </w:tc>
      </w:tr>
    </w:tbl>
    <w:p w:rsidR="00011328" w:rsidRPr="003A443E" w:rsidRDefault="00011328" w:rsidP="00011328">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rsidR="00011328" w:rsidRDefault="00011328" w:rsidP="00011328">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011328" w:rsidRDefault="00011328" w:rsidP="00011328">
      <w:pPr>
        <w:pStyle w:val="ChapterTitle"/>
        <w:spacing w:before="0" w:after="0"/>
        <w:rPr>
          <w:rFonts w:ascii="Arial" w:hAnsi="Arial" w:cs="Arial"/>
          <w:b w:val="0"/>
          <w:caps/>
          <w:sz w:val="14"/>
          <w:szCs w:val="14"/>
        </w:rPr>
      </w:pPr>
    </w:p>
    <w:p w:rsidR="00011328" w:rsidRDefault="00011328" w:rsidP="00011328">
      <w:pPr>
        <w:pStyle w:val="ChapterTitle"/>
        <w:spacing w:before="0" w:after="0"/>
        <w:rPr>
          <w:rFonts w:ascii="Arial" w:hAnsi="Arial" w:cs="Arial"/>
          <w:b w:val="0"/>
          <w:caps/>
          <w:sz w:val="14"/>
          <w:szCs w:val="14"/>
        </w:rPr>
      </w:pPr>
    </w:p>
    <w:p w:rsidR="00011328" w:rsidRDefault="00011328" w:rsidP="00011328">
      <w:pPr>
        <w:pStyle w:val="ChapterTitle"/>
        <w:spacing w:before="0" w:after="0"/>
        <w:rPr>
          <w:rFonts w:ascii="Arial" w:hAnsi="Arial" w:cs="Arial"/>
          <w:b w:val="0"/>
          <w:caps/>
          <w:sz w:val="14"/>
          <w:szCs w:val="14"/>
        </w:rPr>
      </w:pPr>
    </w:p>
    <w:p w:rsidR="00011328" w:rsidRDefault="00011328" w:rsidP="00011328">
      <w:pPr>
        <w:pStyle w:val="ChapterTitle"/>
        <w:spacing w:before="0" w:after="0"/>
        <w:rPr>
          <w:rFonts w:ascii="Arial" w:hAnsi="Arial" w:cs="Arial"/>
          <w:b w:val="0"/>
          <w:caps/>
          <w:sz w:val="14"/>
          <w:szCs w:val="14"/>
        </w:rPr>
      </w:pPr>
    </w:p>
    <w:p w:rsidR="00011328" w:rsidRDefault="00011328" w:rsidP="00011328">
      <w:pPr>
        <w:pStyle w:val="ChapterTitle"/>
        <w:spacing w:before="0" w:after="0"/>
        <w:rPr>
          <w:rFonts w:ascii="Arial" w:hAnsi="Arial" w:cs="Arial"/>
          <w:b w:val="0"/>
          <w:caps/>
          <w:sz w:val="14"/>
          <w:szCs w:val="14"/>
        </w:rPr>
      </w:pPr>
    </w:p>
    <w:p w:rsidR="00011328" w:rsidRDefault="00011328" w:rsidP="00011328">
      <w:pPr>
        <w:pStyle w:val="ChapterTitle"/>
        <w:spacing w:before="0" w:after="0"/>
        <w:rPr>
          <w:rFonts w:ascii="Arial" w:hAnsi="Arial" w:cs="Arial"/>
          <w:b w:val="0"/>
          <w:caps/>
          <w:sz w:val="14"/>
          <w:szCs w:val="14"/>
        </w:rPr>
      </w:pPr>
    </w:p>
    <w:p w:rsidR="00011328" w:rsidRDefault="00011328" w:rsidP="00011328">
      <w:pPr>
        <w:pStyle w:val="ChapterTitle"/>
        <w:spacing w:before="0" w:after="0"/>
        <w:rPr>
          <w:rFonts w:ascii="Arial" w:hAnsi="Arial" w:cs="Arial"/>
          <w:b w:val="0"/>
          <w:caps/>
          <w:sz w:val="14"/>
          <w:szCs w:val="14"/>
        </w:rPr>
      </w:pPr>
    </w:p>
    <w:p w:rsidR="00011328" w:rsidRDefault="00011328" w:rsidP="00011328">
      <w:pPr>
        <w:pStyle w:val="ChapterTitle"/>
        <w:spacing w:before="0" w:after="0"/>
        <w:rPr>
          <w:rFonts w:ascii="Arial" w:hAnsi="Arial" w:cs="Arial"/>
          <w:b w:val="0"/>
          <w:caps/>
          <w:sz w:val="14"/>
          <w:szCs w:val="14"/>
        </w:rPr>
      </w:pPr>
    </w:p>
    <w:p w:rsidR="00011328" w:rsidRDefault="00011328" w:rsidP="00011328">
      <w:pPr>
        <w:pStyle w:val="ChapterTitle"/>
        <w:spacing w:before="0" w:after="0"/>
        <w:rPr>
          <w:rFonts w:ascii="Arial" w:hAnsi="Arial" w:cs="Arial"/>
          <w:b w:val="0"/>
          <w:caps/>
          <w:sz w:val="14"/>
          <w:szCs w:val="14"/>
        </w:rPr>
      </w:pPr>
    </w:p>
    <w:p w:rsidR="00011328" w:rsidRPr="003A443E" w:rsidRDefault="00011328" w:rsidP="00011328">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011328" w:rsidRPr="00AA5F93" w:rsidRDefault="00011328" w:rsidP="00011328">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b/>
                <w:sz w:val="15"/>
                <w:szCs w:val="15"/>
              </w:rPr>
              <w:t>Risposta:</w:t>
            </w:r>
          </w:p>
        </w:tc>
      </w:tr>
      <w:tr w:rsidR="00011328" w:rsidRPr="003A443E" w:rsidTr="007C09C4">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011328" w:rsidRPr="003A443E" w:rsidRDefault="00011328" w:rsidP="007C09C4">
            <w:pPr>
              <w:rPr>
                <w:rFonts w:ascii="Arial" w:hAnsi="Arial" w:cs="Arial"/>
                <w:color w:val="000000"/>
                <w:sz w:val="15"/>
                <w:szCs w:val="15"/>
              </w:rPr>
            </w:pPr>
            <w:r w:rsidRPr="003A443E">
              <w:rPr>
                <w:rFonts w:ascii="Arial" w:hAnsi="Arial" w:cs="Arial"/>
                <w:b/>
                <w:color w:val="000000"/>
                <w:sz w:val="15"/>
                <w:szCs w:val="15"/>
              </w:rPr>
              <w:t>In caso affermativo:</w:t>
            </w:r>
          </w:p>
          <w:p w:rsidR="00011328" w:rsidRPr="003A443E" w:rsidRDefault="00011328" w:rsidP="007C09C4">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011328" w:rsidRPr="00A25845" w:rsidRDefault="00011328" w:rsidP="007C09C4">
            <w:pPr>
              <w:jc w:val="both"/>
              <w:rPr>
                <w:strike/>
                <w:color w:val="000000"/>
                <w:kern w:val="15"/>
              </w:rPr>
            </w:pPr>
            <w:r w:rsidRPr="00A25845">
              <w:rPr>
                <w:rFonts w:ascii="Arial" w:hAnsi="Arial" w:cs="Arial"/>
                <w:strike/>
                <w:color w:val="000000"/>
                <w:kern w:val="15"/>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011328" w:rsidRPr="003A443E" w:rsidRDefault="00011328" w:rsidP="007C09C4">
            <w:pPr>
              <w:rPr>
                <w:rFonts w:ascii="Arial" w:hAnsi="Arial" w:cs="Arial"/>
                <w:b/>
                <w:color w:val="000000"/>
                <w:sz w:val="15"/>
                <w:szCs w:val="15"/>
              </w:rPr>
            </w:pPr>
          </w:p>
          <w:p w:rsidR="00011328" w:rsidRPr="003A443E" w:rsidRDefault="00011328" w:rsidP="007C09C4">
            <w:pPr>
              <w:rPr>
                <w:rFonts w:ascii="Arial" w:hAnsi="Arial" w:cs="Arial"/>
                <w:color w:val="000000"/>
                <w:sz w:val="15"/>
                <w:szCs w:val="15"/>
              </w:rPr>
            </w:pPr>
            <w:r w:rsidRPr="003A443E">
              <w:rPr>
                <w:rFonts w:ascii="Arial" w:hAnsi="Arial" w:cs="Arial"/>
                <w:color w:val="000000"/>
                <w:sz w:val="15"/>
                <w:szCs w:val="15"/>
              </w:rPr>
              <w:t xml:space="preserve"> [……………….]    [……………….]</w:t>
            </w:r>
          </w:p>
          <w:p w:rsidR="00011328" w:rsidRDefault="00011328" w:rsidP="007C09C4">
            <w:pPr>
              <w:rPr>
                <w:rFonts w:ascii="Arial" w:hAnsi="Arial" w:cs="Arial"/>
                <w:color w:val="000000"/>
                <w:sz w:val="15"/>
                <w:szCs w:val="15"/>
              </w:rPr>
            </w:pPr>
          </w:p>
          <w:p w:rsidR="00011328" w:rsidRPr="00A25845" w:rsidRDefault="00011328" w:rsidP="007C09C4">
            <w:pPr>
              <w:rPr>
                <w:strike/>
                <w:color w:val="000000"/>
                <w:kern w:val="15"/>
              </w:rPr>
            </w:pPr>
            <w:r w:rsidRPr="00A25845">
              <w:rPr>
                <w:rFonts w:ascii="Arial" w:hAnsi="Arial" w:cs="Arial"/>
                <w:strike/>
                <w:color w:val="000000"/>
                <w:kern w:val="15"/>
                <w:sz w:val="15"/>
                <w:szCs w:val="15"/>
              </w:rPr>
              <w:t>[……………….]</w:t>
            </w:r>
          </w:p>
        </w:tc>
      </w:tr>
    </w:tbl>
    <w:p w:rsidR="00011328" w:rsidRPr="003A443E" w:rsidRDefault="00011328" w:rsidP="00011328">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rsidR="00011328" w:rsidRDefault="00011328" w:rsidP="00011328">
      <w:pPr>
        <w:spacing w:before="0"/>
        <w:rPr>
          <w:rFonts w:ascii="Arial" w:hAnsi="Arial" w:cs="Arial"/>
          <w:b/>
          <w:sz w:val="15"/>
          <w:szCs w:val="15"/>
        </w:rPr>
      </w:pPr>
    </w:p>
    <w:p w:rsidR="00011328" w:rsidRPr="003A443E" w:rsidRDefault="00011328" w:rsidP="00011328">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011328" w:rsidRPr="003A443E" w:rsidRDefault="00011328" w:rsidP="00011328">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011328" w:rsidRPr="003A443E" w:rsidRDefault="00011328" w:rsidP="00011328">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011328" w:rsidRPr="003A443E" w:rsidRDefault="00011328" w:rsidP="0001132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011328" w:rsidRPr="003A443E" w:rsidRDefault="00011328" w:rsidP="0001132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011328" w:rsidRPr="003A443E" w:rsidRDefault="00011328" w:rsidP="0001132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011328" w:rsidRPr="003A443E" w:rsidRDefault="00011328" w:rsidP="0001132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011328" w:rsidRPr="003A443E" w:rsidRDefault="00011328" w:rsidP="0001132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011328" w:rsidRPr="003A443E" w:rsidRDefault="00011328" w:rsidP="0001132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rsidR="00011328" w:rsidRPr="003A443E" w:rsidRDefault="00011328" w:rsidP="00011328">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011328" w:rsidRPr="003A443E" w:rsidRDefault="00011328" w:rsidP="0001132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011328" w:rsidTr="007C09C4">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011328" w:rsidRPr="00EB45DC" w:rsidRDefault="00011328" w:rsidP="007C09C4">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011328" w:rsidRPr="00EB45DC" w:rsidRDefault="00011328" w:rsidP="007C09C4">
            <w:pPr>
              <w:spacing w:after="0"/>
              <w:rPr>
                <w:color w:val="000000"/>
              </w:rPr>
            </w:pPr>
            <w:r w:rsidRPr="00EB45DC">
              <w:rPr>
                <w:rFonts w:ascii="Arial" w:hAnsi="Arial" w:cs="Arial"/>
                <w:b/>
                <w:color w:val="000000"/>
                <w:sz w:val="14"/>
                <w:szCs w:val="14"/>
              </w:rPr>
              <w:t>Risposta:</w:t>
            </w:r>
          </w:p>
        </w:tc>
      </w:tr>
      <w:tr w:rsidR="00011328" w:rsidTr="007C09C4">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011328" w:rsidRPr="00EB45DC" w:rsidRDefault="00011328" w:rsidP="007C09C4">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011328" w:rsidRPr="00EB45DC" w:rsidRDefault="00011328" w:rsidP="007C09C4">
            <w:pPr>
              <w:rPr>
                <w:rStyle w:val="small"/>
                <w:color w:val="000000"/>
              </w:rPr>
            </w:pPr>
          </w:p>
          <w:p w:rsidR="00011328" w:rsidRPr="00EB45DC" w:rsidRDefault="00011328" w:rsidP="007C09C4">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011328" w:rsidRPr="00EB45DC" w:rsidRDefault="00011328" w:rsidP="007C09C4">
            <w:pPr>
              <w:spacing w:after="0"/>
              <w:rPr>
                <w:rFonts w:ascii="Arial" w:hAnsi="Arial" w:cs="Arial"/>
                <w:color w:val="000000"/>
                <w:sz w:val="14"/>
                <w:szCs w:val="14"/>
              </w:rPr>
            </w:pPr>
            <w:r w:rsidRPr="00EB45DC">
              <w:rPr>
                <w:rFonts w:ascii="Arial" w:hAnsi="Arial" w:cs="Arial"/>
                <w:color w:val="000000"/>
                <w:sz w:val="14"/>
                <w:szCs w:val="14"/>
              </w:rPr>
              <w:t>[ ] Sì [ ] No</w:t>
            </w:r>
          </w:p>
          <w:p w:rsidR="00011328" w:rsidRPr="00EB45DC" w:rsidRDefault="00011328" w:rsidP="007C09C4">
            <w:pPr>
              <w:spacing w:after="0"/>
              <w:rPr>
                <w:rFonts w:ascii="Arial" w:hAnsi="Arial" w:cs="Arial"/>
                <w:color w:val="000000"/>
                <w:sz w:val="14"/>
                <w:szCs w:val="14"/>
              </w:rPr>
            </w:pPr>
          </w:p>
          <w:p w:rsidR="00011328" w:rsidRPr="00EB45DC" w:rsidRDefault="00011328" w:rsidP="007C09C4">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011328" w:rsidRPr="00EB45DC" w:rsidRDefault="00011328" w:rsidP="007C09C4">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011328" w:rsidTr="007C09C4">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011328" w:rsidRPr="00EB45DC" w:rsidRDefault="00011328" w:rsidP="007C09C4">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011328" w:rsidRPr="00EB45DC" w:rsidRDefault="00011328" w:rsidP="007C09C4">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011328" w:rsidRPr="00EB45DC" w:rsidRDefault="00011328" w:rsidP="007C09C4">
            <w:pPr>
              <w:pStyle w:val="Paragrafoelenco1"/>
              <w:spacing w:after="0"/>
              <w:rPr>
                <w:rFonts w:ascii="Arial" w:hAnsi="Arial" w:cs="Arial"/>
                <w:color w:val="000000"/>
                <w:sz w:val="14"/>
                <w:szCs w:val="14"/>
              </w:rPr>
            </w:pPr>
          </w:p>
          <w:p w:rsidR="00011328" w:rsidRPr="00EB45DC" w:rsidRDefault="00011328" w:rsidP="007C09C4">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011328" w:rsidRPr="00EB45DC" w:rsidRDefault="00011328" w:rsidP="007C09C4">
            <w:pPr>
              <w:spacing w:after="0"/>
              <w:jc w:val="both"/>
              <w:rPr>
                <w:rFonts w:ascii="Arial" w:hAnsi="Arial" w:cs="Arial"/>
                <w:color w:val="000000"/>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011328" w:rsidRPr="00EB45DC" w:rsidRDefault="00011328" w:rsidP="007C09C4">
            <w:pPr>
              <w:spacing w:after="0"/>
              <w:rPr>
                <w:rFonts w:ascii="Arial" w:hAnsi="Arial" w:cs="Arial"/>
                <w:color w:val="000000"/>
                <w:sz w:val="14"/>
                <w:szCs w:val="14"/>
              </w:rPr>
            </w:pPr>
          </w:p>
          <w:p w:rsidR="00011328" w:rsidRPr="00EB45DC" w:rsidRDefault="00011328" w:rsidP="007C09C4">
            <w:pPr>
              <w:spacing w:after="0"/>
              <w:rPr>
                <w:rFonts w:ascii="Arial" w:hAnsi="Arial" w:cs="Arial"/>
                <w:color w:val="000000"/>
                <w:sz w:val="14"/>
                <w:szCs w:val="14"/>
              </w:rPr>
            </w:pPr>
          </w:p>
          <w:p w:rsidR="00011328" w:rsidRPr="00EB45DC" w:rsidRDefault="00011328" w:rsidP="007C09C4">
            <w:pPr>
              <w:spacing w:after="0"/>
              <w:rPr>
                <w:rFonts w:ascii="Arial" w:hAnsi="Arial" w:cs="Arial"/>
                <w:color w:val="000000"/>
                <w:sz w:val="14"/>
                <w:szCs w:val="14"/>
              </w:rPr>
            </w:pPr>
          </w:p>
          <w:p w:rsidR="00011328" w:rsidRPr="00EB45DC" w:rsidRDefault="00011328" w:rsidP="007C09C4">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011328" w:rsidRPr="00EB45DC" w:rsidRDefault="00011328" w:rsidP="007C09C4">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011328" w:rsidRPr="00EB45DC" w:rsidRDefault="00011328" w:rsidP="007C09C4">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011328" w:rsidTr="007C09C4">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spacing w:after="0"/>
              <w:rPr>
                <w:rFonts w:ascii="Arial" w:hAnsi="Arial" w:cs="Arial"/>
                <w:sz w:val="14"/>
                <w:szCs w:val="14"/>
              </w:rPr>
            </w:pPr>
          </w:p>
          <w:p w:rsidR="00011328" w:rsidRDefault="00011328" w:rsidP="007C09C4">
            <w:pPr>
              <w:spacing w:after="0"/>
              <w:rPr>
                <w:rFonts w:ascii="Arial" w:hAnsi="Arial" w:cs="Arial"/>
                <w:sz w:val="14"/>
                <w:szCs w:val="14"/>
              </w:rPr>
            </w:pPr>
            <w:r>
              <w:rPr>
                <w:rFonts w:ascii="Arial" w:hAnsi="Arial" w:cs="Arial"/>
                <w:sz w:val="14"/>
                <w:szCs w:val="14"/>
              </w:rPr>
              <w:t>[ ] Sì [ ] No</w:t>
            </w:r>
          </w:p>
        </w:tc>
      </w:tr>
      <w:tr w:rsidR="00011328" w:rsidTr="007C09C4">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011328" w:rsidRPr="003A443E" w:rsidRDefault="00011328" w:rsidP="007C09C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011328" w:rsidRPr="003A443E" w:rsidRDefault="00011328" w:rsidP="007C09C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011328" w:rsidRPr="003A443E" w:rsidRDefault="00011328" w:rsidP="007C09C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011328" w:rsidRPr="003A443E" w:rsidRDefault="00011328" w:rsidP="007C09C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011328" w:rsidRPr="003A443E" w:rsidRDefault="00011328" w:rsidP="007C09C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011328" w:rsidRPr="003A443E" w:rsidRDefault="00011328" w:rsidP="007C09C4">
            <w:pPr>
              <w:tabs>
                <w:tab w:val="left" w:pos="304"/>
              </w:tabs>
              <w:spacing w:after="0"/>
              <w:jc w:val="both"/>
              <w:rPr>
                <w:rFonts w:ascii="Arial" w:hAnsi="Arial" w:cs="Arial"/>
                <w:color w:val="000000"/>
                <w:sz w:val="14"/>
                <w:szCs w:val="14"/>
              </w:rPr>
            </w:pPr>
          </w:p>
          <w:p w:rsidR="00011328" w:rsidRPr="003A443E" w:rsidRDefault="00011328" w:rsidP="007C09C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011328" w:rsidRPr="003A443E" w:rsidRDefault="00011328" w:rsidP="007C09C4">
            <w:pPr>
              <w:tabs>
                <w:tab w:val="left" w:pos="304"/>
              </w:tabs>
              <w:spacing w:after="0"/>
              <w:jc w:val="both"/>
              <w:rPr>
                <w:rFonts w:ascii="Arial" w:hAnsi="Arial" w:cs="Arial"/>
                <w:color w:val="000000"/>
                <w:sz w:val="14"/>
                <w:szCs w:val="14"/>
              </w:rPr>
            </w:pPr>
          </w:p>
          <w:p w:rsidR="00011328" w:rsidRPr="003A443E" w:rsidRDefault="00011328" w:rsidP="007C09C4">
            <w:pPr>
              <w:tabs>
                <w:tab w:val="left" w:pos="304"/>
              </w:tabs>
              <w:spacing w:after="0"/>
              <w:jc w:val="both"/>
              <w:rPr>
                <w:rFonts w:ascii="Arial" w:hAnsi="Arial" w:cs="Arial"/>
                <w:color w:val="000000"/>
                <w:sz w:val="14"/>
                <w:szCs w:val="14"/>
              </w:rPr>
            </w:pPr>
          </w:p>
          <w:p w:rsidR="00011328" w:rsidRPr="003A443E" w:rsidRDefault="00011328" w:rsidP="007C09C4">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spacing w:after="0"/>
              <w:rPr>
                <w:rFonts w:ascii="Arial" w:hAnsi="Arial" w:cs="Arial"/>
                <w:color w:val="000000"/>
                <w:sz w:val="14"/>
                <w:szCs w:val="14"/>
              </w:rPr>
            </w:pPr>
          </w:p>
          <w:p w:rsidR="00011328" w:rsidRPr="003A443E" w:rsidRDefault="00011328" w:rsidP="007C09C4">
            <w:pPr>
              <w:spacing w:after="0"/>
              <w:rPr>
                <w:rFonts w:ascii="Arial" w:hAnsi="Arial" w:cs="Arial"/>
                <w:color w:val="000000"/>
                <w:sz w:val="14"/>
                <w:szCs w:val="14"/>
              </w:rPr>
            </w:pPr>
            <w:r w:rsidRPr="003A443E">
              <w:rPr>
                <w:rFonts w:ascii="Arial" w:hAnsi="Arial" w:cs="Arial"/>
                <w:color w:val="000000"/>
                <w:sz w:val="14"/>
                <w:szCs w:val="14"/>
              </w:rPr>
              <w:t xml:space="preserve"> [ ] Sì [ ] No</w:t>
            </w:r>
          </w:p>
          <w:p w:rsidR="00011328" w:rsidRPr="003A443E" w:rsidRDefault="00011328" w:rsidP="007C09C4">
            <w:pPr>
              <w:spacing w:before="0" w:after="0"/>
              <w:rPr>
                <w:rFonts w:ascii="Arial" w:hAnsi="Arial" w:cs="Arial"/>
                <w:color w:val="000000"/>
                <w:sz w:val="14"/>
                <w:szCs w:val="14"/>
              </w:rPr>
            </w:pPr>
          </w:p>
          <w:p w:rsidR="00011328" w:rsidRPr="003A443E" w:rsidRDefault="00011328" w:rsidP="007C09C4">
            <w:pPr>
              <w:spacing w:after="0"/>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spacing w:after="0"/>
              <w:rPr>
                <w:rFonts w:ascii="Arial" w:hAnsi="Arial" w:cs="Arial"/>
                <w:color w:val="000000"/>
                <w:sz w:val="14"/>
                <w:szCs w:val="14"/>
              </w:rPr>
            </w:pPr>
          </w:p>
          <w:p w:rsidR="00011328" w:rsidRDefault="00011328" w:rsidP="007C09C4">
            <w:pPr>
              <w:spacing w:after="0"/>
              <w:rPr>
                <w:rFonts w:ascii="Arial" w:hAnsi="Arial" w:cs="Arial"/>
                <w:color w:val="000000"/>
                <w:sz w:val="4"/>
                <w:szCs w:val="4"/>
              </w:rPr>
            </w:pPr>
          </w:p>
          <w:p w:rsidR="00011328" w:rsidRPr="00CD3E4F" w:rsidRDefault="00011328" w:rsidP="007C09C4">
            <w:pPr>
              <w:spacing w:after="0"/>
              <w:rPr>
                <w:rFonts w:ascii="Arial" w:hAnsi="Arial" w:cs="Arial"/>
                <w:color w:val="000000"/>
                <w:sz w:val="4"/>
                <w:szCs w:val="4"/>
              </w:rPr>
            </w:pPr>
          </w:p>
          <w:p w:rsidR="00011328" w:rsidRPr="003A443E" w:rsidRDefault="00011328" w:rsidP="007C09C4">
            <w:pPr>
              <w:spacing w:after="0"/>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spacing w:after="0"/>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spacing w:after="0"/>
              <w:rPr>
                <w:rFonts w:ascii="Arial" w:hAnsi="Arial" w:cs="Arial"/>
                <w:color w:val="000000"/>
                <w:sz w:val="14"/>
                <w:szCs w:val="14"/>
              </w:rPr>
            </w:pPr>
          </w:p>
          <w:p w:rsidR="00011328" w:rsidRPr="003A443E" w:rsidRDefault="00011328" w:rsidP="007C09C4">
            <w:pPr>
              <w:spacing w:after="0"/>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011328" w:rsidRPr="003A443E" w:rsidRDefault="00011328" w:rsidP="007C09C4">
            <w:pPr>
              <w:spacing w:after="0"/>
              <w:rPr>
                <w:rFonts w:ascii="Arial" w:hAnsi="Arial" w:cs="Arial"/>
                <w:color w:val="000000"/>
                <w:sz w:val="14"/>
                <w:szCs w:val="14"/>
              </w:rPr>
            </w:pPr>
            <w:r w:rsidRPr="003A443E">
              <w:rPr>
                <w:rFonts w:ascii="Arial" w:hAnsi="Arial" w:cs="Arial"/>
                <w:color w:val="000000"/>
                <w:sz w:val="14"/>
                <w:szCs w:val="14"/>
              </w:rPr>
              <w:t xml:space="preserve">[……..…][…….…][……..…][……..…]  </w:t>
            </w:r>
          </w:p>
          <w:p w:rsidR="00011328" w:rsidRPr="003A443E" w:rsidRDefault="00011328" w:rsidP="007C09C4">
            <w:pPr>
              <w:spacing w:after="0"/>
              <w:rPr>
                <w:rFonts w:ascii="Arial" w:hAnsi="Arial" w:cs="Arial"/>
                <w:color w:val="000000"/>
                <w:sz w:val="14"/>
                <w:szCs w:val="14"/>
              </w:rPr>
            </w:pPr>
          </w:p>
          <w:p w:rsidR="00011328" w:rsidRPr="003A443E" w:rsidRDefault="00011328" w:rsidP="007C09C4">
            <w:pPr>
              <w:spacing w:after="0"/>
              <w:rPr>
                <w:rFonts w:ascii="Arial" w:hAnsi="Arial" w:cs="Arial"/>
                <w:color w:val="000000"/>
                <w:sz w:val="14"/>
                <w:szCs w:val="14"/>
              </w:rPr>
            </w:pPr>
            <w:r w:rsidRPr="003A443E">
              <w:rPr>
                <w:rFonts w:ascii="Arial" w:hAnsi="Arial" w:cs="Arial"/>
                <w:color w:val="000000"/>
                <w:sz w:val="14"/>
                <w:szCs w:val="14"/>
              </w:rPr>
              <w:t>[……..…]</w:t>
            </w:r>
          </w:p>
        </w:tc>
      </w:tr>
    </w:tbl>
    <w:p w:rsidR="00011328" w:rsidRDefault="00011328" w:rsidP="00011328">
      <w:pPr>
        <w:jc w:val="center"/>
        <w:rPr>
          <w:rFonts w:ascii="Arial" w:hAnsi="Arial" w:cs="Arial"/>
          <w:w w:val="0"/>
          <w:sz w:val="14"/>
          <w:szCs w:val="14"/>
        </w:rPr>
      </w:pPr>
    </w:p>
    <w:p w:rsidR="00011328" w:rsidRPr="00A46950" w:rsidRDefault="00011328" w:rsidP="00011328">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011328" w:rsidTr="007C09C4">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b/>
                <w:sz w:val="15"/>
                <w:szCs w:val="15"/>
              </w:rPr>
              <w:t>Risposta:</w:t>
            </w:r>
          </w:p>
        </w:tc>
      </w:tr>
      <w:tr w:rsidR="00011328" w:rsidTr="007C09C4">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sz w:val="15"/>
                <w:szCs w:val="15"/>
              </w:rPr>
              <w:t>[ ] Sì [ ] No</w:t>
            </w:r>
          </w:p>
        </w:tc>
      </w:tr>
      <w:tr w:rsidR="00011328" w:rsidTr="007C09C4">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011328" w:rsidRPr="003A443E" w:rsidRDefault="00011328" w:rsidP="007C09C4">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011328" w:rsidRPr="003A443E" w:rsidRDefault="00011328" w:rsidP="007C09C4">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011328" w:rsidRPr="003A443E" w:rsidRDefault="00011328" w:rsidP="007C09C4">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011328" w:rsidRPr="003A443E" w:rsidRDefault="00011328" w:rsidP="007C09C4">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011328" w:rsidRPr="003A443E" w:rsidRDefault="00011328" w:rsidP="007C09C4">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011328" w:rsidRPr="003A443E" w:rsidRDefault="00011328" w:rsidP="007C09C4">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011328" w:rsidRPr="003A443E" w:rsidRDefault="00011328" w:rsidP="007C09C4">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011328" w:rsidRPr="003A443E" w:rsidRDefault="00011328" w:rsidP="007C09C4">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011328" w:rsidRPr="003A443E" w:rsidRDefault="00011328" w:rsidP="007C09C4">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b/>
                <w:sz w:val="15"/>
                <w:szCs w:val="15"/>
              </w:rPr>
              <w:t>Contributi previdenziali</w:t>
            </w:r>
          </w:p>
        </w:tc>
      </w:tr>
      <w:tr w:rsidR="00011328" w:rsidTr="007C09C4">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rPr>
                <w:rFonts w:ascii="Arial" w:hAnsi="Arial" w:cs="Arial"/>
                <w:color w:val="000000"/>
                <w:sz w:val="15"/>
                <w:szCs w:val="15"/>
              </w:rPr>
            </w:pPr>
          </w:p>
          <w:p w:rsidR="00011328" w:rsidRDefault="00011328" w:rsidP="007C09C4">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011328" w:rsidRDefault="00011328" w:rsidP="007C09C4">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011328" w:rsidRDefault="00011328" w:rsidP="007C09C4">
            <w:pPr>
              <w:rPr>
                <w:rFonts w:ascii="Arial" w:hAnsi="Arial" w:cs="Arial"/>
                <w:color w:val="000000"/>
                <w:sz w:val="15"/>
                <w:szCs w:val="15"/>
              </w:rPr>
            </w:pPr>
            <w:r>
              <w:rPr>
                <w:rFonts w:ascii="Arial" w:hAnsi="Arial" w:cs="Arial"/>
                <w:color w:val="000000"/>
                <w:sz w:val="15"/>
                <w:szCs w:val="15"/>
              </w:rPr>
              <w:br/>
              <w:t>c1) [ ] Sì [ ] No</w:t>
            </w:r>
          </w:p>
          <w:p w:rsidR="00011328" w:rsidRDefault="00011328" w:rsidP="007C09C4">
            <w:pPr>
              <w:pStyle w:val="Tiret0"/>
              <w:ind w:left="850" w:hanging="850"/>
              <w:rPr>
                <w:rFonts w:ascii="Arial" w:hAnsi="Arial" w:cs="Arial"/>
                <w:color w:val="000000"/>
                <w:sz w:val="15"/>
                <w:szCs w:val="15"/>
              </w:rPr>
            </w:pPr>
            <w:r>
              <w:rPr>
                <w:rFonts w:ascii="Arial" w:hAnsi="Arial" w:cs="Arial"/>
                <w:color w:val="000000"/>
                <w:sz w:val="15"/>
                <w:szCs w:val="15"/>
              </w:rPr>
              <w:t>-     [ ] Sì [ ] No</w:t>
            </w:r>
          </w:p>
          <w:p w:rsidR="00011328" w:rsidRDefault="00011328" w:rsidP="007C09C4">
            <w:pPr>
              <w:pStyle w:val="Tiret0"/>
              <w:ind w:left="850" w:hanging="850"/>
              <w:rPr>
                <w:rFonts w:ascii="Arial" w:hAnsi="Arial" w:cs="Arial"/>
                <w:color w:val="000000"/>
                <w:sz w:val="15"/>
                <w:szCs w:val="15"/>
              </w:rPr>
            </w:pPr>
            <w:r>
              <w:rPr>
                <w:rFonts w:ascii="Arial" w:hAnsi="Arial" w:cs="Arial"/>
                <w:color w:val="000000"/>
                <w:sz w:val="15"/>
                <w:szCs w:val="15"/>
              </w:rPr>
              <w:t>- [………………]</w:t>
            </w:r>
          </w:p>
          <w:p w:rsidR="00011328" w:rsidRDefault="00011328" w:rsidP="007C09C4">
            <w:pPr>
              <w:pStyle w:val="Tiret0"/>
              <w:ind w:left="850" w:hanging="850"/>
              <w:rPr>
                <w:rFonts w:ascii="Arial" w:hAnsi="Arial" w:cs="Arial"/>
                <w:color w:val="000000"/>
                <w:sz w:val="15"/>
                <w:szCs w:val="15"/>
              </w:rPr>
            </w:pPr>
            <w:r>
              <w:rPr>
                <w:rFonts w:ascii="Arial" w:hAnsi="Arial" w:cs="Arial"/>
                <w:color w:val="000000"/>
                <w:sz w:val="15"/>
                <w:szCs w:val="15"/>
              </w:rPr>
              <w:t>- [………………]</w:t>
            </w:r>
          </w:p>
          <w:p w:rsidR="00011328" w:rsidRDefault="00011328" w:rsidP="007C09C4">
            <w:pPr>
              <w:pStyle w:val="Tiret0"/>
              <w:ind w:left="850" w:hanging="850"/>
              <w:rPr>
                <w:rFonts w:ascii="Arial" w:hAnsi="Arial" w:cs="Arial"/>
                <w:color w:val="000000"/>
                <w:sz w:val="15"/>
                <w:szCs w:val="15"/>
              </w:rPr>
            </w:pPr>
          </w:p>
          <w:p w:rsidR="00011328" w:rsidRDefault="00011328" w:rsidP="007C09C4">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011328" w:rsidRDefault="00011328" w:rsidP="007C09C4">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011328" w:rsidRDefault="00011328" w:rsidP="007C09C4">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rPr>
                <w:rFonts w:ascii="Arial" w:hAnsi="Arial" w:cs="Arial"/>
                <w:color w:val="000000"/>
                <w:sz w:val="15"/>
                <w:szCs w:val="15"/>
              </w:rPr>
            </w:pPr>
          </w:p>
          <w:p w:rsidR="00011328" w:rsidRDefault="00011328" w:rsidP="007C09C4">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011328" w:rsidRDefault="00011328" w:rsidP="007C09C4">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011328" w:rsidRDefault="00011328" w:rsidP="007C09C4">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011328" w:rsidRDefault="00011328" w:rsidP="007C09C4">
            <w:pPr>
              <w:pStyle w:val="Tiret0"/>
              <w:ind w:left="850" w:hanging="850"/>
              <w:rPr>
                <w:rFonts w:ascii="Arial" w:hAnsi="Arial" w:cs="Arial"/>
                <w:color w:val="000000"/>
                <w:sz w:val="15"/>
                <w:szCs w:val="15"/>
              </w:rPr>
            </w:pPr>
            <w:r>
              <w:rPr>
                <w:rFonts w:ascii="Arial" w:hAnsi="Arial" w:cs="Arial"/>
                <w:color w:val="000000"/>
                <w:sz w:val="15"/>
                <w:szCs w:val="15"/>
              </w:rPr>
              <w:t>-     [ ] Sì [ ] No</w:t>
            </w:r>
          </w:p>
          <w:p w:rsidR="00011328" w:rsidRDefault="00011328" w:rsidP="007C09C4">
            <w:pPr>
              <w:pStyle w:val="Tiret0"/>
              <w:ind w:left="850" w:hanging="850"/>
              <w:rPr>
                <w:rFonts w:ascii="Arial" w:hAnsi="Arial" w:cs="Arial"/>
                <w:color w:val="000000"/>
                <w:sz w:val="15"/>
                <w:szCs w:val="15"/>
              </w:rPr>
            </w:pPr>
            <w:r>
              <w:rPr>
                <w:rFonts w:ascii="Arial" w:hAnsi="Arial" w:cs="Arial"/>
                <w:color w:val="000000"/>
                <w:sz w:val="15"/>
                <w:szCs w:val="15"/>
              </w:rPr>
              <w:t>- [………………]</w:t>
            </w:r>
          </w:p>
          <w:p w:rsidR="00011328" w:rsidRDefault="00011328" w:rsidP="007C09C4">
            <w:pPr>
              <w:pStyle w:val="Tiret0"/>
              <w:ind w:left="850" w:hanging="850"/>
              <w:rPr>
                <w:rFonts w:ascii="Arial" w:hAnsi="Arial" w:cs="Arial"/>
                <w:color w:val="000000"/>
                <w:sz w:val="15"/>
                <w:szCs w:val="15"/>
              </w:rPr>
            </w:pPr>
            <w:r>
              <w:rPr>
                <w:rFonts w:ascii="Arial" w:hAnsi="Arial" w:cs="Arial"/>
                <w:color w:val="000000"/>
                <w:sz w:val="15"/>
                <w:szCs w:val="15"/>
              </w:rPr>
              <w:t>- [………………]</w:t>
            </w:r>
          </w:p>
          <w:p w:rsidR="00011328" w:rsidRDefault="00011328" w:rsidP="007C09C4">
            <w:pPr>
              <w:pStyle w:val="Tiret0"/>
              <w:ind w:left="850" w:hanging="850"/>
              <w:rPr>
                <w:rFonts w:ascii="Arial" w:hAnsi="Arial" w:cs="Arial"/>
                <w:color w:val="000000"/>
                <w:sz w:val="15"/>
                <w:szCs w:val="15"/>
              </w:rPr>
            </w:pPr>
          </w:p>
          <w:p w:rsidR="00011328" w:rsidRDefault="00011328" w:rsidP="007C09C4">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011328" w:rsidRDefault="00011328" w:rsidP="007C09C4">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011328" w:rsidRDefault="00011328" w:rsidP="007C09C4">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21"/>
            </w:r>
            <w:r>
              <w:rPr>
                <w:rFonts w:ascii="Arial" w:hAnsi="Arial" w:cs="Arial"/>
                <w:sz w:val="15"/>
                <w:szCs w:val="15"/>
              </w:rPr>
              <w:t xml:space="preserve">): </w:t>
            </w:r>
          </w:p>
          <w:p w:rsidR="00011328" w:rsidRDefault="00011328" w:rsidP="007C09C4">
            <w:r>
              <w:rPr>
                <w:rFonts w:ascii="Arial" w:hAnsi="Arial" w:cs="Arial"/>
                <w:sz w:val="15"/>
                <w:szCs w:val="15"/>
              </w:rPr>
              <w:t>[……………][……………][…………..…]</w:t>
            </w:r>
          </w:p>
        </w:tc>
      </w:tr>
    </w:tbl>
    <w:p w:rsidR="00011328" w:rsidRDefault="00011328" w:rsidP="00011328">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011328" w:rsidRDefault="00011328" w:rsidP="00011328">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b/>
                <w:sz w:val="15"/>
                <w:szCs w:val="15"/>
              </w:rPr>
              <w:t>Risposta:</w:t>
            </w:r>
          </w:p>
        </w:tc>
      </w:tr>
      <w:tr w:rsidR="00011328" w:rsidTr="007C09C4">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rsidR="00011328" w:rsidRPr="003A443E" w:rsidRDefault="00011328" w:rsidP="007C09C4">
            <w:pPr>
              <w:spacing w:before="0" w:after="0"/>
              <w:rPr>
                <w:rFonts w:ascii="Arial" w:hAnsi="Arial" w:cs="Arial"/>
                <w:color w:val="000000"/>
                <w:sz w:val="15"/>
                <w:szCs w:val="15"/>
              </w:rPr>
            </w:pPr>
          </w:p>
          <w:p w:rsidR="00011328" w:rsidRPr="003A443E" w:rsidRDefault="00011328" w:rsidP="007C09C4">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011328" w:rsidRPr="003A443E" w:rsidRDefault="00011328" w:rsidP="007C09C4">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011328" w:rsidRPr="003A443E" w:rsidRDefault="00011328" w:rsidP="007C09C4">
            <w:pPr>
              <w:spacing w:before="0" w:after="0"/>
              <w:rPr>
                <w:rFonts w:ascii="Arial" w:hAnsi="Arial" w:cs="Arial"/>
                <w:color w:val="000000"/>
                <w:sz w:val="14"/>
                <w:szCs w:val="14"/>
              </w:rPr>
            </w:pPr>
          </w:p>
          <w:p w:rsidR="00011328" w:rsidRPr="003A443E" w:rsidRDefault="00011328" w:rsidP="007C09C4">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011328" w:rsidRPr="003A443E" w:rsidRDefault="00011328" w:rsidP="007C09C4">
            <w:pPr>
              <w:spacing w:before="0" w:after="0"/>
              <w:rPr>
                <w:rFonts w:ascii="Arial" w:hAnsi="Arial" w:cs="Arial"/>
                <w:color w:val="000000"/>
                <w:sz w:val="14"/>
                <w:szCs w:val="14"/>
              </w:rPr>
            </w:pPr>
          </w:p>
          <w:p w:rsidR="00011328" w:rsidRPr="003A443E" w:rsidRDefault="00011328" w:rsidP="007C09C4">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011328" w:rsidRPr="003A443E" w:rsidRDefault="00011328" w:rsidP="007C09C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011328" w:rsidRPr="003A443E" w:rsidRDefault="00011328" w:rsidP="007C09C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011328" w:rsidRPr="003A443E" w:rsidRDefault="00011328" w:rsidP="007C09C4">
            <w:pPr>
              <w:spacing w:before="0" w:after="0"/>
              <w:rPr>
                <w:rFonts w:ascii="Arial" w:hAnsi="Arial" w:cs="Arial"/>
                <w:color w:val="000000"/>
                <w:sz w:val="14"/>
                <w:szCs w:val="14"/>
              </w:rPr>
            </w:pPr>
          </w:p>
          <w:p w:rsidR="00011328" w:rsidRPr="003A443E" w:rsidRDefault="00011328" w:rsidP="007C09C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011328" w:rsidRPr="003A443E" w:rsidRDefault="00011328" w:rsidP="007C09C4">
            <w:pPr>
              <w:spacing w:before="0" w:after="0"/>
              <w:rPr>
                <w:rFonts w:ascii="Arial" w:hAnsi="Arial" w:cs="Arial"/>
                <w:color w:val="000000"/>
                <w:sz w:val="14"/>
                <w:szCs w:val="14"/>
              </w:rPr>
            </w:pPr>
          </w:p>
          <w:p w:rsidR="00011328" w:rsidRPr="003A443E" w:rsidRDefault="00011328" w:rsidP="007C09C4">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color w:val="000000"/>
              </w:rPr>
            </w:pPr>
            <w:r w:rsidRPr="003A443E">
              <w:rPr>
                <w:rFonts w:ascii="Arial" w:hAnsi="Arial" w:cs="Arial"/>
                <w:color w:val="000000"/>
                <w:sz w:val="15"/>
                <w:szCs w:val="15"/>
              </w:rPr>
              <w:t>[ ] Sì [ ] No</w:t>
            </w:r>
          </w:p>
        </w:tc>
      </w:tr>
      <w:tr w:rsidR="00011328" w:rsidTr="007C09C4">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color w:val="000000"/>
                <w:sz w:val="15"/>
                <w:szCs w:val="15"/>
              </w:rPr>
            </w:pPr>
          </w:p>
          <w:p w:rsidR="00011328" w:rsidRPr="003A443E" w:rsidRDefault="00011328" w:rsidP="007C09C4">
            <w:pPr>
              <w:rPr>
                <w:rFonts w:ascii="Arial" w:hAnsi="Arial" w:cs="Arial"/>
                <w:color w:val="000000"/>
                <w:sz w:val="15"/>
                <w:szCs w:val="15"/>
              </w:rPr>
            </w:pPr>
          </w:p>
          <w:p w:rsidR="00011328" w:rsidRPr="003A443E" w:rsidRDefault="00011328" w:rsidP="007C09C4">
            <w:pPr>
              <w:rPr>
                <w:rFonts w:ascii="Arial" w:hAnsi="Arial" w:cs="Arial"/>
                <w:color w:val="000000"/>
                <w:sz w:val="15"/>
                <w:szCs w:val="15"/>
              </w:rPr>
            </w:pPr>
          </w:p>
          <w:p w:rsidR="00011328" w:rsidRPr="003A443E" w:rsidRDefault="00011328" w:rsidP="007C09C4">
            <w:pPr>
              <w:rPr>
                <w:rFonts w:ascii="Arial" w:hAnsi="Arial" w:cs="Arial"/>
                <w:color w:val="000000"/>
                <w:sz w:val="15"/>
                <w:szCs w:val="15"/>
              </w:rPr>
            </w:pPr>
            <w:r w:rsidRPr="003A443E">
              <w:rPr>
                <w:rFonts w:ascii="Arial" w:hAnsi="Arial" w:cs="Arial"/>
                <w:color w:val="000000"/>
                <w:sz w:val="15"/>
                <w:szCs w:val="15"/>
              </w:rPr>
              <w:t xml:space="preserve"> </w:t>
            </w:r>
          </w:p>
          <w:p w:rsidR="00011328" w:rsidRPr="003A443E" w:rsidRDefault="00011328" w:rsidP="007C09C4">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011328" w:rsidRPr="003A443E" w:rsidRDefault="00011328" w:rsidP="007C09C4">
            <w:pPr>
              <w:rPr>
                <w:rFonts w:ascii="Arial" w:hAnsi="Arial" w:cs="Arial"/>
                <w:color w:val="000000"/>
                <w:sz w:val="15"/>
                <w:szCs w:val="15"/>
              </w:rPr>
            </w:pPr>
          </w:p>
          <w:p w:rsidR="00011328" w:rsidRPr="003A443E" w:rsidRDefault="00011328" w:rsidP="007C09C4">
            <w:pPr>
              <w:rPr>
                <w:rFonts w:ascii="Arial" w:hAnsi="Arial" w:cs="Arial"/>
                <w:color w:val="000000"/>
                <w:sz w:val="14"/>
                <w:szCs w:val="14"/>
              </w:rPr>
            </w:pPr>
          </w:p>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011328" w:rsidRPr="003A443E" w:rsidRDefault="00011328" w:rsidP="007C09C4">
            <w:pPr>
              <w:rPr>
                <w:rFonts w:ascii="Arial" w:hAnsi="Arial" w:cs="Arial"/>
                <w:color w:val="000000"/>
                <w:sz w:val="15"/>
                <w:szCs w:val="15"/>
              </w:rPr>
            </w:pPr>
            <w:r w:rsidRPr="003A443E">
              <w:rPr>
                <w:rFonts w:ascii="Arial" w:hAnsi="Arial" w:cs="Arial"/>
                <w:color w:val="000000"/>
                <w:sz w:val="14"/>
                <w:szCs w:val="14"/>
              </w:rPr>
              <w:t xml:space="preserve">[……..…][…….…][……..…][……..…]  </w:t>
            </w:r>
          </w:p>
        </w:tc>
      </w:tr>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023AC1" w:rsidRDefault="00011328" w:rsidP="007C09C4">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w:t>
            </w:r>
            <w:proofErr w:type="spellStart"/>
            <w:r w:rsidRPr="00023AC1">
              <w:rPr>
                <w:rFonts w:ascii="Arial" w:hAnsi="Arial" w:cs="Arial"/>
                <w:color w:val="000000"/>
                <w:sz w:val="14"/>
                <w:szCs w:val="14"/>
              </w:rPr>
              <w:t>lett</w:t>
            </w:r>
            <w:proofErr w:type="spellEnd"/>
            <w:r w:rsidRPr="00023AC1">
              <w:rPr>
                <w:rFonts w:ascii="Arial" w:hAnsi="Arial" w:cs="Arial"/>
                <w:color w:val="000000"/>
                <w:sz w:val="14"/>
                <w:szCs w:val="14"/>
              </w:rPr>
              <w:t xml:space="preserve">. </w:t>
            </w:r>
            <w:r w:rsidRPr="00023AC1">
              <w:rPr>
                <w:rFonts w:ascii="Arial" w:hAnsi="Arial" w:cs="Arial"/>
                <w:i/>
                <w:color w:val="000000"/>
                <w:sz w:val="14"/>
                <w:szCs w:val="14"/>
              </w:rPr>
              <w:t>b)</w:t>
            </w:r>
            <w:r w:rsidRPr="00023AC1">
              <w:rPr>
                <w:rFonts w:ascii="Arial" w:hAnsi="Arial" w:cs="Arial"/>
                <w:color w:val="000000"/>
                <w:sz w:val="14"/>
                <w:szCs w:val="14"/>
              </w:rPr>
              <w:t>, del Codice:</w:t>
            </w:r>
          </w:p>
          <w:p w:rsidR="00011328" w:rsidRPr="003A443E" w:rsidRDefault="00011328" w:rsidP="007C09C4">
            <w:pPr>
              <w:pStyle w:val="NormalLeft"/>
              <w:tabs>
                <w:tab w:val="left" w:pos="162"/>
              </w:tabs>
              <w:spacing w:before="0" w:after="0"/>
              <w:jc w:val="both"/>
              <w:rPr>
                <w:rFonts w:ascii="Arial" w:hAnsi="Arial" w:cs="Arial"/>
                <w:color w:val="000000"/>
                <w:sz w:val="14"/>
                <w:szCs w:val="14"/>
              </w:rPr>
            </w:pPr>
          </w:p>
          <w:p w:rsidR="00011328" w:rsidRPr="003A443E" w:rsidRDefault="00011328" w:rsidP="007C09C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011328" w:rsidRPr="003A443E" w:rsidRDefault="00011328" w:rsidP="007C09C4">
            <w:pPr>
              <w:pStyle w:val="NormalLeft"/>
              <w:spacing w:before="0" w:after="0"/>
              <w:jc w:val="both"/>
              <w:rPr>
                <w:rFonts w:ascii="Arial" w:hAnsi="Arial" w:cs="Arial"/>
                <w:b/>
                <w:color w:val="000000"/>
                <w:sz w:val="14"/>
                <w:szCs w:val="14"/>
              </w:rPr>
            </w:pPr>
          </w:p>
          <w:p w:rsidR="00011328" w:rsidRPr="003A443E" w:rsidRDefault="00011328" w:rsidP="007C09C4">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011328" w:rsidRPr="003A443E" w:rsidRDefault="00011328" w:rsidP="007C09C4">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011328" w:rsidRDefault="00011328" w:rsidP="007C09C4">
            <w:pPr>
              <w:pStyle w:val="NormalLeft"/>
              <w:spacing w:before="0" w:after="0"/>
              <w:ind w:left="162"/>
              <w:jc w:val="both"/>
              <w:rPr>
                <w:b/>
                <w:color w:val="000000"/>
                <w:sz w:val="16"/>
                <w:szCs w:val="16"/>
              </w:rPr>
            </w:pPr>
          </w:p>
          <w:p w:rsidR="00011328" w:rsidRDefault="00011328" w:rsidP="007C09C4">
            <w:pPr>
              <w:pStyle w:val="NormalLeft"/>
              <w:spacing w:before="0" w:after="0"/>
              <w:ind w:left="162"/>
              <w:jc w:val="both"/>
              <w:rPr>
                <w:b/>
                <w:color w:val="000000"/>
                <w:sz w:val="16"/>
                <w:szCs w:val="16"/>
              </w:rPr>
            </w:pPr>
          </w:p>
          <w:p w:rsidR="00011328" w:rsidRPr="00AA2252" w:rsidRDefault="00011328" w:rsidP="007C09C4">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011328" w:rsidRDefault="00011328" w:rsidP="007C09C4">
            <w:pPr>
              <w:pStyle w:val="NormalLeft"/>
              <w:spacing w:before="0" w:after="0"/>
              <w:ind w:left="162"/>
              <w:jc w:val="both"/>
              <w:rPr>
                <w:color w:val="000000"/>
              </w:rPr>
            </w:pPr>
          </w:p>
          <w:p w:rsidR="00011328" w:rsidRPr="003A443E" w:rsidRDefault="00011328" w:rsidP="007C09C4">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011328" w:rsidRDefault="00011328" w:rsidP="007C09C4">
            <w:pPr>
              <w:pStyle w:val="NormalLeft"/>
              <w:spacing w:before="0" w:after="0"/>
              <w:ind w:left="162"/>
              <w:jc w:val="both"/>
              <w:rPr>
                <w:rFonts w:ascii="Arial" w:hAnsi="Arial" w:cs="Arial"/>
                <w:color w:val="000000"/>
                <w:sz w:val="14"/>
                <w:szCs w:val="14"/>
              </w:rPr>
            </w:pPr>
          </w:p>
          <w:p w:rsidR="00011328" w:rsidRPr="003A443E" w:rsidRDefault="00011328" w:rsidP="007C09C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011328" w:rsidRDefault="00011328" w:rsidP="007C09C4">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011328" w:rsidRPr="003A443E" w:rsidRDefault="00011328" w:rsidP="007C09C4">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rsidR="00011328" w:rsidRPr="003A443E" w:rsidRDefault="00011328" w:rsidP="007C09C4">
            <w:pPr>
              <w:pStyle w:val="NormalLeft"/>
              <w:spacing w:before="0" w:after="0"/>
              <w:jc w:val="both"/>
              <w:rPr>
                <w:rFonts w:ascii="Arial" w:hAnsi="Arial" w:cs="Arial"/>
                <w:color w:val="000000"/>
                <w:sz w:val="14"/>
                <w:szCs w:val="14"/>
              </w:rPr>
            </w:pPr>
          </w:p>
          <w:p w:rsidR="00011328" w:rsidRPr="003A443E" w:rsidRDefault="00011328" w:rsidP="007C09C4">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rsidR="00011328" w:rsidRPr="003A443E" w:rsidRDefault="00011328" w:rsidP="007C09C4">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011328" w:rsidRDefault="00011328" w:rsidP="007C09C4">
            <w:pPr>
              <w:pStyle w:val="NormalLeft"/>
              <w:spacing w:before="0" w:after="0"/>
              <w:jc w:val="both"/>
              <w:rPr>
                <w:rFonts w:ascii="Arial" w:hAnsi="Arial" w:cs="Arial"/>
                <w:strike/>
                <w:color w:val="000000"/>
                <w:sz w:val="15"/>
                <w:szCs w:val="15"/>
              </w:rPr>
            </w:pPr>
          </w:p>
          <w:p w:rsidR="00011328" w:rsidRPr="00AA2252" w:rsidRDefault="00011328" w:rsidP="007C09C4">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011328" w:rsidRPr="003A443E" w:rsidRDefault="00011328" w:rsidP="007C09C4">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spacing w:before="0" w:after="0"/>
              <w:rPr>
                <w:rFonts w:ascii="Arial" w:hAnsi="Arial" w:cs="Arial"/>
                <w:color w:val="000000"/>
                <w:sz w:val="14"/>
                <w:szCs w:val="14"/>
              </w:rPr>
            </w:pPr>
          </w:p>
          <w:p w:rsidR="00011328" w:rsidRPr="003A443E" w:rsidRDefault="00011328" w:rsidP="007C09C4">
            <w:pPr>
              <w:spacing w:before="0" w:after="0"/>
              <w:rPr>
                <w:rFonts w:ascii="Arial" w:hAnsi="Arial" w:cs="Arial"/>
                <w:color w:val="000000"/>
                <w:sz w:val="14"/>
                <w:szCs w:val="14"/>
              </w:rPr>
            </w:pPr>
          </w:p>
          <w:p w:rsidR="00011328" w:rsidRPr="003A443E" w:rsidRDefault="00011328" w:rsidP="007C09C4">
            <w:pPr>
              <w:spacing w:before="0" w:after="0"/>
              <w:rPr>
                <w:rFonts w:ascii="Arial" w:hAnsi="Arial" w:cs="Arial"/>
                <w:color w:val="000000"/>
                <w:sz w:val="14"/>
                <w:szCs w:val="14"/>
              </w:rPr>
            </w:pPr>
          </w:p>
          <w:p w:rsidR="00011328" w:rsidRDefault="00011328" w:rsidP="007C09C4">
            <w:pPr>
              <w:spacing w:before="0" w:after="0"/>
              <w:rPr>
                <w:rFonts w:ascii="Arial" w:hAnsi="Arial" w:cs="Arial"/>
                <w:color w:val="000000"/>
                <w:sz w:val="14"/>
                <w:szCs w:val="14"/>
              </w:rPr>
            </w:pPr>
          </w:p>
          <w:p w:rsidR="00011328" w:rsidRPr="003A443E" w:rsidRDefault="00011328" w:rsidP="007C09C4">
            <w:pPr>
              <w:spacing w:before="0" w:after="0"/>
              <w:rPr>
                <w:rFonts w:ascii="Arial" w:hAnsi="Arial" w:cs="Arial"/>
                <w:color w:val="000000"/>
                <w:sz w:val="14"/>
                <w:szCs w:val="14"/>
              </w:rPr>
            </w:pPr>
          </w:p>
          <w:p w:rsidR="00011328" w:rsidRPr="003A443E" w:rsidRDefault="00011328" w:rsidP="007C09C4">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011328" w:rsidRPr="003A443E" w:rsidRDefault="00011328" w:rsidP="007C09C4">
            <w:pPr>
              <w:spacing w:before="0" w:after="0"/>
              <w:rPr>
                <w:rFonts w:ascii="Arial" w:hAnsi="Arial" w:cs="Arial"/>
                <w:color w:val="000000"/>
                <w:sz w:val="14"/>
                <w:szCs w:val="14"/>
              </w:rPr>
            </w:pPr>
          </w:p>
          <w:p w:rsidR="00011328" w:rsidRPr="003A443E" w:rsidRDefault="00011328" w:rsidP="007C09C4">
            <w:pPr>
              <w:spacing w:before="0" w:after="0"/>
              <w:rPr>
                <w:rFonts w:ascii="Arial" w:hAnsi="Arial" w:cs="Arial"/>
                <w:color w:val="000000"/>
                <w:sz w:val="14"/>
                <w:szCs w:val="14"/>
              </w:rPr>
            </w:pPr>
            <w:r w:rsidRPr="003A443E">
              <w:rPr>
                <w:rFonts w:ascii="Arial" w:hAnsi="Arial" w:cs="Arial"/>
                <w:color w:val="000000"/>
                <w:sz w:val="14"/>
                <w:szCs w:val="14"/>
              </w:rPr>
              <w:t>[ ] Sì [ ] No</w:t>
            </w:r>
          </w:p>
          <w:p w:rsidR="00011328" w:rsidRDefault="00011328" w:rsidP="007C09C4">
            <w:pPr>
              <w:spacing w:before="0" w:after="0"/>
              <w:rPr>
                <w:rFonts w:ascii="Arial" w:hAnsi="Arial" w:cs="Arial"/>
                <w:color w:val="000000"/>
                <w:sz w:val="14"/>
                <w:szCs w:val="14"/>
              </w:rPr>
            </w:pPr>
          </w:p>
          <w:p w:rsidR="00011328" w:rsidRPr="003A443E" w:rsidRDefault="00011328" w:rsidP="007C09C4">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rsidR="00011328" w:rsidRPr="003A443E" w:rsidRDefault="00011328" w:rsidP="007C09C4">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rsidR="00011328" w:rsidRDefault="00011328" w:rsidP="007C09C4">
            <w:pPr>
              <w:spacing w:before="0" w:after="0"/>
              <w:rPr>
                <w:rFonts w:ascii="Arial" w:hAnsi="Arial" w:cs="Arial"/>
                <w:color w:val="000000"/>
              </w:rPr>
            </w:pPr>
          </w:p>
          <w:p w:rsidR="00011328" w:rsidRDefault="00011328" w:rsidP="007C09C4">
            <w:pPr>
              <w:spacing w:before="0" w:after="0"/>
              <w:rPr>
                <w:rFonts w:ascii="Arial" w:hAnsi="Arial" w:cs="Arial"/>
                <w:color w:val="000000"/>
                <w:sz w:val="14"/>
                <w:szCs w:val="14"/>
              </w:rPr>
            </w:pPr>
          </w:p>
          <w:p w:rsidR="00011328" w:rsidRPr="003A443E" w:rsidRDefault="00011328" w:rsidP="007C09C4">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011328" w:rsidRPr="003A443E" w:rsidRDefault="00011328" w:rsidP="007C09C4">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011328" w:rsidRPr="003A443E" w:rsidRDefault="00011328" w:rsidP="007C09C4">
            <w:pPr>
              <w:spacing w:before="0" w:after="0"/>
              <w:rPr>
                <w:rFonts w:ascii="Arial" w:hAnsi="Arial" w:cs="Arial"/>
                <w:color w:val="000000"/>
              </w:rPr>
            </w:pPr>
            <w:r w:rsidRPr="003A443E">
              <w:rPr>
                <w:rFonts w:ascii="Arial" w:hAnsi="Arial" w:cs="Arial"/>
                <w:color w:val="000000"/>
                <w:sz w:val="14"/>
                <w:szCs w:val="14"/>
              </w:rPr>
              <w:t>[………..…]</w:t>
            </w:r>
          </w:p>
          <w:p w:rsidR="00011328" w:rsidRDefault="00011328" w:rsidP="007C09C4">
            <w:pPr>
              <w:spacing w:before="0" w:after="0"/>
              <w:rPr>
                <w:rFonts w:ascii="Arial" w:hAnsi="Arial" w:cs="Arial"/>
                <w:color w:val="000000"/>
                <w:sz w:val="14"/>
                <w:szCs w:val="14"/>
              </w:rPr>
            </w:pPr>
          </w:p>
          <w:p w:rsidR="00011328" w:rsidRDefault="00011328" w:rsidP="007C09C4">
            <w:pPr>
              <w:spacing w:before="0" w:after="0"/>
              <w:rPr>
                <w:rFonts w:ascii="Arial" w:hAnsi="Arial" w:cs="Arial"/>
                <w:color w:val="000000"/>
                <w:sz w:val="14"/>
                <w:szCs w:val="14"/>
              </w:rPr>
            </w:pPr>
          </w:p>
          <w:p w:rsidR="00011328" w:rsidRPr="003A443E" w:rsidRDefault="00011328" w:rsidP="007C09C4">
            <w:pPr>
              <w:spacing w:before="0" w:after="0"/>
              <w:rPr>
                <w:rFonts w:ascii="Arial" w:hAnsi="Arial" w:cs="Arial"/>
                <w:color w:val="000000"/>
                <w:sz w:val="22"/>
              </w:rPr>
            </w:pPr>
            <w:r w:rsidRPr="003A443E">
              <w:rPr>
                <w:rFonts w:ascii="Arial" w:hAnsi="Arial" w:cs="Arial"/>
                <w:color w:val="000000"/>
                <w:sz w:val="14"/>
                <w:szCs w:val="14"/>
              </w:rPr>
              <w:t>[ ] Sì [ ] No</w:t>
            </w:r>
          </w:p>
          <w:p w:rsidR="00011328" w:rsidRDefault="00011328" w:rsidP="007C09C4">
            <w:pPr>
              <w:spacing w:before="0" w:after="0"/>
              <w:rPr>
                <w:rFonts w:ascii="Arial" w:hAnsi="Arial" w:cs="Arial"/>
                <w:color w:val="000000"/>
                <w:sz w:val="14"/>
                <w:szCs w:val="14"/>
              </w:rPr>
            </w:pPr>
          </w:p>
          <w:p w:rsidR="00011328" w:rsidRPr="003A443E" w:rsidRDefault="00011328" w:rsidP="007C09C4">
            <w:pPr>
              <w:spacing w:before="0" w:after="0"/>
              <w:rPr>
                <w:rFonts w:ascii="Arial" w:hAnsi="Arial" w:cs="Arial"/>
                <w:color w:val="000000"/>
                <w:sz w:val="22"/>
              </w:rPr>
            </w:pPr>
            <w:r w:rsidRPr="003A443E">
              <w:rPr>
                <w:rFonts w:ascii="Arial" w:hAnsi="Arial" w:cs="Arial"/>
                <w:color w:val="000000"/>
                <w:sz w:val="14"/>
                <w:szCs w:val="14"/>
              </w:rPr>
              <w:t>[ ] Sì [ ] No</w:t>
            </w:r>
          </w:p>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 xml:space="preserve">[ ] Sì [ ] No </w:t>
            </w:r>
          </w:p>
          <w:p w:rsidR="00011328" w:rsidRDefault="00011328" w:rsidP="007C09C4">
            <w:pPr>
              <w:rPr>
                <w:rFonts w:ascii="Arial" w:hAnsi="Arial" w:cs="Arial"/>
                <w:color w:val="000000"/>
                <w:sz w:val="14"/>
                <w:szCs w:val="14"/>
              </w:rPr>
            </w:pPr>
          </w:p>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 xml:space="preserve">[ ] Sì [ ] No </w:t>
            </w:r>
          </w:p>
          <w:p w:rsidR="00011328" w:rsidRDefault="00011328" w:rsidP="007C09C4">
            <w:pPr>
              <w:spacing w:before="0" w:after="0"/>
              <w:rPr>
                <w:rFonts w:ascii="Arial" w:hAnsi="Arial" w:cs="Arial"/>
                <w:color w:val="000000"/>
                <w:sz w:val="14"/>
                <w:szCs w:val="14"/>
              </w:rPr>
            </w:pPr>
          </w:p>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 xml:space="preserve">[ ] Sì [ ] No </w:t>
            </w:r>
          </w:p>
          <w:p w:rsidR="00011328" w:rsidRPr="003A443E" w:rsidRDefault="00011328" w:rsidP="007C09C4">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011328" w:rsidRPr="005E2955" w:rsidRDefault="00011328" w:rsidP="007C09C4">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011328" w:rsidTr="007C09C4">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011328" w:rsidRPr="003A443E" w:rsidRDefault="00011328" w:rsidP="007C09C4">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011328" w:rsidRPr="003A443E" w:rsidRDefault="00011328" w:rsidP="007C09C4">
            <w:pPr>
              <w:rPr>
                <w:rFonts w:ascii="Arial" w:hAnsi="Arial" w:cs="Arial"/>
                <w:color w:val="000000"/>
                <w:sz w:val="15"/>
                <w:szCs w:val="15"/>
              </w:rPr>
            </w:pPr>
            <w:r w:rsidRPr="003A443E">
              <w:rPr>
                <w:rFonts w:ascii="Arial" w:hAnsi="Arial" w:cs="Arial"/>
                <w:color w:val="000000"/>
                <w:sz w:val="15"/>
                <w:szCs w:val="15"/>
              </w:rPr>
              <w:t>[………………]</w:t>
            </w:r>
          </w:p>
        </w:tc>
      </w:tr>
      <w:tr w:rsidR="00011328" w:rsidRPr="003A443E" w:rsidTr="007C09C4">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011328" w:rsidRPr="003A443E" w:rsidRDefault="00011328" w:rsidP="007C09C4">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011328" w:rsidRPr="003A443E" w:rsidRDefault="00011328" w:rsidP="007C09C4">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011328" w:rsidRPr="003A443E" w:rsidRDefault="00011328" w:rsidP="007C09C4">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011328" w:rsidRPr="003A443E" w:rsidRDefault="00011328" w:rsidP="007C09C4">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011328" w:rsidRPr="003A443E" w:rsidRDefault="00011328" w:rsidP="007C09C4">
            <w:pPr>
              <w:spacing w:before="0" w:after="0"/>
              <w:rPr>
                <w:rFonts w:ascii="Arial" w:hAnsi="Arial" w:cs="Arial"/>
                <w:color w:val="000000"/>
                <w:sz w:val="14"/>
                <w:szCs w:val="14"/>
              </w:rPr>
            </w:pPr>
          </w:p>
          <w:p w:rsidR="00011328" w:rsidRPr="003A443E" w:rsidRDefault="00011328" w:rsidP="007C09C4">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011328" w:rsidRPr="003A443E" w:rsidRDefault="00011328" w:rsidP="007C09C4">
            <w:pPr>
              <w:rPr>
                <w:rFonts w:ascii="Arial" w:hAnsi="Arial" w:cs="Arial"/>
                <w:b/>
                <w:color w:val="000000"/>
                <w:sz w:val="15"/>
                <w:szCs w:val="15"/>
              </w:rPr>
            </w:pPr>
          </w:p>
          <w:p w:rsidR="00011328" w:rsidRPr="003A443E" w:rsidRDefault="00011328" w:rsidP="007C09C4">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color w:val="000000"/>
                <w:sz w:val="15"/>
                <w:szCs w:val="15"/>
              </w:rPr>
            </w:pPr>
            <w:r w:rsidRPr="003A443E">
              <w:rPr>
                <w:rFonts w:ascii="Arial" w:hAnsi="Arial" w:cs="Arial"/>
                <w:color w:val="000000"/>
                <w:sz w:val="15"/>
                <w:szCs w:val="15"/>
              </w:rPr>
              <w:t>[ ] Sì [ ] No</w:t>
            </w:r>
          </w:p>
          <w:p w:rsidR="00011328" w:rsidRPr="003A443E" w:rsidRDefault="00011328" w:rsidP="007C09C4">
            <w:pPr>
              <w:rPr>
                <w:rFonts w:ascii="Arial" w:hAnsi="Arial" w:cs="Arial"/>
                <w:color w:val="000000"/>
                <w:sz w:val="15"/>
                <w:szCs w:val="15"/>
              </w:rPr>
            </w:pPr>
          </w:p>
          <w:p w:rsidR="00011328" w:rsidRPr="003A443E" w:rsidRDefault="00011328" w:rsidP="007C09C4">
            <w:pPr>
              <w:rPr>
                <w:rFonts w:ascii="Arial" w:hAnsi="Arial" w:cs="Arial"/>
                <w:color w:val="000000"/>
                <w:sz w:val="15"/>
                <w:szCs w:val="15"/>
              </w:rPr>
            </w:pPr>
          </w:p>
          <w:p w:rsidR="00011328" w:rsidRPr="00BB639E" w:rsidRDefault="00011328" w:rsidP="007C09C4">
            <w:pPr>
              <w:rPr>
                <w:rFonts w:ascii="Arial" w:hAnsi="Arial" w:cs="Arial"/>
                <w:color w:val="000000"/>
                <w:sz w:val="4"/>
                <w:szCs w:val="4"/>
              </w:rPr>
            </w:pPr>
          </w:p>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011328" w:rsidRPr="003A443E" w:rsidRDefault="00011328" w:rsidP="007C09C4">
            <w:pPr>
              <w:rPr>
                <w:rFonts w:ascii="Arial" w:hAnsi="Arial" w:cs="Arial"/>
                <w:strike/>
                <w:color w:val="000000"/>
                <w:sz w:val="14"/>
                <w:szCs w:val="14"/>
              </w:rPr>
            </w:pPr>
            <w:r w:rsidRPr="003A443E">
              <w:rPr>
                <w:rFonts w:ascii="Arial" w:hAnsi="Arial" w:cs="Arial"/>
                <w:color w:val="000000"/>
                <w:sz w:val="14"/>
                <w:szCs w:val="14"/>
              </w:rPr>
              <w:t xml:space="preserve">[……..…][…….…][……..…][……..…]  </w:t>
            </w:r>
          </w:p>
        </w:tc>
      </w:tr>
      <w:tr w:rsidR="00011328" w:rsidTr="007C09C4">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0953DC" w:rsidRDefault="00011328" w:rsidP="007C09C4">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011328" w:rsidRPr="000953DC" w:rsidRDefault="00011328" w:rsidP="007C09C4">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0953DC" w:rsidRDefault="00011328" w:rsidP="007C09C4">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011328" w:rsidRPr="000953DC" w:rsidRDefault="00011328" w:rsidP="007C09C4">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011328" w:rsidTr="007C09C4">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011328" w:rsidRPr="000953DC" w:rsidRDefault="00011328" w:rsidP="007C09C4">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0953DC" w:rsidRDefault="00011328" w:rsidP="007C09C4">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011328" w:rsidRPr="000953DC" w:rsidRDefault="00011328" w:rsidP="007C09C4">
            <w:pPr>
              <w:rPr>
                <w:rFonts w:ascii="Arial" w:hAnsi="Arial" w:cs="Arial"/>
                <w:color w:val="FF0000"/>
                <w:sz w:val="15"/>
                <w:szCs w:val="15"/>
              </w:rPr>
            </w:pPr>
          </w:p>
          <w:p w:rsidR="00011328" w:rsidRPr="000953DC" w:rsidRDefault="00011328" w:rsidP="007C09C4">
            <w:r w:rsidRPr="000953DC">
              <w:rPr>
                <w:rFonts w:ascii="Arial" w:hAnsi="Arial" w:cs="Arial"/>
                <w:sz w:val="15"/>
                <w:szCs w:val="15"/>
              </w:rPr>
              <w:t xml:space="preserve"> […………………]</w:t>
            </w:r>
          </w:p>
        </w:tc>
      </w:tr>
      <w:tr w:rsidR="00011328" w:rsidTr="007C09C4">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011328" w:rsidRPr="003A443E" w:rsidRDefault="00011328" w:rsidP="007C09C4">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011328" w:rsidRPr="003A443E" w:rsidRDefault="00011328" w:rsidP="007C09C4">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color w:val="000000"/>
                <w:sz w:val="15"/>
                <w:szCs w:val="15"/>
              </w:rPr>
            </w:pPr>
          </w:p>
          <w:p w:rsidR="00011328" w:rsidRPr="003A443E" w:rsidRDefault="00011328" w:rsidP="007C09C4">
            <w:pPr>
              <w:rPr>
                <w:rFonts w:ascii="Arial" w:hAnsi="Arial" w:cs="Arial"/>
                <w:color w:val="000000"/>
                <w:sz w:val="15"/>
                <w:szCs w:val="15"/>
              </w:rPr>
            </w:pPr>
            <w:r w:rsidRPr="003A443E">
              <w:rPr>
                <w:rFonts w:ascii="Arial" w:hAnsi="Arial" w:cs="Arial"/>
                <w:color w:val="000000"/>
                <w:sz w:val="15"/>
                <w:szCs w:val="15"/>
              </w:rPr>
              <w:t>[ ] Sì [ ] No</w:t>
            </w:r>
          </w:p>
          <w:p w:rsidR="00011328" w:rsidRPr="001D3A2B" w:rsidRDefault="00011328" w:rsidP="007C09C4">
            <w:pPr>
              <w:rPr>
                <w:rFonts w:ascii="Arial" w:hAnsi="Arial" w:cs="Arial"/>
                <w:color w:val="000000"/>
                <w:szCs w:val="24"/>
              </w:rPr>
            </w:pPr>
          </w:p>
          <w:p w:rsidR="00011328" w:rsidRPr="003A443E" w:rsidRDefault="00011328" w:rsidP="007C09C4">
            <w:pPr>
              <w:rPr>
                <w:color w:val="000000"/>
              </w:rPr>
            </w:pPr>
            <w:r w:rsidRPr="003A443E">
              <w:rPr>
                <w:rFonts w:ascii="Arial" w:hAnsi="Arial" w:cs="Arial"/>
                <w:color w:val="000000"/>
                <w:sz w:val="15"/>
                <w:szCs w:val="15"/>
              </w:rPr>
              <w:t>[ ] Sì [ ] No</w:t>
            </w:r>
          </w:p>
        </w:tc>
      </w:tr>
    </w:tbl>
    <w:p w:rsidR="00011328" w:rsidRDefault="00011328" w:rsidP="00011328">
      <w:pPr>
        <w:pStyle w:val="SectionTitle"/>
        <w:rPr>
          <w:rFonts w:ascii="Arial" w:hAnsi="Arial" w:cs="Arial"/>
          <w:b w:val="0"/>
          <w:caps/>
          <w:sz w:val="15"/>
          <w:szCs w:val="15"/>
        </w:rPr>
      </w:pPr>
    </w:p>
    <w:p w:rsidR="00011328" w:rsidRDefault="00011328" w:rsidP="00011328">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 e art. 53 comma 16-ter del D. </w:t>
            </w:r>
            <w:proofErr w:type="spellStart"/>
            <w:r w:rsidRPr="003A443E">
              <w:rPr>
                <w:rFonts w:ascii="Arial" w:hAnsi="Arial" w:cs="Arial"/>
                <w:color w:val="000000"/>
                <w:sz w:val="15"/>
                <w:szCs w:val="15"/>
              </w:rPr>
              <w:t>Lgs</w:t>
            </w:r>
            <w:proofErr w:type="spellEnd"/>
            <w:r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0953DC" w:rsidRDefault="00011328" w:rsidP="007C09C4">
            <w:r w:rsidRPr="000953DC">
              <w:rPr>
                <w:rFonts w:ascii="Arial" w:hAnsi="Arial" w:cs="Arial"/>
                <w:b/>
                <w:sz w:val="15"/>
                <w:szCs w:val="15"/>
              </w:rPr>
              <w:t>Risposta:</w:t>
            </w:r>
          </w:p>
        </w:tc>
      </w:tr>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0953DC" w:rsidRDefault="00011328" w:rsidP="007C09C4">
            <w:pPr>
              <w:rPr>
                <w:rFonts w:ascii="Arial" w:hAnsi="Arial" w:cs="Arial"/>
                <w:sz w:val="14"/>
                <w:szCs w:val="14"/>
              </w:rPr>
            </w:pPr>
            <w:r w:rsidRPr="000953DC">
              <w:rPr>
                <w:rFonts w:ascii="Arial" w:hAnsi="Arial" w:cs="Arial"/>
                <w:sz w:val="14"/>
                <w:szCs w:val="14"/>
              </w:rPr>
              <w:t>[ ] Sì [ ] No</w:t>
            </w:r>
          </w:p>
          <w:p w:rsidR="00011328" w:rsidRPr="000953DC" w:rsidRDefault="00011328" w:rsidP="007C09C4">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011328" w:rsidRPr="000953DC" w:rsidRDefault="00011328" w:rsidP="007C09C4">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121BF6" w:rsidRDefault="00011328" w:rsidP="007C09C4">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011328" w:rsidRPr="00121BF6" w:rsidRDefault="00011328" w:rsidP="007C09C4">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1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1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jc w:val="both"/>
              <w:rPr>
                <w:rFonts w:ascii="Arial" w:hAnsi="Arial" w:cs="Arial"/>
                <w:color w:val="000000"/>
                <w:sz w:val="14"/>
                <w:szCs w:val="14"/>
              </w:rPr>
            </w:pPr>
          </w:p>
          <w:p w:rsidR="00011328" w:rsidRPr="00121BF6" w:rsidRDefault="00011328" w:rsidP="007C09C4">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15" w:hAnsi="Arial" w:cs="Arial"/>
                <w:color w:val="000000"/>
                <w:sz w:val="14"/>
                <w:szCs w:val="14"/>
                <w:u w:val="none"/>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rsidR="00011328" w:rsidRPr="00121BF6" w:rsidRDefault="00011328" w:rsidP="007C09C4">
            <w:pPr>
              <w:spacing w:before="0" w:after="0"/>
              <w:ind w:left="284" w:hanging="284"/>
              <w:jc w:val="both"/>
              <w:rPr>
                <w:rFonts w:ascii="Arial" w:hAnsi="Arial" w:cs="Arial"/>
                <w:color w:val="000000"/>
                <w:sz w:val="14"/>
                <w:szCs w:val="14"/>
              </w:rPr>
            </w:pPr>
          </w:p>
          <w:p w:rsidR="00011328" w:rsidRPr="00121BF6" w:rsidRDefault="00011328" w:rsidP="007C09C4">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011328" w:rsidRPr="00121BF6" w:rsidRDefault="00011328" w:rsidP="007C09C4">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15" w:hAnsi="Arial" w:cs="Arial"/>
                  <w:color w:val="000000"/>
                  <w:sz w:val="14"/>
                  <w:szCs w:val="14"/>
                  <w:u w:val="none"/>
                </w:rPr>
                <w:t>a legge 12 marzo 1999, n. 68</w:t>
              </w:r>
            </w:hyperlink>
          </w:p>
          <w:p w:rsidR="00011328" w:rsidRPr="00121BF6" w:rsidRDefault="00011328" w:rsidP="007C09C4">
            <w:pPr>
              <w:pStyle w:val="NormaleWeb1"/>
              <w:spacing w:before="0" w:after="0"/>
              <w:ind w:left="284"/>
              <w:jc w:val="both"/>
              <w:rPr>
                <w:rFonts w:eastAsia="font31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011328" w:rsidRPr="00121BF6" w:rsidRDefault="00011328" w:rsidP="007C09C4">
            <w:pPr>
              <w:pStyle w:val="NormaleWeb1"/>
              <w:spacing w:before="0" w:after="0"/>
              <w:ind w:left="284" w:hanging="284"/>
              <w:jc w:val="both"/>
              <w:rPr>
                <w:rFonts w:eastAsia="font315"/>
                <w:color w:val="000000"/>
              </w:rPr>
            </w:pPr>
          </w:p>
          <w:p w:rsidR="00011328" w:rsidRPr="00121BF6" w:rsidRDefault="00011328" w:rsidP="007C09C4">
            <w:pPr>
              <w:pStyle w:val="NormaleWeb1"/>
              <w:spacing w:before="0" w:after="0"/>
              <w:jc w:val="both"/>
              <w:rPr>
                <w:rFonts w:ascii="Arial" w:hAnsi="Arial" w:cs="Arial"/>
                <w:color w:val="000000"/>
                <w:sz w:val="14"/>
                <w:szCs w:val="14"/>
              </w:rPr>
            </w:pPr>
          </w:p>
          <w:p w:rsidR="00011328" w:rsidRPr="00121BF6" w:rsidRDefault="00011328" w:rsidP="007C09C4">
            <w:pPr>
              <w:pStyle w:val="NormaleWeb1"/>
              <w:spacing w:before="0" w:after="0"/>
              <w:jc w:val="both"/>
              <w:rPr>
                <w:rFonts w:ascii="Arial" w:hAnsi="Arial" w:cs="Arial"/>
                <w:color w:val="000000"/>
                <w:sz w:val="14"/>
                <w:szCs w:val="14"/>
              </w:rPr>
            </w:pPr>
          </w:p>
          <w:p w:rsidR="00011328" w:rsidRPr="00121BF6" w:rsidRDefault="00011328" w:rsidP="007C09C4">
            <w:pPr>
              <w:pStyle w:val="NormaleWeb1"/>
              <w:spacing w:before="0" w:after="0"/>
              <w:jc w:val="both"/>
              <w:rPr>
                <w:rFonts w:ascii="Arial" w:hAnsi="Arial" w:cs="Arial"/>
                <w:color w:val="000000"/>
                <w:sz w:val="14"/>
                <w:szCs w:val="14"/>
              </w:rPr>
            </w:pPr>
          </w:p>
          <w:p w:rsidR="00011328" w:rsidRPr="00121BF6" w:rsidRDefault="00011328" w:rsidP="007C09C4">
            <w:pPr>
              <w:pStyle w:val="NormaleWeb1"/>
              <w:spacing w:before="0" w:after="0"/>
              <w:jc w:val="both"/>
              <w:rPr>
                <w:rFonts w:ascii="Arial" w:hAnsi="Arial" w:cs="Arial"/>
                <w:color w:val="000000"/>
                <w:sz w:val="14"/>
                <w:szCs w:val="14"/>
              </w:rPr>
            </w:pPr>
          </w:p>
          <w:p w:rsidR="00011328" w:rsidRPr="00121BF6" w:rsidRDefault="00011328" w:rsidP="007C09C4">
            <w:pPr>
              <w:pStyle w:val="NormaleWeb1"/>
              <w:spacing w:before="0" w:after="0"/>
              <w:jc w:val="both"/>
              <w:rPr>
                <w:rFonts w:ascii="Arial" w:hAnsi="Arial" w:cs="Arial"/>
                <w:color w:val="000000"/>
                <w:sz w:val="14"/>
                <w:szCs w:val="14"/>
              </w:rPr>
            </w:pPr>
          </w:p>
          <w:p w:rsidR="00011328" w:rsidRPr="00121BF6" w:rsidRDefault="00011328" w:rsidP="007C09C4">
            <w:pPr>
              <w:pStyle w:val="NormaleWeb1"/>
              <w:spacing w:before="0" w:after="0"/>
              <w:jc w:val="both"/>
              <w:rPr>
                <w:rFonts w:ascii="Arial" w:hAnsi="Arial" w:cs="Arial"/>
                <w:color w:val="000000"/>
                <w:sz w:val="14"/>
                <w:szCs w:val="14"/>
              </w:rPr>
            </w:pPr>
          </w:p>
          <w:p w:rsidR="00011328" w:rsidRPr="00121BF6" w:rsidRDefault="00011328" w:rsidP="007C09C4">
            <w:pPr>
              <w:pStyle w:val="NormaleWeb1"/>
              <w:spacing w:before="0" w:after="0"/>
              <w:jc w:val="both"/>
              <w:rPr>
                <w:rFonts w:ascii="Arial" w:hAnsi="Arial" w:cs="Arial"/>
                <w:color w:val="000000"/>
                <w:sz w:val="14"/>
                <w:szCs w:val="14"/>
              </w:rPr>
            </w:pPr>
          </w:p>
          <w:p w:rsidR="00011328" w:rsidRPr="00121BF6" w:rsidRDefault="00011328" w:rsidP="007C09C4">
            <w:pPr>
              <w:pStyle w:val="NormaleWeb1"/>
              <w:spacing w:before="0" w:after="0"/>
              <w:jc w:val="both"/>
              <w:rPr>
                <w:rFonts w:ascii="Arial" w:hAnsi="Arial" w:cs="Arial"/>
                <w:color w:val="000000"/>
                <w:sz w:val="14"/>
                <w:szCs w:val="14"/>
              </w:rPr>
            </w:pPr>
          </w:p>
          <w:p w:rsidR="00011328" w:rsidRPr="00121BF6" w:rsidRDefault="00011328" w:rsidP="007C09C4">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15"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1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1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color w:val="000000"/>
                <w:sz w:val="15"/>
                <w:szCs w:val="15"/>
              </w:rPr>
            </w:pPr>
          </w:p>
          <w:p w:rsidR="00011328" w:rsidRPr="003A443E" w:rsidRDefault="00011328" w:rsidP="007C09C4">
            <w:pPr>
              <w:jc w:val="both"/>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011328" w:rsidRPr="003A443E" w:rsidRDefault="00011328" w:rsidP="007C09C4">
            <w:pPr>
              <w:jc w:val="both"/>
              <w:rPr>
                <w:rFonts w:ascii="Arial" w:hAnsi="Arial" w:cs="Arial"/>
                <w:color w:val="000000"/>
                <w:sz w:val="14"/>
                <w:szCs w:val="14"/>
              </w:rPr>
            </w:pPr>
            <w:r w:rsidRPr="003A443E">
              <w:rPr>
                <w:rFonts w:ascii="Arial" w:hAnsi="Arial" w:cs="Arial"/>
                <w:color w:val="000000"/>
                <w:sz w:val="14"/>
                <w:szCs w:val="14"/>
              </w:rPr>
              <w:t>[………..…][……….…][……….…]</w:t>
            </w:r>
          </w:p>
          <w:p w:rsidR="00011328" w:rsidRPr="001D3A2B" w:rsidRDefault="00011328" w:rsidP="007C09C4">
            <w:pPr>
              <w:jc w:val="both"/>
              <w:rPr>
                <w:rFonts w:ascii="Arial" w:hAnsi="Arial" w:cs="Arial"/>
                <w:color w:val="000000"/>
                <w:sz w:val="4"/>
                <w:szCs w:val="4"/>
              </w:rPr>
            </w:pPr>
          </w:p>
          <w:p w:rsidR="00011328" w:rsidRPr="003A443E" w:rsidRDefault="00011328" w:rsidP="007C09C4">
            <w:pPr>
              <w:jc w:val="both"/>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011328" w:rsidRPr="003A443E" w:rsidRDefault="00011328" w:rsidP="007C09C4">
            <w:pPr>
              <w:jc w:val="both"/>
              <w:rPr>
                <w:rFonts w:ascii="Arial" w:hAnsi="Arial" w:cs="Arial"/>
                <w:color w:val="000000"/>
                <w:sz w:val="14"/>
                <w:szCs w:val="14"/>
              </w:rPr>
            </w:pPr>
            <w:r w:rsidRPr="003A443E">
              <w:rPr>
                <w:rFonts w:ascii="Arial" w:hAnsi="Arial" w:cs="Arial"/>
                <w:color w:val="000000"/>
                <w:sz w:val="14"/>
                <w:szCs w:val="14"/>
              </w:rPr>
              <w:t>[………..…][……….…][……….…]</w:t>
            </w:r>
          </w:p>
          <w:p w:rsidR="00011328" w:rsidRPr="001D3A2B" w:rsidRDefault="00011328" w:rsidP="007C09C4">
            <w:pPr>
              <w:rPr>
                <w:rFonts w:ascii="Arial" w:hAnsi="Arial" w:cs="Arial"/>
                <w:color w:val="000000"/>
                <w:sz w:val="4"/>
                <w:szCs w:val="4"/>
              </w:rPr>
            </w:pPr>
          </w:p>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011328" w:rsidRPr="003A443E" w:rsidRDefault="00011328" w:rsidP="007C09C4">
            <w:pPr>
              <w:spacing w:before="0" w:after="0"/>
              <w:ind w:left="284" w:hanging="284"/>
              <w:jc w:val="both"/>
              <w:rPr>
                <w:rFonts w:ascii="Arial" w:hAnsi="Arial" w:cs="Arial"/>
                <w:color w:val="000000"/>
                <w:sz w:val="14"/>
                <w:szCs w:val="14"/>
              </w:rPr>
            </w:pPr>
          </w:p>
          <w:p w:rsidR="00011328" w:rsidRPr="003A443E" w:rsidRDefault="00011328" w:rsidP="007C09C4">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011328" w:rsidRPr="003A443E" w:rsidRDefault="00011328" w:rsidP="007C09C4">
            <w:pPr>
              <w:rPr>
                <w:rFonts w:ascii="Arial" w:hAnsi="Arial" w:cs="Arial"/>
                <w:color w:val="000000"/>
                <w:sz w:val="14"/>
                <w:szCs w:val="14"/>
              </w:rPr>
            </w:pPr>
          </w:p>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011328" w:rsidRPr="003A443E" w:rsidRDefault="00011328" w:rsidP="007C09C4">
            <w:pPr>
              <w:jc w:val="both"/>
              <w:rPr>
                <w:rFonts w:ascii="Arial" w:hAnsi="Arial" w:cs="Arial"/>
                <w:color w:val="000000"/>
                <w:sz w:val="14"/>
                <w:szCs w:val="14"/>
              </w:rPr>
            </w:pPr>
            <w:r w:rsidRPr="003A443E">
              <w:rPr>
                <w:rFonts w:ascii="Arial" w:hAnsi="Arial" w:cs="Arial"/>
                <w:color w:val="000000"/>
                <w:sz w:val="14"/>
                <w:szCs w:val="14"/>
              </w:rPr>
              <w:t>[………..…][……….…][……….…]</w:t>
            </w:r>
          </w:p>
          <w:p w:rsidR="00011328" w:rsidRPr="003A443E" w:rsidRDefault="00011328" w:rsidP="007C09C4">
            <w:pPr>
              <w:rPr>
                <w:rFonts w:ascii="Arial" w:hAnsi="Arial" w:cs="Arial"/>
                <w:color w:val="000000"/>
                <w:sz w:val="14"/>
                <w:szCs w:val="14"/>
              </w:rPr>
            </w:pPr>
          </w:p>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011328" w:rsidRPr="003A443E" w:rsidRDefault="00011328" w:rsidP="007C09C4">
            <w:pPr>
              <w:jc w:val="both"/>
              <w:rPr>
                <w:rFonts w:ascii="Arial" w:hAnsi="Arial" w:cs="Arial"/>
                <w:color w:val="000000"/>
                <w:sz w:val="14"/>
                <w:szCs w:val="14"/>
              </w:rPr>
            </w:pPr>
            <w:r w:rsidRPr="003A443E">
              <w:rPr>
                <w:rFonts w:ascii="Arial" w:hAnsi="Arial" w:cs="Arial"/>
                <w:color w:val="000000"/>
                <w:sz w:val="14"/>
                <w:szCs w:val="14"/>
              </w:rPr>
              <w:t>[………..…][……….…][……….…]</w:t>
            </w:r>
          </w:p>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(numero dipendenti e/o altro ) [………..…][……….…][……….…]</w:t>
            </w:r>
          </w:p>
          <w:p w:rsidR="00011328" w:rsidRPr="001D3A2B" w:rsidRDefault="00011328" w:rsidP="007C09C4">
            <w:pPr>
              <w:rPr>
                <w:rFonts w:ascii="Arial" w:hAnsi="Arial" w:cs="Arial"/>
                <w:color w:val="000000"/>
                <w:sz w:val="4"/>
                <w:szCs w:val="4"/>
              </w:rPr>
            </w:pPr>
          </w:p>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rPr>
                <w:rFonts w:ascii="Arial" w:hAnsi="Arial" w:cs="Arial"/>
                <w:color w:val="000000"/>
                <w:sz w:val="14"/>
                <w:szCs w:val="14"/>
              </w:rPr>
            </w:pPr>
          </w:p>
          <w:p w:rsidR="00011328" w:rsidRPr="003A443E" w:rsidRDefault="00011328" w:rsidP="007C09C4">
            <w:pPr>
              <w:rPr>
                <w:rFonts w:ascii="Arial" w:hAnsi="Arial" w:cs="Arial"/>
                <w:color w:val="000000"/>
              </w:rPr>
            </w:pPr>
          </w:p>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011328" w:rsidRPr="003A443E" w:rsidRDefault="00011328" w:rsidP="007C09C4">
            <w:pPr>
              <w:jc w:val="both"/>
              <w:rPr>
                <w:rFonts w:ascii="Arial" w:hAnsi="Arial" w:cs="Arial"/>
                <w:strike/>
                <w:color w:val="000000"/>
                <w:sz w:val="15"/>
                <w:szCs w:val="15"/>
              </w:rPr>
            </w:pPr>
            <w:r w:rsidRPr="003A443E">
              <w:rPr>
                <w:rFonts w:ascii="Arial" w:hAnsi="Arial" w:cs="Arial"/>
                <w:color w:val="000000"/>
                <w:sz w:val="14"/>
                <w:szCs w:val="14"/>
              </w:rPr>
              <w:t>[………..…][……….…][……….…]</w:t>
            </w:r>
          </w:p>
          <w:p w:rsidR="00011328" w:rsidRDefault="00011328" w:rsidP="007C09C4">
            <w:pPr>
              <w:rPr>
                <w:rFonts w:ascii="Arial" w:hAnsi="Arial" w:cs="Arial"/>
                <w:color w:val="000000"/>
                <w:sz w:val="14"/>
                <w:szCs w:val="14"/>
              </w:rPr>
            </w:pPr>
          </w:p>
          <w:p w:rsidR="00011328" w:rsidRPr="003A443E" w:rsidRDefault="00011328" w:rsidP="007C09C4">
            <w:pPr>
              <w:rPr>
                <w:color w:val="000000"/>
              </w:rPr>
            </w:pPr>
            <w:r w:rsidRPr="003A443E">
              <w:rPr>
                <w:rFonts w:ascii="Arial" w:hAnsi="Arial" w:cs="Arial"/>
                <w:color w:val="000000"/>
                <w:sz w:val="14"/>
                <w:szCs w:val="14"/>
              </w:rPr>
              <w:t>[ ] Sì [ ] No</w:t>
            </w:r>
          </w:p>
        </w:tc>
      </w:tr>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color w:val="000000"/>
                <w:sz w:val="15"/>
                <w:szCs w:val="15"/>
              </w:rPr>
            </w:pPr>
            <w:r w:rsidRPr="003A443E">
              <w:rPr>
                <w:rFonts w:ascii="Arial" w:hAnsi="Arial" w:cs="Arial"/>
                <w:color w:val="000000"/>
                <w:sz w:val="15"/>
                <w:szCs w:val="15"/>
              </w:rPr>
              <w:t>[ ] Sì [ ] No</w:t>
            </w:r>
          </w:p>
          <w:p w:rsidR="00011328" w:rsidRPr="003A443E" w:rsidRDefault="00011328" w:rsidP="007C09C4">
            <w:pPr>
              <w:rPr>
                <w:rFonts w:ascii="Arial" w:hAnsi="Arial" w:cs="Arial"/>
                <w:color w:val="000000"/>
                <w:sz w:val="15"/>
                <w:szCs w:val="15"/>
              </w:rPr>
            </w:pPr>
            <w:r w:rsidRPr="003A443E">
              <w:rPr>
                <w:rFonts w:ascii="Arial" w:hAnsi="Arial" w:cs="Arial"/>
                <w:color w:val="000000"/>
                <w:sz w:val="15"/>
                <w:szCs w:val="15"/>
              </w:rPr>
              <w:t xml:space="preserve"> </w:t>
            </w:r>
          </w:p>
        </w:tc>
      </w:tr>
    </w:tbl>
    <w:p w:rsidR="00011328" w:rsidRDefault="00011328" w:rsidP="0001132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011328" w:rsidRDefault="00011328" w:rsidP="0001132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011328" w:rsidRDefault="00011328" w:rsidP="0001132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011328" w:rsidRDefault="00011328" w:rsidP="0001132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011328" w:rsidRDefault="00011328" w:rsidP="0001132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011328" w:rsidRDefault="00011328" w:rsidP="0001132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011328" w:rsidRDefault="00011328" w:rsidP="0001132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011328" w:rsidRDefault="00011328" w:rsidP="0001132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011328" w:rsidRDefault="00011328" w:rsidP="0001132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011328" w:rsidRDefault="00011328" w:rsidP="00011328">
      <w:pPr>
        <w:jc w:val="center"/>
        <w:rPr>
          <w:rFonts w:ascii="Arial" w:hAnsi="Arial" w:cs="Arial"/>
          <w:sz w:val="17"/>
          <w:szCs w:val="17"/>
        </w:rPr>
      </w:pPr>
      <w:r>
        <w:rPr>
          <w:sz w:val="18"/>
          <w:szCs w:val="18"/>
        </w:rPr>
        <w:br w:type="page"/>
        <w:t>Parte IV: Criteri di selezione</w:t>
      </w:r>
    </w:p>
    <w:p w:rsidR="00011328" w:rsidRDefault="00011328" w:rsidP="00011328">
      <w:pPr>
        <w:spacing w:before="0" w:after="0"/>
        <w:rPr>
          <w:rFonts w:ascii="Arial" w:hAnsi="Arial" w:cs="Arial"/>
          <w:sz w:val="17"/>
          <w:szCs w:val="17"/>
        </w:rPr>
      </w:pPr>
    </w:p>
    <w:p w:rsidR="00011328" w:rsidRDefault="00011328" w:rsidP="00011328">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011328" w:rsidRPr="00DE4996" w:rsidRDefault="00011328" w:rsidP="00011328">
      <w:pPr>
        <w:spacing w:before="0" w:after="0"/>
        <w:rPr>
          <w:rFonts w:ascii="Arial" w:hAnsi="Arial" w:cs="Arial"/>
          <w:sz w:val="16"/>
          <w:szCs w:val="16"/>
        </w:rPr>
      </w:pPr>
    </w:p>
    <w:p w:rsidR="00011328" w:rsidRPr="00DB00C6" w:rsidRDefault="00011328" w:rsidP="00011328">
      <w:pPr>
        <w:pStyle w:val="SectionTitle"/>
        <w:spacing w:before="0" w:after="0"/>
        <w:jc w:val="both"/>
        <w:rPr>
          <w:strike/>
          <w:kern w:val="2"/>
          <w:sz w:val="16"/>
          <w:szCs w:val="16"/>
        </w:rPr>
      </w:pPr>
      <w:r w:rsidRPr="00DB00C6">
        <w:rPr>
          <w:rFonts w:ascii="Symbol" w:eastAsia="Symbol" w:hAnsi="Symbol" w:cs="Symbol"/>
          <w:b w:val="0"/>
          <w:caps/>
          <w:strike/>
          <w:kern w:val="2"/>
          <w:szCs w:val="28"/>
        </w:rPr>
        <w:t></w:t>
      </w:r>
      <w:r w:rsidRPr="00DB00C6">
        <w:rPr>
          <w:rFonts w:ascii="Arial" w:hAnsi="Arial" w:cs="Arial"/>
          <w:b w:val="0"/>
          <w:caps/>
          <w:strike/>
          <w:kern w:val="2"/>
          <w:sz w:val="16"/>
          <w:szCs w:val="16"/>
        </w:rPr>
        <w:t xml:space="preserve">: </w:t>
      </w:r>
      <w:r w:rsidRPr="00DB00C6">
        <w:rPr>
          <w:rFonts w:ascii="Arial" w:hAnsi="Arial" w:cs="Arial"/>
          <w:b w:val="0"/>
          <w:caps/>
          <w:strike/>
          <w:color w:val="000000"/>
          <w:kern w:val="2"/>
          <w:sz w:val="16"/>
          <w:szCs w:val="16"/>
        </w:rPr>
        <w:t>Indicazione globale</w:t>
      </w:r>
      <w:r w:rsidRPr="00DB00C6">
        <w:rPr>
          <w:rFonts w:ascii="Arial" w:hAnsi="Arial" w:cs="Arial"/>
          <w:b w:val="0"/>
          <w:caps/>
          <w:strike/>
          <w:kern w:val="2"/>
          <w:sz w:val="16"/>
          <w:szCs w:val="16"/>
        </w:rPr>
        <w:t xml:space="preserve"> per tutti i criteri di selezione</w:t>
      </w:r>
    </w:p>
    <w:p w:rsidR="00011328" w:rsidRPr="00DB00C6" w:rsidRDefault="00011328" w:rsidP="00011328">
      <w:pPr>
        <w:pStyle w:val="Titolo1"/>
        <w:spacing w:before="0" w:after="0"/>
        <w:rPr>
          <w:strike/>
          <w:kern w:val="2"/>
          <w:sz w:val="16"/>
          <w:szCs w:val="16"/>
        </w:rPr>
      </w:pPr>
    </w:p>
    <w:p w:rsidR="00011328" w:rsidRPr="00DB00C6" w:rsidRDefault="00011328" w:rsidP="00011328">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trike/>
          <w:kern w:val="2"/>
          <w:sz w:val="15"/>
          <w:szCs w:val="15"/>
        </w:rPr>
      </w:pPr>
      <w:r w:rsidRPr="00DB00C6">
        <w:rPr>
          <w:rFonts w:ascii="Arial" w:hAnsi="Arial" w:cs="Arial"/>
          <w:b/>
          <w:strike/>
          <w:w w:val="0"/>
          <w:kern w:val="2"/>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DB00C6">
        <w:rPr>
          <w:rFonts w:ascii="Symbol" w:eastAsia="Symbol" w:hAnsi="Symbol" w:cs="Symbol"/>
          <w:b/>
          <w:strike/>
          <w:w w:val="0"/>
          <w:kern w:val="2"/>
          <w:sz w:val="15"/>
          <w:szCs w:val="15"/>
        </w:rPr>
        <w:t></w:t>
      </w:r>
      <w:r w:rsidRPr="00DB00C6">
        <w:rPr>
          <w:rFonts w:ascii="Arial" w:hAnsi="Arial" w:cs="Arial"/>
          <w:b/>
          <w:strike/>
          <w:w w:val="0"/>
          <w:kern w:val="2"/>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011328" w:rsidRPr="00DB00C6" w:rsidTr="007C09C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011328" w:rsidRPr="00DB00C6" w:rsidRDefault="00011328" w:rsidP="007C09C4">
            <w:pPr>
              <w:rPr>
                <w:strike/>
                <w:kern w:val="2"/>
              </w:rPr>
            </w:pPr>
            <w:r w:rsidRPr="00DB00C6">
              <w:rPr>
                <w:rFonts w:ascii="Arial" w:hAnsi="Arial" w:cs="Arial"/>
                <w:b/>
                <w:strike/>
                <w:kern w:val="2"/>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011328" w:rsidRPr="00DB00C6" w:rsidRDefault="00011328" w:rsidP="007C09C4">
            <w:pPr>
              <w:rPr>
                <w:strike/>
                <w:kern w:val="2"/>
              </w:rPr>
            </w:pPr>
            <w:r w:rsidRPr="00DB00C6">
              <w:rPr>
                <w:rFonts w:ascii="Arial" w:hAnsi="Arial" w:cs="Arial"/>
                <w:b/>
                <w:strike/>
                <w:kern w:val="2"/>
                <w:sz w:val="15"/>
                <w:szCs w:val="15"/>
              </w:rPr>
              <w:t>Risposta</w:t>
            </w:r>
          </w:p>
        </w:tc>
      </w:tr>
      <w:tr w:rsidR="00011328" w:rsidRPr="00DB00C6" w:rsidTr="007C09C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011328" w:rsidRPr="00DB00C6" w:rsidRDefault="00011328" w:rsidP="007C09C4">
            <w:pPr>
              <w:rPr>
                <w:strike/>
                <w:kern w:val="2"/>
              </w:rPr>
            </w:pPr>
            <w:r w:rsidRPr="00DB00C6">
              <w:rPr>
                <w:rFonts w:ascii="Arial" w:hAnsi="Arial" w:cs="Arial"/>
                <w:strike/>
                <w:kern w:val="2"/>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011328" w:rsidRPr="00DB00C6" w:rsidRDefault="00011328" w:rsidP="007C09C4">
            <w:pPr>
              <w:rPr>
                <w:strike/>
                <w:kern w:val="2"/>
              </w:rPr>
            </w:pPr>
            <w:r w:rsidRPr="00DB00C6">
              <w:rPr>
                <w:rFonts w:ascii="Arial" w:hAnsi="Arial" w:cs="Arial"/>
                <w:strike/>
                <w:w w:val="0"/>
                <w:kern w:val="2"/>
                <w:sz w:val="15"/>
                <w:szCs w:val="15"/>
              </w:rPr>
              <w:t>[ ] Sì [ ] No</w:t>
            </w:r>
          </w:p>
        </w:tc>
      </w:tr>
    </w:tbl>
    <w:p w:rsidR="00011328" w:rsidRDefault="00011328" w:rsidP="00011328">
      <w:pPr>
        <w:pStyle w:val="SectionTitle"/>
        <w:spacing w:after="120"/>
        <w:jc w:val="both"/>
        <w:rPr>
          <w:rFonts w:ascii="Arial" w:hAnsi="Arial" w:cs="Arial"/>
          <w:b w:val="0"/>
          <w:caps/>
          <w:sz w:val="16"/>
          <w:szCs w:val="16"/>
        </w:rPr>
      </w:pPr>
    </w:p>
    <w:p w:rsidR="00011328" w:rsidRPr="003A443E" w:rsidRDefault="00011328" w:rsidP="00011328">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011328" w:rsidRPr="003A443E" w:rsidRDefault="00011328" w:rsidP="00011328">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b/>
                <w:sz w:val="15"/>
                <w:szCs w:val="15"/>
              </w:rPr>
              <w:t>Risposta</w:t>
            </w:r>
          </w:p>
        </w:tc>
      </w:tr>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011328" w:rsidRDefault="00011328" w:rsidP="007C09C4">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011328" w:rsidRDefault="00011328" w:rsidP="007C09C4">
            <w:r>
              <w:rPr>
                <w:rFonts w:ascii="Arial" w:hAnsi="Arial" w:cs="Arial"/>
                <w:sz w:val="15"/>
                <w:szCs w:val="15"/>
              </w:rPr>
              <w:t>[…………][……..…][…………]</w:t>
            </w:r>
          </w:p>
        </w:tc>
      </w:tr>
      <w:tr w:rsidR="00011328" w:rsidTr="007C09C4">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pStyle w:val="Paragrafoelenco1"/>
              <w:numPr>
                <w:ilvl w:val="0"/>
                <w:numId w:val="3"/>
              </w:numPr>
              <w:tabs>
                <w:tab w:val="left" w:pos="284"/>
              </w:tabs>
              <w:ind w:left="284" w:hanging="284"/>
              <w:rPr>
                <w:rFonts w:ascii="Arial" w:hAnsi="Arial" w:cs="Arial"/>
                <w:strike/>
                <w:kern w:val="15"/>
                <w:sz w:val="15"/>
                <w:szCs w:val="15"/>
              </w:rPr>
            </w:pPr>
            <w:r w:rsidRPr="00CB475F">
              <w:rPr>
                <w:rFonts w:ascii="Arial" w:hAnsi="Arial" w:cs="Arial"/>
                <w:b/>
                <w:strike/>
                <w:kern w:val="15"/>
                <w:sz w:val="15"/>
                <w:szCs w:val="15"/>
              </w:rPr>
              <w:t>Per gli appalti di servizi:</w:t>
            </w:r>
          </w:p>
          <w:p w:rsidR="00011328" w:rsidRPr="00CB475F" w:rsidRDefault="00011328" w:rsidP="007C09C4">
            <w:pPr>
              <w:pStyle w:val="Paragrafoelenco1"/>
              <w:tabs>
                <w:tab w:val="left" w:pos="284"/>
              </w:tabs>
              <w:ind w:left="284"/>
              <w:rPr>
                <w:rFonts w:ascii="Arial" w:hAnsi="Arial" w:cs="Arial"/>
                <w:strike/>
                <w:kern w:val="15"/>
                <w:sz w:val="15"/>
                <w:szCs w:val="15"/>
              </w:rPr>
            </w:pPr>
          </w:p>
          <w:p w:rsidR="00011328" w:rsidRPr="00CB475F" w:rsidRDefault="00011328" w:rsidP="007C09C4">
            <w:pPr>
              <w:pStyle w:val="Paragrafoelenco1"/>
              <w:tabs>
                <w:tab w:val="left" w:pos="284"/>
              </w:tabs>
              <w:ind w:left="284"/>
              <w:rPr>
                <w:rFonts w:ascii="Arial" w:hAnsi="Arial" w:cs="Arial"/>
                <w:strike/>
                <w:kern w:val="15"/>
                <w:sz w:val="15"/>
                <w:szCs w:val="15"/>
              </w:rPr>
            </w:pPr>
            <w:r w:rsidRPr="00CB475F">
              <w:rPr>
                <w:rFonts w:ascii="Arial" w:hAnsi="Arial" w:cs="Arial"/>
                <w:strike/>
                <w:kern w:val="15"/>
                <w:sz w:val="15"/>
                <w:szCs w:val="15"/>
              </w:rPr>
              <w:t xml:space="preserve">È richiesta una particolare </w:t>
            </w:r>
            <w:r w:rsidRPr="00CB475F">
              <w:rPr>
                <w:rFonts w:ascii="Arial" w:hAnsi="Arial" w:cs="Arial"/>
                <w:b/>
                <w:strike/>
                <w:kern w:val="15"/>
                <w:sz w:val="15"/>
                <w:szCs w:val="15"/>
              </w:rPr>
              <w:t>autorizzazione o appartenenza</w:t>
            </w:r>
            <w:r w:rsidRPr="00CB475F">
              <w:rPr>
                <w:rFonts w:ascii="Arial" w:hAnsi="Arial" w:cs="Arial"/>
                <w:strike/>
                <w:kern w:val="15"/>
                <w:sz w:val="15"/>
                <w:szCs w:val="15"/>
              </w:rPr>
              <w:t xml:space="preserve"> a una particolare </w:t>
            </w:r>
            <w:r w:rsidRPr="00CB475F">
              <w:rPr>
                <w:rFonts w:ascii="Arial" w:hAnsi="Arial" w:cs="Arial"/>
                <w:strike/>
                <w:color w:val="000000"/>
                <w:kern w:val="15"/>
                <w:sz w:val="15"/>
                <w:szCs w:val="15"/>
              </w:rPr>
              <w:t>organizzazione (elenchi, albi, ecc.) per</w:t>
            </w:r>
            <w:r w:rsidRPr="00CB475F">
              <w:rPr>
                <w:rFonts w:ascii="Arial" w:hAnsi="Arial" w:cs="Arial"/>
                <w:strike/>
                <w:kern w:val="15"/>
                <w:sz w:val="15"/>
                <w:szCs w:val="15"/>
              </w:rPr>
              <w:t xml:space="preserve"> poter prestare il servizio di cui trattasi nel paese di stabilimento dell'operatore economico? </w:t>
            </w:r>
            <w:r w:rsidRPr="00CB475F">
              <w:rPr>
                <w:rFonts w:ascii="Arial" w:hAnsi="Arial" w:cs="Arial"/>
                <w:strike/>
                <w:kern w:val="15"/>
                <w:sz w:val="15"/>
                <w:szCs w:val="15"/>
              </w:rPr>
              <w:br/>
            </w:r>
          </w:p>
          <w:p w:rsidR="00011328" w:rsidRPr="00CB475F" w:rsidRDefault="00011328" w:rsidP="007C09C4">
            <w:pPr>
              <w:pStyle w:val="Paragrafoelenco1"/>
              <w:tabs>
                <w:tab w:val="left" w:pos="0"/>
              </w:tabs>
              <w:ind w:left="0"/>
              <w:rPr>
                <w:strike/>
                <w:kern w:val="15"/>
              </w:rPr>
            </w:pPr>
            <w:r w:rsidRPr="00CB475F">
              <w:rPr>
                <w:rFonts w:ascii="Arial" w:hAnsi="Arial" w:cs="Arial"/>
                <w:strike/>
                <w:kern w:val="15"/>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kern w:val="15"/>
                <w:sz w:val="15"/>
                <w:szCs w:val="15"/>
              </w:rPr>
            </w:pPr>
            <w:r w:rsidRPr="00CB475F">
              <w:rPr>
                <w:rFonts w:ascii="Arial" w:hAnsi="Arial" w:cs="Arial"/>
                <w:strike/>
                <w:w w:val="0"/>
                <w:kern w:val="15"/>
                <w:sz w:val="15"/>
                <w:szCs w:val="15"/>
              </w:rPr>
              <w:br/>
              <w:t>[ ] Sì [ ] No</w:t>
            </w:r>
            <w:r w:rsidRPr="00CB475F">
              <w:rPr>
                <w:rFonts w:ascii="Arial" w:hAnsi="Arial" w:cs="Arial"/>
                <w:strike/>
                <w:w w:val="0"/>
                <w:kern w:val="15"/>
                <w:sz w:val="15"/>
                <w:szCs w:val="15"/>
              </w:rPr>
              <w:br/>
            </w:r>
            <w:r w:rsidRPr="00CB475F">
              <w:rPr>
                <w:rFonts w:ascii="Arial" w:hAnsi="Arial" w:cs="Arial"/>
                <w:strike/>
                <w:w w:val="0"/>
                <w:kern w:val="15"/>
                <w:sz w:val="15"/>
                <w:szCs w:val="15"/>
              </w:rPr>
              <w:br/>
              <w:t>In caso affermativo, specificare quale documentazione e se l'operatore economico ne dispone: [ …] [ ] Sì [ ] No</w:t>
            </w:r>
            <w:r w:rsidRPr="00CB475F">
              <w:rPr>
                <w:rFonts w:ascii="Arial" w:hAnsi="Arial" w:cs="Arial"/>
                <w:strike/>
                <w:w w:val="0"/>
                <w:kern w:val="15"/>
                <w:sz w:val="15"/>
                <w:szCs w:val="15"/>
              </w:rPr>
              <w:br/>
            </w:r>
          </w:p>
          <w:p w:rsidR="00011328" w:rsidRPr="00CB475F" w:rsidRDefault="00011328" w:rsidP="007C09C4">
            <w:pPr>
              <w:rPr>
                <w:rFonts w:ascii="Arial" w:hAnsi="Arial" w:cs="Arial"/>
                <w:strike/>
                <w:kern w:val="15"/>
                <w:sz w:val="15"/>
                <w:szCs w:val="15"/>
              </w:rPr>
            </w:pPr>
            <w:r w:rsidRPr="00CB475F">
              <w:rPr>
                <w:rFonts w:ascii="Arial" w:hAnsi="Arial" w:cs="Arial"/>
                <w:strike/>
                <w:kern w:val="15"/>
                <w:sz w:val="15"/>
                <w:szCs w:val="15"/>
              </w:rPr>
              <w:t xml:space="preserve">(indirizzo web, autorità o organismo di emanazione, riferimento preciso della documentazione): </w:t>
            </w:r>
          </w:p>
          <w:p w:rsidR="00011328" w:rsidRPr="00CB475F" w:rsidRDefault="00011328" w:rsidP="007C09C4">
            <w:pPr>
              <w:rPr>
                <w:strike/>
                <w:kern w:val="15"/>
              </w:rPr>
            </w:pPr>
            <w:r w:rsidRPr="00CB475F">
              <w:rPr>
                <w:rFonts w:ascii="Arial" w:hAnsi="Arial" w:cs="Arial"/>
                <w:strike/>
                <w:kern w:val="15"/>
                <w:sz w:val="15"/>
                <w:szCs w:val="15"/>
              </w:rPr>
              <w:t>[…………][……….…][…………]</w:t>
            </w:r>
          </w:p>
        </w:tc>
      </w:tr>
    </w:tbl>
    <w:p w:rsidR="00011328" w:rsidRDefault="00011328" w:rsidP="00011328">
      <w:pPr>
        <w:pStyle w:val="SectionTitle"/>
        <w:spacing w:before="0" w:after="0"/>
        <w:jc w:val="both"/>
        <w:rPr>
          <w:rFonts w:ascii="Arial" w:hAnsi="Arial" w:cs="Arial"/>
          <w:sz w:val="4"/>
          <w:szCs w:val="4"/>
        </w:rPr>
      </w:pPr>
    </w:p>
    <w:p w:rsidR="00011328" w:rsidRDefault="00011328" w:rsidP="00011328">
      <w:pPr>
        <w:spacing w:before="0"/>
      </w:pPr>
    </w:p>
    <w:p w:rsidR="00011328" w:rsidRDefault="00011328" w:rsidP="00011328">
      <w:pPr>
        <w:pStyle w:val="SectionTitle"/>
        <w:pageBreakBefore/>
        <w:spacing w:before="0" w:after="0"/>
        <w:jc w:val="both"/>
        <w:rPr>
          <w:rFonts w:ascii="Arial" w:hAnsi="Arial" w:cs="Arial"/>
          <w:b w:val="0"/>
          <w:caps/>
          <w:sz w:val="15"/>
          <w:szCs w:val="15"/>
        </w:rPr>
      </w:pPr>
    </w:p>
    <w:p w:rsidR="00011328" w:rsidRPr="00CB475F" w:rsidRDefault="00011328" w:rsidP="00011328">
      <w:pPr>
        <w:pStyle w:val="SectionTitle"/>
        <w:spacing w:before="0" w:after="0"/>
        <w:rPr>
          <w:rFonts w:ascii="Arial" w:hAnsi="Arial" w:cs="Arial"/>
          <w:strike/>
          <w:w w:val="0"/>
          <w:sz w:val="15"/>
          <w:szCs w:val="15"/>
        </w:rPr>
      </w:pPr>
      <w:r w:rsidRPr="00CB475F">
        <w:rPr>
          <w:rFonts w:ascii="Arial" w:hAnsi="Arial" w:cs="Arial"/>
          <w:b w:val="0"/>
          <w:caps/>
          <w:strike/>
          <w:sz w:val="15"/>
          <w:szCs w:val="15"/>
        </w:rPr>
        <w:t xml:space="preserve">B: Capacità economica e finanziaria </w:t>
      </w:r>
      <w:r w:rsidRPr="00CB475F">
        <w:rPr>
          <w:rFonts w:ascii="Arial" w:hAnsi="Arial" w:cs="Arial"/>
          <w:b w:val="0"/>
          <w:caps/>
          <w:strike/>
          <w:color w:val="000000"/>
          <w:sz w:val="15"/>
          <w:szCs w:val="15"/>
        </w:rPr>
        <w:t>(</w:t>
      </w:r>
      <w:r w:rsidRPr="00CB475F">
        <w:rPr>
          <w:rFonts w:ascii="Arial" w:hAnsi="Arial" w:cs="Arial"/>
          <w:b w:val="0"/>
          <w:smallCaps w:val="0"/>
          <w:strike/>
          <w:color w:val="000000"/>
          <w:sz w:val="16"/>
          <w:szCs w:val="16"/>
        </w:rPr>
        <w:t xml:space="preserve">Articolo 83, comma 1, lettera </w:t>
      </w:r>
      <w:r w:rsidRPr="00CB475F">
        <w:rPr>
          <w:rFonts w:ascii="Arial" w:hAnsi="Arial" w:cs="Arial"/>
          <w:b w:val="0"/>
          <w:i/>
          <w:smallCaps w:val="0"/>
          <w:strike/>
          <w:color w:val="000000"/>
          <w:sz w:val="16"/>
          <w:szCs w:val="16"/>
        </w:rPr>
        <w:t>b)</w:t>
      </w:r>
      <w:r w:rsidRPr="00CB475F">
        <w:rPr>
          <w:rFonts w:ascii="Arial" w:hAnsi="Arial" w:cs="Arial"/>
          <w:b w:val="0"/>
          <w:smallCaps w:val="0"/>
          <w:strike/>
          <w:color w:val="000000"/>
          <w:sz w:val="16"/>
          <w:szCs w:val="16"/>
        </w:rPr>
        <w:t>, del Codice)</w:t>
      </w:r>
    </w:p>
    <w:p w:rsidR="00011328" w:rsidRPr="00CB475F" w:rsidRDefault="00011328" w:rsidP="00011328">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trike/>
          <w:color w:val="000000"/>
          <w:sz w:val="15"/>
          <w:szCs w:val="15"/>
        </w:rPr>
      </w:pPr>
      <w:r w:rsidRPr="00CB475F">
        <w:rPr>
          <w:rFonts w:ascii="Arial" w:hAnsi="Arial" w:cs="Arial"/>
          <w:b/>
          <w:strike/>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strike/>
              </w:rPr>
            </w:pPr>
            <w:r w:rsidRPr="00CB475F">
              <w:rPr>
                <w:rFonts w:ascii="Arial" w:hAnsi="Arial" w:cs="Arial"/>
                <w:b/>
                <w:strike/>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strike/>
              </w:rPr>
            </w:pPr>
            <w:r w:rsidRPr="00CB475F">
              <w:rPr>
                <w:rFonts w:ascii="Arial" w:hAnsi="Arial" w:cs="Arial"/>
                <w:b/>
                <w:strike/>
                <w:sz w:val="15"/>
                <w:szCs w:val="15"/>
              </w:rPr>
              <w:t>Risposta</w:t>
            </w:r>
            <w:r w:rsidRPr="00CB475F">
              <w:rPr>
                <w:rFonts w:ascii="Arial" w:hAnsi="Arial" w:cs="Arial"/>
                <w:b/>
                <w:i/>
                <w:strike/>
                <w:sz w:val="15"/>
                <w:szCs w:val="15"/>
              </w:rPr>
              <w:t>:</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ind w:left="284" w:hanging="284"/>
              <w:rPr>
                <w:rFonts w:ascii="Arial" w:hAnsi="Arial" w:cs="Arial"/>
                <w:b/>
                <w:strike/>
                <w:sz w:val="12"/>
                <w:szCs w:val="12"/>
              </w:rPr>
            </w:pPr>
            <w:r w:rsidRPr="00CB475F">
              <w:rPr>
                <w:rFonts w:ascii="Arial" w:hAnsi="Arial" w:cs="Arial"/>
                <w:strike/>
                <w:sz w:val="15"/>
                <w:szCs w:val="15"/>
              </w:rPr>
              <w:t xml:space="preserve">1a)  Il </w:t>
            </w:r>
            <w:r w:rsidRPr="00CB475F">
              <w:rPr>
                <w:rFonts w:ascii="Arial" w:hAnsi="Arial" w:cs="Arial"/>
                <w:b/>
                <w:strike/>
                <w:sz w:val="15"/>
                <w:szCs w:val="15"/>
              </w:rPr>
              <w:t>fatturato annuo</w:t>
            </w:r>
            <w:r w:rsidRPr="00CB475F">
              <w:rPr>
                <w:rFonts w:ascii="Arial" w:hAnsi="Arial" w:cs="Arial"/>
                <w:strike/>
                <w:sz w:val="15"/>
                <w:szCs w:val="15"/>
              </w:rPr>
              <w:t xml:space="preserve"> ("generale") dell'operatore economico per il numero di esercizi richiesto nell'avviso o bando pertinente o nei documenti di gara è il seguente</w:t>
            </w:r>
            <w:r w:rsidRPr="00CB475F">
              <w:rPr>
                <w:rFonts w:ascii="Arial" w:hAnsi="Arial" w:cs="Arial"/>
                <w:b/>
                <w:strike/>
                <w:sz w:val="15"/>
                <w:szCs w:val="15"/>
              </w:rPr>
              <w:t>:</w:t>
            </w:r>
          </w:p>
          <w:p w:rsidR="00011328" w:rsidRPr="00CB475F" w:rsidRDefault="00011328" w:rsidP="007C09C4">
            <w:pPr>
              <w:ind w:left="284" w:hanging="284"/>
              <w:rPr>
                <w:rFonts w:ascii="Arial" w:hAnsi="Arial" w:cs="Arial"/>
                <w:b/>
                <w:strike/>
                <w:sz w:val="12"/>
                <w:szCs w:val="12"/>
              </w:rPr>
            </w:pPr>
          </w:p>
          <w:p w:rsidR="00011328" w:rsidRPr="00CB475F" w:rsidRDefault="00011328" w:rsidP="007C09C4">
            <w:pPr>
              <w:ind w:left="284" w:hanging="284"/>
              <w:rPr>
                <w:rFonts w:ascii="Arial" w:hAnsi="Arial" w:cs="Arial"/>
                <w:strike/>
                <w:sz w:val="12"/>
                <w:szCs w:val="12"/>
              </w:rPr>
            </w:pPr>
            <w:r w:rsidRPr="00CB475F">
              <w:rPr>
                <w:rFonts w:ascii="Arial" w:hAnsi="Arial" w:cs="Arial"/>
                <w:b/>
                <w:strike/>
                <w:sz w:val="15"/>
                <w:szCs w:val="15"/>
              </w:rPr>
              <w:t>e/o,</w:t>
            </w:r>
          </w:p>
          <w:p w:rsidR="00011328" w:rsidRPr="00CB475F" w:rsidRDefault="00011328" w:rsidP="007C09C4">
            <w:pPr>
              <w:ind w:left="284" w:hanging="142"/>
              <w:rPr>
                <w:rFonts w:ascii="Arial" w:hAnsi="Arial" w:cs="Arial"/>
                <w:strike/>
                <w:sz w:val="12"/>
                <w:szCs w:val="12"/>
              </w:rPr>
            </w:pPr>
          </w:p>
          <w:p w:rsidR="00011328" w:rsidRPr="00CB475F" w:rsidRDefault="00011328" w:rsidP="007C09C4">
            <w:pPr>
              <w:ind w:left="284" w:hanging="284"/>
              <w:rPr>
                <w:rFonts w:ascii="Arial" w:hAnsi="Arial" w:cs="Arial"/>
                <w:strike/>
                <w:sz w:val="15"/>
                <w:szCs w:val="15"/>
              </w:rPr>
            </w:pPr>
            <w:r w:rsidRPr="00CB475F">
              <w:rPr>
                <w:rFonts w:ascii="Arial" w:hAnsi="Arial" w:cs="Arial"/>
                <w:strike/>
                <w:sz w:val="15"/>
                <w:szCs w:val="15"/>
              </w:rPr>
              <w:t xml:space="preserve">1b)  Il </w:t>
            </w:r>
            <w:r w:rsidRPr="00CB475F">
              <w:rPr>
                <w:rFonts w:ascii="Arial" w:hAnsi="Arial" w:cs="Arial"/>
                <w:b/>
                <w:strike/>
                <w:sz w:val="15"/>
                <w:szCs w:val="15"/>
              </w:rPr>
              <w:t>fatturato annuo medio</w:t>
            </w:r>
            <w:r w:rsidRPr="00CB475F">
              <w:rPr>
                <w:rFonts w:ascii="Arial" w:hAnsi="Arial" w:cs="Arial"/>
                <w:strike/>
                <w:sz w:val="15"/>
                <w:szCs w:val="15"/>
              </w:rPr>
              <w:t xml:space="preserve"> dell'operatore economico </w:t>
            </w:r>
            <w:r w:rsidRPr="00CB475F">
              <w:rPr>
                <w:rFonts w:ascii="Arial" w:hAnsi="Arial" w:cs="Arial"/>
                <w:b/>
                <w:strike/>
                <w:sz w:val="15"/>
                <w:szCs w:val="15"/>
              </w:rPr>
              <w:t xml:space="preserve">per il numero di esercizi richiesto nell'avviso o bando pertinente o nei documenti di gara è il seguente </w:t>
            </w:r>
            <w:r w:rsidRPr="00CB475F">
              <w:rPr>
                <w:rFonts w:ascii="Arial" w:hAnsi="Arial" w:cs="Arial"/>
                <w:strike/>
                <w:sz w:val="15"/>
                <w:szCs w:val="15"/>
              </w:rPr>
              <w:t>(</w:t>
            </w:r>
            <w:r w:rsidRPr="00CB475F">
              <w:rPr>
                <w:rStyle w:val="Rimandonotaapidipagina"/>
                <w:rFonts w:ascii="Arial" w:hAnsi="Arial" w:cs="Arial"/>
                <w:strike/>
                <w:sz w:val="15"/>
                <w:szCs w:val="15"/>
              </w:rPr>
              <w:footnoteReference w:id="28"/>
            </w:r>
            <w:r w:rsidRPr="00CB475F">
              <w:rPr>
                <w:rFonts w:ascii="Arial" w:hAnsi="Arial" w:cs="Arial"/>
                <w:strike/>
                <w:sz w:val="15"/>
                <w:szCs w:val="15"/>
              </w:rPr>
              <w:t>)</w:t>
            </w:r>
            <w:r w:rsidRPr="00CB475F">
              <w:rPr>
                <w:rFonts w:ascii="Arial" w:hAnsi="Arial" w:cs="Arial"/>
                <w:b/>
                <w:strike/>
                <w:sz w:val="15"/>
                <w:szCs w:val="15"/>
              </w:rPr>
              <w:t>:</w:t>
            </w:r>
          </w:p>
          <w:p w:rsidR="00011328" w:rsidRPr="00CB475F" w:rsidRDefault="00011328" w:rsidP="007C09C4">
            <w:pPr>
              <w:ind w:left="284" w:hanging="284"/>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sz w:val="15"/>
                <w:szCs w:val="15"/>
              </w:rPr>
            </w:pPr>
            <w:r w:rsidRPr="00CB475F">
              <w:rPr>
                <w:rFonts w:ascii="Arial" w:hAnsi="Arial" w:cs="Arial"/>
                <w:strike/>
                <w:sz w:val="15"/>
                <w:szCs w:val="15"/>
              </w:rPr>
              <w:t>esercizio:  [……] fatturato: [……] […] valuta</w:t>
            </w:r>
            <w:r w:rsidRPr="00CB475F">
              <w:rPr>
                <w:rFonts w:ascii="Arial" w:hAnsi="Arial" w:cs="Arial"/>
                <w:strike/>
                <w:sz w:val="15"/>
                <w:szCs w:val="15"/>
              </w:rPr>
              <w:br/>
              <w:t>esercizio:  [……] fatturato: [……] […] valuta</w:t>
            </w:r>
            <w:r w:rsidRPr="00CB475F">
              <w:rPr>
                <w:rFonts w:ascii="Arial" w:hAnsi="Arial" w:cs="Arial"/>
                <w:strike/>
                <w:sz w:val="15"/>
                <w:szCs w:val="15"/>
              </w:rPr>
              <w:br/>
              <w:t>esercizio:  [……] fatturato: [……] […] valuta</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t>(numero di esercizi, fatturato medio)</w:t>
            </w:r>
            <w:r w:rsidRPr="00CB475F">
              <w:rPr>
                <w:rFonts w:ascii="Arial" w:hAnsi="Arial" w:cs="Arial"/>
                <w:b/>
                <w:strike/>
                <w:sz w:val="15"/>
                <w:szCs w:val="15"/>
              </w:rPr>
              <w:t>:</w:t>
            </w:r>
            <w:r w:rsidRPr="00CB475F">
              <w:rPr>
                <w:rFonts w:ascii="Arial" w:hAnsi="Arial" w:cs="Arial"/>
                <w:strike/>
                <w:sz w:val="15"/>
                <w:szCs w:val="15"/>
              </w:rPr>
              <w:t xml:space="preserve">  </w:t>
            </w:r>
          </w:p>
          <w:p w:rsidR="00011328" w:rsidRPr="00CB475F" w:rsidRDefault="00011328" w:rsidP="007C09C4">
            <w:pPr>
              <w:rPr>
                <w:rFonts w:ascii="Arial" w:hAnsi="Arial" w:cs="Arial"/>
                <w:strike/>
                <w:sz w:val="15"/>
                <w:szCs w:val="15"/>
              </w:rPr>
            </w:pPr>
            <w:r w:rsidRPr="00CB475F">
              <w:rPr>
                <w:rFonts w:ascii="Arial" w:hAnsi="Arial" w:cs="Arial"/>
                <w:strike/>
                <w:sz w:val="15"/>
                <w:szCs w:val="15"/>
              </w:rPr>
              <w:t>[……], [……] […] valuta</w:t>
            </w:r>
          </w:p>
          <w:p w:rsidR="00011328" w:rsidRPr="00CB475F" w:rsidRDefault="00011328" w:rsidP="007C09C4">
            <w:pPr>
              <w:rPr>
                <w:rFonts w:ascii="Arial" w:hAnsi="Arial" w:cs="Arial"/>
                <w:strike/>
                <w:sz w:val="15"/>
                <w:szCs w:val="15"/>
              </w:rPr>
            </w:pPr>
          </w:p>
          <w:p w:rsidR="00011328" w:rsidRPr="00CB475F" w:rsidRDefault="00011328" w:rsidP="007C09C4">
            <w:pPr>
              <w:rPr>
                <w:rFonts w:ascii="Arial" w:hAnsi="Arial" w:cs="Arial"/>
                <w:strike/>
                <w:sz w:val="15"/>
                <w:szCs w:val="15"/>
              </w:rPr>
            </w:pPr>
          </w:p>
          <w:p w:rsidR="00011328" w:rsidRPr="00CB475F" w:rsidRDefault="00011328" w:rsidP="007C09C4">
            <w:pPr>
              <w:rPr>
                <w:rFonts w:ascii="Arial" w:hAnsi="Arial" w:cs="Arial"/>
                <w:strike/>
                <w:sz w:val="15"/>
                <w:szCs w:val="15"/>
              </w:rPr>
            </w:pPr>
            <w:r w:rsidRPr="00CB475F">
              <w:rPr>
                <w:rFonts w:ascii="Arial" w:hAnsi="Arial" w:cs="Arial"/>
                <w:strike/>
                <w:sz w:val="15"/>
                <w:szCs w:val="15"/>
              </w:rPr>
              <w:t xml:space="preserve">(indirizzo web, autorità o organismo di emanazione, riferimento preciso della documentazione): </w:t>
            </w:r>
          </w:p>
          <w:p w:rsidR="00011328" w:rsidRPr="00CB475F" w:rsidRDefault="00011328" w:rsidP="007C09C4">
            <w:pPr>
              <w:rPr>
                <w:strike/>
              </w:rPr>
            </w:pPr>
            <w:r w:rsidRPr="00CB475F">
              <w:rPr>
                <w:rFonts w:ascii="Arial" w:hAnsi="Arial" w:cs="Arial"/>
                <w:strike/>
                <w:sz w:val="15"/>
                <w:szCs w:val="15"/>
              </w:rPr>
              <w:t>[…….…][……..…][……..…]</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ind w:left="284" w:hanging="284"/>
              <w:jc w:val="both"/>
              <w:rPr>
                <w:rFonts w:ascii="Arial" w:hAnsi="Arial" w:cs="Arial"/>
                <w:b/>
                <w:strike/>
                <w:sz w:val="15"/>
                <w:szCs w:val="15"/>
              </w:rPr>
            </w:pPr>
            <w:r w:rsidRPr="00CB475F">
              <w:rPr>
                <w:rFonts w:ascii="Arial" w:hAnsi="Arial" w:cs="Arial"/>
                <w:strike/>
                <w:sz w:val="15"/>
                <w:szCs w:val="15"/>
              </w:rPr>
              <w:t xml:space="preserve">2a)  Il </w:t>
            </w:r>
            <w:r w:rsidRPr="00CB475F">
              <w:rPr>
                <w:rFonts w:ascii="Arial" w:hAnsi="Arial" w:cs="Arial"/>
                <w:b/>
                <w:strike/>
                <w:sz w:val="15"/>
                <w:szCs w:val="15"/>
              </w:rPr>
              <w:t>fatturato</w:t>
            </w:r>
            <w:r w:rsidRPr="00CB475F">
              <w:rPr>
                <w:rFonts w:ascii="Arial" w:hAnsi="Arial" w:cs="Arial"/>
                <w:strike/>
                <w:sz w:val="15"/>
                <w:szCs w:val="15"/>
              </w:rPr>
              <w:t xml:space="preserve"> annuo ("specifico") dell'operatore economico</w:t>
            </w:r>
            <w:r w:rsidRPr="00CB475F">
              <w:rPr>
                <w:rFonts w:ascii="Arial" w:hAnsi="Arial" w:cs="Arial"/>
                <w:b/>
                <w:strike/>
                <w:sz w:val="15"/>
                <w:szCs w:val="15"/>
              </w:rPr>
              <w:t xml:space="preserve"> nel settore di attività oggetto dell'appalto</w:t>
            </w:r>
            <w:r w:rsidRPr="00CB475F">
              <w:rPr>
                <w:rFonts w:ascii="Arial" w:hAnsi="Arial" w:cs="Arial"/>
                <w:strike/>
                <w:sz w:val="15"/>
                <w:szCs w:val="15"/>
              </w:rPr>
              <w:t xml:space="preserve"> e specificato nell'avviso o bando pertinente o nei documenti di gara per il numero di esercizi richiesto è il seguente:</w:t>
            </w:r>
          </w:p>
          <w:p w:rsidR="00011328" w:rsidRPr="00CB475F" w:rsidRDefault="00011328" w:rsidP="007C09C4">
            <w:pPr>
              <w:rPr>
                <w:rFonts w:ascii="Arial" w:hAnsi="Arial" w:cs="Arial"/>
                <w:strike/>
                <w:sz w:val="15"/>
                <w:szCs w:val="15"/>
              </w:rPr>
            </w:pPr>
            <w:r w:rsidRPr="00CB475F">
              <w:rPr>
                <w:rFonts w:ascii="Arial" w:hAnsi="Arial" w:cs="Arial"/>
                <w:b/>
                <w:strike/>
                <w:sz w:val="15"/>
                <w:szCs w:val="15"/>
              </w:rPr>
              <w:t>e/o,</w:t>
            </w:r>
          </w:p>
          <w:p w:rsidR="00011328" w:rsidRPr="00CB475F" w:rsidRDefault="00011328" w:rsidP="007C09C4">
            <w:pPr>
              <w:ind w:left="284" w:hanging="284"/>
              <w:jc w:val="both"/>
              <w:rPr>
                <w:rFonts w:ascii="Arial" w:hAnsi="Arial" w:cs="Arial"/>
                <w:strike/>
                <w:sz w:val="15"/>
                <w:szCs w:val="15"/>
              </w:rPr>
            </w:pPr>
            <w:r w:rsidRPr="00CB475F">
              <w:rPr>
                <w:rFonts w:ascii="Arial" w:hAnsi="Arial" w:cs="Arial"/>
                <w:strike/>
                <w:sz w:val="15"/>
                <w:szCs w:val="15"/>
              </w:rPr>
              <w:t xml:space="preserve">2b) Il </w:t>
            </w:r>
            <w:r w:rsidRPr="00CB475F">
              <w:rPr>
                <w:rFonts w:ascii="Arial" w:hAnsi="Arial" w:cs="Arial"/>
                <w:b/>
                <w:strike/>
                <w:sz w:val="15"/>
                <w:szCs w:val="15"/>
              </w:rPr>
              <w:t>fatturato annuo medio</w:t>
            </w:r>
            <w:r w:rsidRPr="00CB475F">
              <w:rPr>
                <w:rFonts w:ascii="Arial" w:hAnsi="Arial" w:cs="Arial"/>
                <w:strike/>
                <w:sz w:val="15"/>
                <w:szCs w:val="15"/>
              </w:rPr>
              <w:t xml:space="preserve"> dell'operatore economico </w:t>
            </w:r>
            <w:r w:rsidRPr="00CB475F">
              <w:rPr>
                <w:rFonts w:ascii="Arial" w:hAnsi="Arial" w:cs="Arial"/>
                <w:b/>
                <w:strike/>
                <w:sz w:val="15"/>
                <w:szCs w:val="15"/>
              </w:rPr>
              <w:t xml:space="preserve">nel settore e per il numero di esercizi specificato nell'avviso o bando pertinente o nei documenti di gara è il seguente </w:t>
            </w:r>
            <w:r w:rsidRPr="00CB475F">
              <w:rPr>
                <w:rFonts w:ascii="Arial" w:hAnsi="Arial" w:cs="Arial"/>
                <w:strike/>
                <w:sz w:val="15"/>
                <w:szCs w:val="15"/>
              </w:rPr>
              <w:t>(</w:t>
            </w:r>
            <w:r w:rsidRPr="00CB475F">
              <w:rPr>
                <w:rStyle w:val="Rimandonotaapidipagina"/>
                <w:rFonts w:ascii="Arial" w:hAnsi="Arial" w:cs="Arial"/>
                <w:strike/>
                <w:sz w:val="15"/>
                <w:szCs w:val="15"/>
              </w:rPr>
              <w:footnoteReference w:id="29"/>
            </w:r>
            <w:r w:rsidRPr="00CB475F">
              <w:rPr>
                <w:rFonts w:ascii="Arial" w:hAnsi="Arial" w:cs="Arial"/>
                <w:strike/>
                <w:sz w:val="15"/>
                <w:szCs w:val="15"/>
              </w:rPr>
              <w:t>)</w:t>
            </w:r>
            <w:r w:rsidRPr="00CB475F">
              <w:rPr>
                <w:rFonts w:ascii="Arial" w:hAnsi="Arial" w:cs="Arial"/>
                <w:b/>
                <w:strike/>
                <w:sz w:val="15"/>
                <w:szCs w:val="15"/>
              </w:rPr>
              <w:t>:</w:t>
            </w:r>
          </w:p>
          <w:p w:rsidR="00011328" w:rsidRPr="00CB475F" w:rsidRDefault="00011328" w:rsidP="007C09C4">
            <w:pPr>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sz w:val="15"/>
                <w:szCs w:val="15"/>
              </w:rPr>
            </w:pPr>
            <w:r w:rsidRPr="00CB475F">
              <w:rPr>
                <w:rFonts w:ascii="Arial" w:hAnsi="Arial" w:cs="Arial"/>
                <w:strike/>
                <w:sz w:val="15"/>
                <w:szCs w:val="15"/>
              </w:rPr>
              <w:t>esercizio: [……] fatturato: [……] […]valuta</w:t>
            </w:r>
            <w:r w:rsidRPr="00CB475F">
              <w:rPr>
                <w:rFonts w:ascii="Arial" w:hAnsi="Arial" w:cs="Arial"/>
                <w:strike/>
                <w:sz w:val="15"/>
                <w:szCs w:val="15"/>
              </w:rPr>
              <w:br/>
              <w:t>esercizio: [……] fatturato: [……] […]valuta</w:t>
            </w:r>
            <w:r w:rsidRPr="00CB475F">
              <w:rPr>
                <w:rFonts w:ascii="Arial" w:hAnsi="Arial" w:cs="Arial"/>
                <w:strike/>
                <w:sz w:val="15"/>
                <w:szCs w:val="15"/>
              </w:rPr>
              <w:br/>
              <w:t>esercizio: [……] fatturato: [……] […]valuta</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t>(numero di esercizi, fatturato medio)</w:t>
            </w:r>
            <w:r w:rsidRPr="00CB475F">
              <w:rPr>
                <w:rFonts w:ascii="Arial" w:hAnsi="Arial" w:cs="Arial"/>
                <w:b/>
                <w:strike/>
                <w:sz w:val="15"/>
                <w:szCs w:val="15"/>
              </w:rPr>
              <w:t>:</w:t>
            </w:r>
            <w:r w:rsidRPr="00CB475F">
              <w:rPr>
                <w:rFonts w:ascii="Arial" w:hAnsi="Arial" w:cs="Arial"/>
                <w:strike/>
                <w:sz w:val="15"/>
                <w:szCs w:val="15"/>
              </w:rPr>
              <w:t xml:space="preserve"> </w:t>
            </w:r>
          </w:p>
          <w:p w:rsidR="00011328" w:rsidRPr="00CB475F" w:rsidRDefault="00011328" w:rsidP="007C09C4">
            <w:pPr>
              <w:rPr>
                <w:rFonts w:ascii="Arial" w:hAnsi="Arial" w:cs="Arial"/>
                <w:strike/>
                <w:sz w:val="15"/>
                <w:szCs w:val="15"/>
              </w:rPr>
            </w:pPr>
            <w:r w:rsidRPr="00CB475F">
              <w:rPr>
                <w:rFonts w:ascii="Arial" w:hAnsi="Arial" w:cs="Arial"/>
                <w:strike/>
                <w:sz w:val="15"/>
                <w:szCs w:val="15"/>
              </w:rPr>
              <w:t>[……], [……] […] valuta</w:t>
            </w:r>
          </w:p>
          <w:p w:rsidR="00011328" w:rsidRPr="00CB475F" w:rsidRDefault="00011328" w:rsidP="007C09C4">
            <w:pPr>
              <w:rPr>
                <w:rFonts w:ascii="Arial" w:hAnsi="Arial" w:cs="Arial"/>
                <w:strike/>
                <w:sz w:val="15"/>
                <w:szCs w:val="15"/>
              </w:rPr>
            </w:pPr>
            <w:r w:rsidRPr="00CB475F">
              <w:rPr>
                <w:rFonts w:ascii="Arial" w:hAnsi="Arial" w:cs="Arial"/>
                <w:strike/>
                <w:sz w:val="15"/>
                <w:szCs w:val="15"/>
              </w:rPr>
              <w:br/>
              <w:t xml:space="preserve">(indirizzo web, autorità o organismo di emanazione, riferimento preciso della documentazione): </w:t>
            </w:r>
          </w:p>
          <w:p w:rsidR="00011328" w:rsidRPr="00CB475F" w:rsidRDefault="00011328" w:rsidP="007C09C4">
            <w:pPr>
              <w:rPr>
                <w:strike/>
              </w:rPr>
            </w:pPr>
            <w:r w:rsidRPr="00CB475F">
              <w:rPr>
                <w:rFonts w:ascii="Arial" w:hAnsi="Arial" w:cs="Arial"/>
                <w:strike/>
                <w:sz w:val="15"/>
                <w:szCs w:val="15"/>
              </w:rPr>
              <w:t>[……….…][…………][…………]</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jc w:val="both"/>
              <w:rPr>
                <w:strike/>
              </w:rPr>
            </w:pPr>
            <w:r w:rsidRPr="00CB475F">
              <w:rPr>
                <w:rFonts w:ascii="Arial"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strike/>
              </w:rPr>
            </w:pPr>
            <w:r w:rsidRPr="00CB475F">
              <w:rPr>
                <w:rFonts w:ascii="Arial" w:hAnsi="Arial" w:cs="Arial"/>
                <w:strike/>
                <w:sz w:val="15"/>
                <w:szCs w:val="15"/>
              </w:rPr>
              <w:t>[……]</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pStyle w:val="Paragrafoelenco1"/>
              <w:numPr>
                <w:ilvl w:val="0"/>
                <w:numId w:val="4"/>
              </w:numPr>
              <w:ind w:left="284" w:hanging="284"/>
              <w:jc w:val="both"/>
              <w:rPr>
                <w:rFonts w:ascii="Arial" w:hAnsi="Arial" w:cs="Arial"/>
                <w:strike/>
                <w:sz w:val="15"/>
                <w:szCs w:val="15"/>
              </w:rPr>
            </w:pPr>
            <w:r w:rsidRPr="00CB475F">
              <w:rPr>
                <w:rFonts w:ascii="Arial" w:hAnsi="Arial" w:cs="Arial"/>
                <w:strike/>
                <w:sz w:val="15"/>
                <w:szCs w:val="15"/>
              </w:rPr>
              <w:t xml:space="preserve">Per quanto riguarda gli </w:t>
            </w:r>
            <w:r w:rsidRPr="00CB475F">
              <w:rPr>
                <w:rFonts w:ascii="Arial" w:hAnsi="Arial" w:cs="Arial"/>
                <w:b/>
                <w:strike/>
                <w:sz w:val="15"/>
                <w:szCs w:val="15"/>
              </w:rPr>
              <w:t xml:space="preserve">indici finanziari </w:t>
            </w:r>
            <w:r w:rsidRPr="00CB475F">
              <w:rPr>
                <w:rFonts w:ascii="Arial" w:hAnsi="Arial" w:cs="Arial"/>
                <w:strike/>
                <w:sz w:val="15"/>
                <w:szCs w:val="15"/>
              </w:rPr>
              <w:t>(</w:t>
            </w:r>
            <w:r w:rsidRPr="00CB475F">
              <w:rPr>
                <w:rStyle w:val="Rimandonotaapidipagina"/>
                <w:rFonts w:ascii="Arial" w:hAnsi="Arial" w:cs="Arial"/>
                <w:strike/>
                <w:sz w:val="15"/>
                <w:szCs w:val="15"/>
              </w:rPr>
              <w:footnoteReference w:id="30"/>
            </w:r>
            <w:r w:rsidRPr="00CB475F">
              <w:rPr>
                <w:rFonts w:ascii="Arial" w:hAnsi="Arial" w:cs="Arial"/>
                <w:strike/>
                <w:sz w:val="15"/>
                <w:szCs w:val="15"/>
              </w:rPr>
              <w:t>) specificati nell'avviso o bando pertinente o nei documenti di gar</w:t>
            </w:r>
            <w:r w:rsidRPr="00CB475F">
              <w:rPr>
                <w:rFonts w:ascii="Arial" w:hAnsi="Arial" w:cs="Arial"/>
                <w:strike/>
                <w:color w:val="000000"/>
                <w:sz w:val="15"/>
                <w:szCs w:val="15"/>
              </w:rPr>
              <w:t xml:space="preserve">a ai sensi dell’art. 83 comma 4, </w:t>
            </w:r>
            <w:proofErr w:type="spellStart"/>
            <w:r w:rsidRPr="00CB475F">
              <w:rPr>
                <w:rFonts w:ascii="Arial" w:hAnsi="Arial" w:cs="Arial"/>
                <w:strike/>
                <w:color w:val="000000"/>
                <w:sz w:val="15"/>
                <w:szCs w:val="15"/>
              </w:rPr>
              <w:t>lett</w:t>
            </w:r>
            <w:proofErr w:type="spellEnd"/>
            <w:r w:rsidRPr="00CB475F">
              <w:rPr>
                <w:rFonts w:ascii="Arial" w:hAnsi="Arial" w:cs="Arial"/>
                <w:strike/>
                <w:color w:val="000000"/>
                <w:sz w:val="15"/>
                <w:szCs w:val="15"/>
              </w:rPr>
              <w:t xml:space="preserve">. </w:t>
            </w:r>
            <w:r w:rsidRPr="00CB475F">
              <w:rPr>
                <w:rFonts w:ascii="Arial" w:hAnsi="Arial" w:cs="Arial"/>
                <w:i/>
                <w:strike/>
                <w:color w:val="000000"/>
                <w:sz w:val="15"/>
                <w:szCs w:val="15"/>
              </w:rPr>
              <w:t>b)</w:t>
            </w:r>
            <w:r w:rsidRPr="00CB475F">
              <w:rPr>
                <w:rFonts w:ascii="Arial" w:hAnsi="Arial" w:cs="Arial"/>
                <w:strike/>
                <w:color w:val="000000"/>
                <w:sz w:val="15"/>
                <w:szCs w:val="15"/>
              </w:rPr>
              <w:t xml:space="preserve">, del Codice, l'operatore economico dichiara che i valori attuali degli indici richiesti </w:t>
            </w:r>
            <w:r w:rsidRPr="00CB475F">
              <w:rPr>
                <w:rFonts w:ascii="Arial" w:hAnsi="Arial" w:cs="Arial"/>
                <w:strike/>
                <w:sz w:val="15"/>
                <w:szCs w:val="15"/>
              </w:rPr>
              <w:t>sono i seguenti:</w:t>
            </w:r>
          </w:p>
          <w:p w:rsidR="00011328" w:rsidRPr="00CB475F" w:rsidRDefault="00011328" w:rsidP="007C09C4">
            <w:pPr>
              <w:pStyle w:val="Paragrafoelenco1"/>
              <w:ind w:left="0"/>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sz w:val="15"/>
                <w:szCs w:val="15"/>
              </w:rPr>
            </w:pPr>
            <w:r w:rsidRPr="00CB475F">
              <w:rPr>
                <w:rFonts w:ascii="Arial" w:hAnsi="Arial" w:cs="Arial"/>
                <w:strike/>
                <w:sz w:val="15"/>
                <w:szCs w:val="15"/>
              </w:rPr>
              <w:t>(indicazione dell'indice richiesto, come rapporto tra x e y (</w:t>
            </w:r>
            <w:r w:rsidRPr="00CB475F">
              <w:rPr>
                <w:rStyle w:val="Rimandonotaapidipagina"/>
                <w:rFonts w:ascii="Arial" w:hAnsi="Arial" w:cs="Arial"/>
                <w:strike/>
                <w:sz w:val="15"/>
                <w:szCs w:val="15"/>
              </w:rPr>
              <w:footnoteReference w:id="31"/>
            </w:r>
            <w:r w:rsidRPr="00CB475F">
              <w:rPr>
                <w:rFonts w:ascii="Arial" w:hAnsi="Arial" w:cs="Arial"/>
                <w:strike/>
                <w:sz w:val="15"/>
                <w:szCs w:val="15"/>
              </w:rPr>
              <w:t>), e valore)</w:t>
            </w:r>
            <w:r w:rsidRPr="00CB475F">
              <w:rPr>
                <w:rFonts w:ascii="Arial" w:hAnsi="Arial" w:cs="Arial"/>
                <w:strike/>
                <w:sz w:val="15"/>
                <w:szCs w:val="15"/>
              </w:rPr>
              <w:br/>
              <w:t>[……], [……] (</w:t>
            </w:r>
            <w:r w:rsidRPr="00CB475F">
              <w:rPr>
                <w:rStyle w:val="Rimandonotaapidipagina"/>
                <w:rFonts w:ascii="Arial" w:hAnsi="Arial" w:cs="Arial"/>
                <w:strike/>
                <w:sz w:val="15"/>
                <w:szCs w:val="15"/>
              </w:rPr>
              <w:footnoteReference w:id="32"/>
            </w:r>
            <w:r w:rsidRPr="00CB475F">
              <w:rPr>
                <w:rFonts w:ascii="Arial" w:hAnsi="Arial" w:cs="Arial"/>
                <w:strike/>
                <w:sz w:val="15"/>
                <w:szCs w:val="15"/>
              </w:rPr>
              <w:t>)</w:t>
            </w:r>
            <w:r w:rsidRPr="00CB475F">
              <w:rPr>
                <w:rFonts w:ascii="Arial" w:hAnsi="Arial" w:cs="Arial"/>
                <w:strike/>
                <w:sz w:val="15"/>
                <w:szCs w:val="15"/>
              </w:rPr>
              <w:br/>
            </w:r>
            <w:r w:rsidRPr="00CB475F">
              <w:rPr>
                <w:rFonts w:ascii="Arial" w:hAnsi="Arial" w:cs="Arial"/>
                <w:i/>
                <w:strike/>
                <w:sz w:val="15"/>
                <w:szCs w:val="15"/>
              </w:rPr>
              <w:br/>
            </w:r>
            <w:r w:rsidRPr="00CB475F">
              <w:rPr>
                <w:rFonts w:ascii="Arial" w:hAnsi="Arial" w:cs="Arial"/>
                <w:strike/>
                <w:sz w:val="15"/>
                <w:szCs w:val="15"/>
              </w:rPr>
              <w:t>(indirizzo web, autorità o organismo di emanazione, riferimento preciso della documentazione):</w:t>
            </w:r>
            <w:r w:rsidRPr="00CB475F">
              <w:rPr>
                <w:rFonts w:ascii="Arial" w:hAnsi="Arial" w:cs="Arial"/>
                <w:i/>
                <w:strike/>
                <w:sz w:val="15"/>
                <w:szCs w:val="15"/>
              </w:rPr>
              <w:t xml:space="preserve"> </w:t>
            </w:r>
          </w:p>
          <w:p w:rsidR="00011328" w:rsidRPr="00CB475F" w:rsidRDefault="00011328" w:rsidP="007C09C4">
            <w:pPr>
              <w:rPr>
                <w:strike/>
              </w:rPr>
            </w:pPr>
            <w:r w:rsidRPr="00CB475F">
              <w:rPr>
                <w:rFonts w:ascii="Arial" w:hAnsi="Arial" w:cs="Arial"/>
                <w:strike/>
                <w:sz w:val="15"/>
                <w:szCs w:val="15"/>
              </w:rPr>
              <w:t>[………..…][…………][……….…]</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pStyle w:val="Paragrafoelenco1"/>
              <w:numPr>
                <w:ilvl w:val="0"/>
                <w:numId w:val="4"/>
              </w:numPr>
              <w:ind w:left="284" w:hanging="284"/>
              <w:rPr>
                <w:rStyle w:val="NormalBoldChar"/>
                <w:rFonts w:ascii="Arial" w:eastAsia="Calibri" w:hAnsi="Arial" w:cs="Arial"/>
                <w:b w:val="0"/>
                <w:strike/>
                <w:sz w:val="15"/>
                <w:szCs w:val="15"/>
              </w:rPr>
            </w:pPr>
            <w:r w:rsidRPr="00CB475F">
              <w:rPr>
                <w:rFonts w:ascii="Arial" w:hAnsi="Arial" w:cs="Arial"/>
                <w:strike/>
                <w:sz w:val="15"/>
                <w:szCs w:val="15"/>
              </w:rPr>
              <w:t xml:space="preserve">L'importo assicurato </w:t>
            </w:r>
            <w:r w:rsidRPr="00CB475F">
              <w:rPr>
                <w:rFonts w:ascii="Arial" w:hAnsi="Arial" w:cs="Arial"/>
                <w:strike/>
                <w:color w:val="000000"/>
                <w:sz w:val="15"/>
                <w:szCs w:val="15"/>
              </w:rPr>
              <w:t xml:space="preserve">dalla </w:t>
            </w:r>
            <w:r w:rsidRPr="00CB475F">
              <w:rPr>
                <w:rFonts w:ascii="Arial" w:hAnsi="Arial" w:cs="Arial"/>
                <w:b/>
                <w:strike/>
                <w:color w:val="000000"/>
                <w:sz w:val="15"/>
                <w:szCs w:val="15"/>
              </w:rPr>
              <w:t>copertura contro i rischi professional</w:t>
            </w:r>
            <w:r w:rsidRPr="00CB475F">
              <w:rPr>
                <w:rFonts w:ascii="Arial" w:hAnsi="Arial" w:cs="Arial"/>
                <w:strike/>
                <w:color w:val="000000"/>
                <w:sz w:val="15"/>
                <w:szCs w:val="15"/>
              </w:rPr>
              <w:t xml:space="preserve">i è il seguente (articolo 83, comma 4, lettera </w:t>
            </w:r>
            <w:r w:rsidRPr="00CB475F">
              <w:rPr>
                <w:rFonts w:ascii="Arial" w:hAnsi="Arial" w:cs="Arial"/>
                <w:i/>
                <w:strike/>
                <w:color w:val="000000"/>
                <w:sz w:val="15"/>
                <w:szCs w:val="15"/>
              </w:rPr>
              <w:t>c)</w:t>
            </w:r>
            <w:r w:rsidRPr="00CB475F">
              <w:rPr>
                <w:rFonts w:ascii="Arial" w:hAnsi="Arial" w:cs="Arial"/>
                <w:strike/>
                <w:color w:val="000000"/>
                <w:sz w:val="15"/>
                <w:szCs w:val="15"/>
              </w:rPr>
              <w:t xml:space="preserve"> del Codice):</w:t>
            </w:r>
          </w:p>
          <w:p w:rsidR="00011328" w:rsidRPr="00CB475F" w:rsidRDefault="00011328" w:rsidP="007C09C4">
            <w:pPr>
              <w:rPr>
                <w:strike/>
              </w:rPr>
            </w:pPr>
            <w:r w:rsidRPr="00CB475F">
              <w:rPr>
                <w:rStyle w:val="NormalBoldChar"/>
                <w:rFonts w:ascii="Arial" w:eastAsia="Calibri" w:hAnsi="Arial" w:cs="Arial"/>
                <w:b w:val="0"/>
                <w:strike/>
                <w:sz w:val="15"/>
                <w:szCs w:val="15"/>
              </w:rPr>
              <w:t xml:space="preserve">Se </w:t>
            </w:r>
            <w:r w:rsidRPr="00CB475F">
              <w:rPr>
                <w:rFonts w:ascii="Arial"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sz w:val="15"/>
                <w:szCs w:val="15"/>
              </w:rPr>
            </w:pPr>
            <w:r w:rsidRPr="00CB475F">
              <w:rPr>
                <w:rFonts w:ascii="Arial" w:hAnsi="Arial" w:cs="Arial"/>
                <w:strike/>
                <w:sz w:val="15"/>
                <w:szCs w:val="15"/>
              </w:rPr>
              <w:t>[……] […] valuta</w:t>
            </w:r>
          </w:p>
          <w:p w:rsidR="00011328" w:rsidRPr="00CB475F" w:rsidRDefault="00011328" w:rsidP="007C09C4">
            <w:pPr>
              <w:spacing w:before="0" w:after="0"/>
              <w:rPr>
                <w:rFonts w:ascii="Arial" w:hAnsi="Arial" w:cs="Arial"/>
                <w:i/>
                <w:strike/>
                <w:sz w:val="15"/>
                <w:szCs w:val="15"/>
              </w:rPr>
            </w:pPr>
            <w:r w:rsidRPr="00CB475F">
              <w:rPr>
                <w:rFonts w:ascii="Arial" w:hAnsi="Arial" w:cs="Arial"/>
                <w:strike/>
                <w:sz w:val="15"/>
                <w:szCs w:val="15"/>
              </w:rPr>
              <w:br/>
              <w:t>(indirizzo web, autorità o organismo di emanazione, riferimento preciso della documentazione):</w:t>
            </w:r>
          </w:p>
          <w:p w:rsidR="00011328" w:rsidRPr="00CB475F" w:rsidRDefault="00011328" w:rsidP="007C09C4">
            <w:pPr>
              <w:spacing w:before="0" w:after="0"/>
              <w:rPr>
                <w:strike/>
              </w:rPr>
            </w:pPr>
            <w:r w:rsidRPr="00CB475F">
              <w:rPr>
                <w:rFonts w:ascii="Arial" w:hAnsi="Arial" w:cs="Arial"/>
                <w:i/>
                <w:strike/>
                <w:sz w:val="15"/>
                <w:szCs w:val="15"/>
              </w:rPr>
              <w:t xml:space="preserve"> </w:t>
            </w:r>
            <w:r w:rsidRPr="00CB475F">
              <w:rPr>
                <w:rFonts w:ascii="Arial" w:hAnsi="Arial" w:cs="Arial"/>
                <w:strike/>
                <w:sz w:val="15"/>
                <w:szCs w:val="15"/>
              </w:rPr>
              <w:t>[……….…][…………][………..…]</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pStyle w:val="Paragrafoelenco1"/>
              <w:numPr>
                <w:ilvl w:val="0"/>
                <w:numId w:val="4"/>
              </w:numPr>
              <w:ind w:left="284" w:hanging="284"/>
              <w:rPr>
                <w:rFonts w:ascii="Arial" w:hAnsi="Arial" w:cs="Arial"/>
                <w:strike/>
                <w:sz w:val="15"/>
                <w:szCs w:val="15"/>
              </w:rPr>
            </w:pPr>
            <w:r w:rsidRPr="00CB475F">
              <w:rPr>
                <w:rFonts w:ascii="Arial" w:hAnsi="Arial" w:cs="Arial"/>
                <w:strike/>
                <w:sz w:val="15"/>
                <w:szCs w:val="15"/>
              </w:rPr>
              <w:t xml:space="preserve">Per quanto riguarda gli </w:t>
            </w:r>
            <w:r w:rsidRPr="00CB475F">
              <w:rPr>
                <w:rFonts w:ascii="Arial" w:hAnsi="Arial" w:cs="Arial"/>
                <w:b/>
                <w:strike/>
                <w:sz w:val="15"/>
                <w:szCs w:val="15"/>
              </w:rPr>
              <w:t>eventuali altri requisiti economici o finanziari</w:t>
            </w:r>
            <w:r w:rsidRPr="00CB475F">
              <w:rPr>
                <w:rFonts w:ascii="Arial" w:hAnsi="Arial" w:cs="Arial"/>
                <w:strike/>
                <w:sz w:val="15"/>
                <w:szCs w:val="15"/>
              </w:rPr>
              <w:t xml:space="preserve"> specificati nell'avviso o bando pertinente o nei documenti di gara, l'operatore economico dichiara che:</w:t>
            </w:r>
            <w:r w:rsidRPr="00CB475F">
              <w:rPr>
                <w:rFonts w:ascii="Arial" w:hAnsi="Arial" w:cs="Arial"/>
                <w:strike/>
                <w:sz w:val="15"/>
                <w:szCs w:val="15"/>
              </w:rPr>
              <w:br/>
            </w:r>
          </w:p>
          <w:p w:rsidR="00011328" w:rsidRPr="00CB475F" w:rsidRDefault="00011328" w:rsidP="007C09C4">
            <w:pPr>
              <w:rPr>
                <w:strike/>
              </w:rPr>
            </w:pPr>
            <w:r w:rsidRPr="00CB475F">
              <w:rPr>
                <w:rFonts w:ascii="Arial" w:hAnsi="Arial" w:cs="Arial"/>
                <w:strike/>
                <w:sz w:val="15"/>
                <w:szCs w:val="15"/>
              </w:rPr>
              <w:t xml:space="preserve">Se la documentazione pertinente </w:t>
            </w:r>
            <w:r w:rsidRPr="00CB475F">
              <w:rPr>
                <w:rFonts w:ascii="Arial" w:hAnsi="Arial" w:cs="Arial"/>
                <w:b/>
                <w:strike/>
                <w:sz w:val="15"/>
                <w:szCs w:val="15"/>
              </w:rPr>
              <w:t>eventualmente</w:t>
            </w:r>
            <w:r w:rsidRPr="00CB475F">
              <w:rPr>
                <w:rFonts w:ascii="Arial" w:hAnsi="Arial" w:cs="Arial"/>
                <w:strike/>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sz w:val="15"/>
                <w:szCs w:val="15"/>
              </w:rPr>
            </w:pPr>
            <w:r w:rsidRPr="00CB475F">
              <w:rPr>
                <w:rFonts w:ascii="Arial" w:hAnsi="Arial" w:cs="Arial"/>
                <w:strike/>
                <w:sz w:val="15"/>
                <w:szCs w:val="15"/>
              </w:rPr>
              <w:t>[……]</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p>
          <w:p w:rsidR="00011328" w:rsidRPr="00CB475F" w:rsidRDefault="00011328" w:rsidP="007C09C4">
            <w:pPr>
              <w:rPr>
                <w:rFonts w:ascii="Arial" w:hAnsi="Arial" w:cs="Arial"/>
                <w:strike/>
                <w:sz w:val="15"/>
                <w:szCs w:val="15"/>
              </w:rPr>
            </w:pPr>
            <w:r w:rsidRPr="00CB475F">
              <w:rPr>
                <w:rFonts w:ascii="Arial" w:hAnsi="Arial" w:cs="Arial"/>
                <w:strike/>
                <w:sz w:val="15"/>
                <w:szCs w:val="15"/>
              </w:rPr>
              <w:t xml:space="preserve">(indirizzo web, autorità o organismo di emanazione, riferimento preciso della documentazione): </w:t>
            </w:r>
          </w:p>
          <w:p w:rsidR="00011328" w:rsidRPr="00CB475F" w:rsidRDefault="00011328" w:rsidP="007C09C4">
            <w:pPr>
              <w:rPr>
                <w:strike/>
              </w:rPr>
            </w:pPr>
            <w:r w:rsidRPr="00CB475F">
              <w:rPr>
                <w:rFonts w:ascii="Arial" w:hAnsi="Arial" w:cs="Arial"/>
                <w:strike/>
                <w:sz w:val="15"/>
                <w:szCs w:val="15"/>
              </w:rPr>
              <w:t>[…………..][……….…][………..…]</w:t>
            </w:r>
          </w:p>
        </w:tc>
      </w:tr>
    </w:tbl>
    <w:p w:rsidR="00011328" w:rsidRPr="00CB475F" w:rsidRDefault="00011328" w:rsidP="00011328">
      <w:pPr>
        <w:pStyle w:val="SectionTitle"/>
        <w:spacing w:before="0" w:after="0"/>
        <w:jc w:val="both"/>
        <w:rPr>
          <w:rFonts w:ascii="Arial" w:hAnsi="Arial" w:cs="Arial"/>
          <w:caps/>
          <w:strike/>
          <w:sz w:val="15"/>
          <w:szCs w:val="15"/>
        </w:rPr>
      </w:pPr>
    </w:p>
    <w:p w:rsidR="00011328" w:rsidRPr="00CB475F" w:rsidRDefault="00011328" w:rsidP="00011328">
      <w:pPr>
        <w:pStyle w:val="Titolo1"/>
        <w:spacing w:before="0" w:after="0"/>
        <w:ind w:left="850"/>
        <w:rPr>
          <w:strike/>
          <w:sz w:val="16"/>
          <w:szCs w:val="16"/>
        </w:rPr>
      </w:pPr>
    </w:p>
    <w:p w:rsidR="00011328" w:rsidRPr="007C09C4" w:rsidRDefault="00011328" w:rsidP="00011328">
      <w:pPr>
        <w:pStyle w:val="SectionTitle"/>
        <w:spacing w:before="0" w:after="0"/>
        <w:jc w:val="both"/>
        <w:rPr>
          <w:color w:val="000000"/>
          <w:sz w:val="16"/>
          <w:szCs w:val="16"/>
        </w:rPr>
      </w:pPr>
      <w:r w:rsidRPr="007C09C4">
        <w:rPr>
          <w:rFonts w:ascii="Arial" w:hAnsi="Arial" w:cs="Arial"/>
          <w:b w:val="0"/>
          <w:caps/>
          <w:sz w:val="16"/>
          <w:szCs w:val="16"/>
        </w:rPr>
        <w:t xml:space="preserve">C: Capacità tecniche e </w:t>
      </w:r>
      <w:r w:rsidRPr="007C09C4">
        <w:rPr>
          <w:rFonts w:ascii="Arial" w:hAnsi="Arial" w:cs="Arial"/>
          <w:b w:val="0"/>
          <w:caps/>
          <w:color w:val="000000"/>
          <w:sz w:val="16"/>
          <w:szCs w:val="16"/>
        </w:rPr>
        <w:t xml:space="preserve">professionali </w:t>
      </w:r>
      <w:r w:rsidRPr="007C09C4">
        <w:rPr>
          <w:rFonts w:ascii="Arial" w:hAnsi="Arial" w:cs="Arial"/>
          <w:b w:val="0"/>
          <w:caps/>
          <w:color w:val="000000"/>
          <w:sz w:val="15"/>
          <w:szCs w:val="15"/>
        </w:rPr>
        <w:t>(A</w:t>
      </w:r>
      <w:r w:rsidRPr="007C09C4">
        <w:rPr>
          <w:rFonts w:ascii="Arial" w:hAnsi="Arial" w:cs="Arial"/>
          <w:b w:val="0"/>
          <w:smallCaps w:val="0"/>
          <w:color w:val="000000"/>
          <w:sz w:val="16"/>
          <w:szCs w:val="16"/>
        </w:rPr>
        <w:t xml:space="preserve">rticolo 83, comma 1, lettera </w:t>
      </w:r>
      <w:r w:rsidRPr="007C09C4">
        <w:rPr>
          <w:rFonts w:ascii="Arial" w:hAnsi="Arial" w:cs="Arial"/>
          <w:b w:val="0"/>
          <w:i/>
          <w:smallCaps w:val="0"/>
          <w:color w:val="000000"/>
          <w:sz w:val="16"/>
          <w:szCs w:val="16"/>
        </w:rPr>
        <w:t>c)</w:t>
      </w:r>
      <w:r w:rsidRPr="007C09C4">
        <w:rPr>
          <w:rFonts w:ascii="Arial" w:hAnsi="Arial" w:cs="Arial"/>
          <w:b w:val="0"/>
          <w:smallCaps w:val="0"/>
          <w:color w:val="000000"/>
          <w:sz w:val="16"/>
          <w:szCs w:val="16"/>
        </w:rPr>
        <w:t>, del Codice)</w:t>
      </w:r>
    </w:p>
    <w:p w:rsidR="00011328" w:rsidRPr="00CB475F" w:rsidRDefault="00011328" w:rsidP="00011328">
      <w:pPr>
        <w:pStyle w:val="Titolo1"/>
        <w:spacing w:before="0" w:after="0"/>
        <w:ind w:left="850"/>
        <w:rPr>
          <w:strike/>
          <w:color w:val="000000"/>
          <w:sz w:val="16"/>
          <w:szCs w:val="16"/>
        </w:rPr>
      </w:pPr>
    </w:p>
    <w:p w:rsidR="00011328" w:rsidRPr="007C09C4" w:rsidRDefault="00011328" w:rsidP="00011328">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7C09C4">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1328" w:rsidRPr="007C09C4"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7C09C4" w:rsidRDefault="00011328" w:rsidP="007C09C4">
            <w:bookmarkStart w:id="1" w:name="_DV_M4301"/>
            <w:bookmarkStart w:id="2" w:name="_DV_M4300"/>
            <w:bookmarkEnd w:id="1"/>
            <w:bookmarkEnd w:id="2"/>
            <w:r w:rsidRPr="007C09C4">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7C09C4" w:rsidRDefault="00011328" w:rsidP="007C09C4">
            <w:r w:rsidRPr="007C09C4">
              <w:rPr>
                <w:rFonts w:ascii="Arial" w:hAnsi="Arial" w:cs="Arial"/>
                <w:b/>
                <w:sz w:val="15"/>
                <w:szCs w:val="15"/>
              </w:rPr>
              <w:t>Risposta</w:t>
            </w:r>
            <w:r w:rsidRPr="007C09C4">
              <w:rPr>
                <w:rFonts w:ascii="Arial" w:hAnsi="Arial" w:cs="Arial"/>
                <w:b/>
                <w:i/>
                <w:sz w:val="15"/>
                <w:szCs w:val="15"/>
              </w:rPr>
              <w:t>:</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sz w:val="15"/>
                <w:szCs w:val="15"/>
              </w:rPr>
            </w:pPr>
            <w:r w:rsidRPr="00CB475F">
              <w:rPr>
                <w:rFonts w:ascii="Arial" w:hAnsi="Arial" w:cs="Arial"/>
                <w:strike/>
                <w:color w:val="000000"/>
                <w:sz w:val="15"/>
                <w:szCs w:val="15"/>
              </w:rPr>
              <w:t xml:space="preserve">1a) Unicamente per gli </w:t>
            </w:r>
            <w:r w:rsidRPr="00CB475F">
              <w:rPr>
                <w:rFonts w:ascii="Arial" w:hAnsi="Arial" w:cs="Arial"/>
                <w:b/>
                <w:strike/>
                <w:color w:val="000000"/>
                <w:sz w:val="15"/>
                <w:szCs w:val="15"/>
              </w:rPr>
              <w:t xml:space="preserve">appalti pubblici di lavori, </w:t>
            </w:r>
            <w:r w:rsidRPr="00CB475F">
              <w:rPr>
                <w:rFonts w:ascii="Arial" w:hAnsi="Arial" w:cs="Arial"/>
                <w:strike/>
                <w:sz w:val="15"/>
                <w:szCs w:val="15"/>
              </w:rPr>
              <w:t>durante il periodo di riferimento(</w:t>
            </w:r>
            <w:r w:rsidRPr="00CB475F">
              <w:rPr>
                <w:rStyle w:val="Rimandonotaapidipagina"/>
                <w:rFonts w:ascii="Arial" w:hAnsi="Arial" w:cs="Arial"/>
                <w:strike/>
                <w:sz w:val="15"/>
                <w:szCs w:val="15"/>
              </w:rPr>
              <w:footnoteReference w:id="33"/>
            </w:r>
            <w:r w:rsidRPr="00CB475F">
              <w:rPr>
                <w:rFonts w:ascii="Arial" w:hAnsi="Arial" w:cs="Arial"/>
                <w:strike/>
                <w:sz w:val="15"/>
                <w:szCs w:val="15"/>
              </w:rPr>
              <w:t xml:space="preserve">) l'operatore economico </w:t>
            </w:r>
            <w:r w:rsidRPr="00CB475F">
              <w:rPr>
                <w:rFonts w:ascii="Arial" w:hAnsi="Arial" w:cs="Arial"/>
                <w:b/>
                <w:strike/>
                <w:sz w:val="15"/>
                <w:szCs w:val="15"/>
              </w:rPr>
              <w:t>ha eseguito i seguenti lavori del tipo specificato</w:t>
            </w:r>
            <w:r w:rsidRPr="00CB475F">
              <w:rPr>
                <w:rFonts w:ascii="Arial" w:hAnsi="Arial" w:cs="Arial"/>
                <w:strike/>
                <w:sz w:val="15"/>
                <w:szCs w:val="15"/>
              </w:rPr>
              <w:t xml:space="preserve">: </w:t>
            </w:r>
          </w:p>
          <w:p w:rsidR="00011328" w:rsidRPr="00CB475F" w:rsidRDefault="00011328" w:rsidP="007C09C4">
            <w:pPr>
              <w:rPr>
                <w:strike/>
              </w:rPr>
            </w:pPr>
            <w:r w:rsidRPr="00CB475F">
              <w:rPr>
                <w:rFonts w:ascii="Arial" w:hAnsi="Arial" w:cs="Arial"/>
                <w:strike/>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sz w:val="15"/>
                <w:szCs w:val="15"/>
              </w:rPr>
            </w:pPr>
            <w:r w:rsidRPr="00CB475F">
              <w:rPr>
                <w:rFonts w:ascii="Arial" w:hAnsi="Arial" w:cs="Arial"/>
                <w:strike/>
                <w:sz w:val="15"/>
                <w:szCs w:val="15"/>
              </w:rPr>
              <w:t>Numero di anni (periodo specificato nell'avviso o bando pertinente o nei documenti di gara): […]</w:t>
            </w:r>
            <w:r w:rsidRPr="00CB475F">
              <w:rPr>
                <w:rFonts w:ascii="Arial" w:hAnsi="Arial" w:cs="Arial"/>
                <w:strike/>
                <w:sz w:val="15"/>
                <w:szCs w:val="15"/>
              </w:rPr>
              <w:br/>
              <w:t>Lavori:  [……]</w:t>
            </w:r>
            <w:r w:rsidRPr="00CB475F">
              <w:rPr>
                <w:rFonts w:ascii="Arial" w:hAnsi="Arial" w:cs="Arial"/>
                <w:strike/>
                <w:sz w:val="15"/>
                <w:szCs w:val="15"/>
              </w:rPr>
              <w:br/>
            </w:r>
            <w:r w:rsidRPr="00CB475F">
              <w:rPr>
                <w:rFonts w:ascii="Arial" w:hAnsi="Arial" w:cs="Arial"/>
                <w:strike/>
                <w:sz w:val="15"/>
                <w:szCs w:val="15"/>
              </w:rPr>
              <w:br/>
              <w:t xml:space="preserve">(indirizzo web, autorità o organismo di emanazione, riferimento preciso della documentazione): </w:t>
            </w:r>
          </w:p>
          <w:p w:rsidR="00011328" w:rsidRPr="00CB475F" w:rsidRDefault="00011328" w:rsidP="007C09C4">
            <w:pPr>
              <w:rPr>
                <w:strike/>
              </w:rPr>
            </w:pPr>
            <w:r w:rsidRPr="00CB475F">
              <w:rPr>
                <w:rFonts w:ascii="Arial" w:hAnsi="Arial" w:cs="Arial"/>
                <w:strike/>
                <w:sz w:val="15"/>
                <w:szCs w:val="15"/>
              </w:rPr>
              <w:t>[…………][………..…][……….…]</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ind w:left="426" w:hanging="426"/>
              <w:rPr>
                <w:rFonts w:ascii="Arial" w:hAnsi="Arial" w:cs="Arial"/>
                <w:strike/>
                <w:sz w:val="14"/>
                <w:szCs w:val="14"/>
              </w:rPr>
            </w:pPr>
            <w:r w:rsidRPr="00CB475F">
              <w:rPr>
                <w:rFonts w:ascii="Arial" w:hAnsi="Arial" w:cs="Arial"/>
                <w:strike/>
                <w:sz w:val="15"/>
                <w:szCs w:val="15"/>
              </w:rPr>
              <w:t xml:space="preserve">1b)    Unicamente per gli </w:t>
            </w:r>
            <w:r w:rsidRPr="00CB475F">
              <w:rPr>
                <w:rFonts w:ascii="Arial" w:hAnsi="Arial" w:cs="Arial"/>
                <w:b/>
                <w:i/>
                <w:strike/>
                <w:sz w:val="15"/>
                <w:szCs w:val="15"/>
              </w:rPr>
              <w:t>appalti pubblici di forniture e di servizi</w:t>
            </w:r>
            <w:r w:rsidRPr="00CB475F">
              <w:rPr>
                <w:rFonts w:ascii="Arial" w:hAnsi="Arial" w:cs="Arial"/>
                <w:strike/>
                <w:sz w:val="15"/>
                <w:szCs w:val="15"/>
              </w:rPr>
              <w:t>:</w:t>
            </w:r>
            <w:r w:rsidRPr="00CB475F">
              <w:rPr>
                <w:rFonts w:ascii="Arial" w:hAnsi="Arial" w:cs="Arial"/>
                <w:strike/>
                <w:sz w:val="15"/>
                <w:szCs w:val="15"/>
                <w:shd w:val="clear" w:color="auto" w:fill="BFBFBF"/>
              </w:rPr>
              <w:br/>
            </w:r>
          </w:p>
          <w:p w:rsidR="00011328" w:rsidRPr="00CB475F" w:rsidRDefault="00011328" w:rsidP="007C09C4">
            <w:pPr>
              <w:ind w:left="426" w:hanging="426"/>
              <w:rPr>
                <w:strike/>
              </w:rPr>
            </w:pPr>
            <w:r w:rsidRPr="00CB475F">
              <w:rPr>
                <w:rFonts w:ascii="Arial" w:hAnsi="Arial" w:cs="Arial"/>
                <w:strike/>
                <w:sz w:val="14"/>
                <w:szCs w:val="14"/>
              </w:rPr>
              <w:t xml:space="preserve">           Durante il periodo di riferimento l'operatore economico </w:t>
            </w:r>
            <w:r w:rsidRPr="00CB475F">
              <w:rPr>
                <w:rFonts w:ascii="Arial" w:hAnsi="Arial" w:cs="Arial"/>
                <w:b/>
                <w:strike/>
                <w:sz w:val="14"/>
                <w:szCs w:val="14"/>
              </w:rPr>
              <w:t xml:space="preserve">ha consegnato le seguenti forniture principali del tipo specificato o prestato i seguenti servizi principali del tipo specificato: </w:t>
            </w:r>
            <w:r w:rsidRPr="00CB475F">
              <w:rPr>
                <w:rFonts w:ascii="Arial" w:hAnsi="Arial" w:cs="Arial"/>
                <w:strike/>
                <w:sz w:val="14"/>
                <w:szCs w:val="14"/>
              </w:rPr>
              <w:t>Indicare nell'elenco gli importi, le date e i destinatari, pubblici o privati(</w:t>
            </w:r>
            <w:r w:rsidRPr="00CB475F">
              <w:rPr>
                <w:rStyle w:val="Rimandonotaapidipagina"/>
                <w:rFonts w:ascii="Arial" w:hAnsi="Arial" w:cs="Arial"/>
                <w:strike/>
                <w:sz w:val="14"/>
                <w:szCs w:val="14"/>
              </w:rPr>
              <w:footnoteReference w:id="34"/>
            </w:r>
            <w:r w:rsidRPr="00CB475F">
              <w:rPr>
                <w:rFonts w:ascii="Arial" w:hAnsi="Arial" w:cs="Arial"/>
                <w:strike/>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sz w:val="15"/>
                <w:szCs w:val="15"/>
              </w:rPr>
            </w:pPr>
            <w:r w:rsidRPr="00CB475F">
              <w:rPr>
                <w:rFonts w:ascii="Arial" w:hAnsi="Arial" w:cs="Arial"/>
                <w:strike/>
                <w:sz w:val="15"/>
                <w:szCs w:val="15"/>
              </w:rPr>
              <w:t xml:space="preserve">Numero di anni (periodo specificato nell'avviso o bando pertinente o nei documenti di gara): </w:t>
            </w:r>
          </w:p>
          <w:p w:rsidR="00011328" w:rsidRPr="00CB475F" w:rsidRDefault="00011328" w:rsidP="007C09C4">
            <w:pPr>
              <w:rPr>
                <w:rFonts w:ascii="Arial" w:hAnsi="Arial" w:cs="Arial"/>
                <w:strike/>
                <w:sz w:val="15"/>
                <w:szCs w:val="15"/>
              </w:rPr>
            </w:pPr>
            <w:r w:rsidRPr="00CB475F">
              <w:rPr>
                <w:rFonts w:ascii="Arial" w:hAnsi="Arial" w:cs="Arial"/>
                <w:strike/>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011328" w:rsidRPr="00CB475F" w:rsidTr="007C09C4">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strike/>
                    </w:rPr>
                  </w:pPr>
                  <w:r w:rsidRPr="00CB475F">
                    <w:rPr>
                      <w:rFonts w:ascii="Arial" w:hAnsi="Arial" w:cs="Arial"/>
                      <w:strike/>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strike/>
                    </w:rPr>
                  </w:pPr>
                  <w:r w:rsidRPr="00CB475F">
                    <w:rPr>
                      <w:rFonts w:ascii="Arial" w:hAnsi="Arial" w:cs="Arial"/>
                      <w:strike/>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strike/>
                    </w:rPr>
                  </w:pPr>
                  <w:r w:rsidRPr="00CB475F">
                    <w:rPr>
                      <w:rFonts w:ascii="Arial" w:hAnsi="Arial" w:cs="Arial"/>
                      <w:strike/>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strike/>
                    </w:rPr>
                  </w:pPr>
                  <w:r w:rsidRPr="00CB475F">
                    <w:rPr>
                      <w:rFonts w:ascii="Arial" w:hAnsi="Arial" w:cs="Arial"/>
                      <w:strike/>
                      <w:sz w:val="15"/>
                      <w:szCs w:val="15"/>
                    </w:rPr>
                    <w:t>destinatari</w:t>
                  </w:r>
                </w:p>
              </w:tc>
            </w:tr>
            <w:tr w:rsidR="00011328" w:rsidRPr="00CB475F" w:rsidTr="007C09C4">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sz w:val="15"/>
                      <w:szCs w:val="15"/>
                    </w:rPr>
                  </w:pPr>
                </w:p>
              </w:tc>
            </w:tr>
          </w:tbl>
          <w:p w:rsidR="00011328" w:rsidRPr="00CB475F" w:rsidRDefault="00011328" w:rsidP="007C09C4">
            <w:pPr>
              <w:rPr>
                <w:rFonts w:ascii="Arial" w:hAnsi="Arial" w:cs="Arial"/>
                <w:strike/>
                <w:sz w:val="15"/>
                <w:szCs w:val="15"/>
              </w:rPr>
            </w:pP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ind w:left="426" w:hanging="426"/>
              <w:rPr>
                <w:rFonts w:ascii="Arial" w:hAnsi="Arial" w:cs="Arial"/>
                <w:strike/>
                <w:sz w:val="15"/>
                <w:szCs w:val="15"/>
              </w:rPr>
            </w:pPr>
            <w:r w:rsidRPr="00CB475F">
              <w:rPr>
                <w:rFonts w:ascii="Arial" w:hAnsi="Arial" w:cs="Arial"/>
                <w:strike/>
                <w:sz w:val="15"/>
                <w:szCs w:val="15"/>
              </w:rPr>
              <w:t xml:space="preserve">2)    Può disporre dei seguenti </w:t>
            </w:r>
            <w:r w:rsidRPr="00CB475F">
              <w:rPr>
                <w:rFonts w:ascii="Arial" w:hAnsi="Arial" w:cs="Arial"/>
                <w:b/>
                <w:strike/>
                <w:sz w:val="15"/>
                <w:szCs w:val="15"/>
              </w:rPr>
              <w:t xml:space="preserve">tecnici o organismi tecnici </w:t>
            </w:r>
            <w:r w:rsidRPr="00CB475F">
              <w:rPr>
                <w:rFonts w:ascii="Arial" w:hAnsi="Arial" w:cs="Arial"/>
                <w:strike/>
                <w:sz w:val="15"/>
                <w:szCs w:val="15"/>
              </w:rPr>
              <w:t>(</w:t>
            </w:r>
            <w:r w:rsidRPr="00CB475F">
              <w:rPr>
                <w:rStyle w:val="Rimandonotaapidipagina"/>
                <w:rFonts w:ascii="Arial" w:hAnsi="Arial" w:cs="Arial"/>
                <w:strike/>
                <w:sz w:val="15"/>
                <w:szCs w:val="15"/>
              </w:rPr>
              <w:footnoteReference w:id="35"/>
            </w:r>
            <w:r w:rsidRPr="00CB475F">
              <w:rPr>
                <w:rFonts w:ascii="Arial" w:hAnsi="Arial" w:cs="Arial"/>
                <w:strike/>
                <w:sz w:val="15"/>
                <w:szCs w:val="15"/>
              </w:rPr>
              <w:t>), citando in particolare quelli responsabili del controllo della qualità:</w:t>
            </w:r>
          </w:p>
          <w:p w:rsidR="00011328" w:rsidRPr="00CB475F" w:rsidRDefault="00011328" w:rsidP="007C09C4">
            <w:pPr>
              <w:ind w:left="426"/>
              <w:rPr>
                <w:strike/>
              </w:rPr>
            </w:pPr>
            <w:r w:rsidRPr="00CB475F">
              <w:rPr>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strike/>
              </w:rPr>
            </w:pPr>
            <w:r w:rsidRPr="00CB475F">
              <w:rPr>
                <w:rFonts w:ascii="Arial" w:hAnsi="Arial" w:cs="Arial"/>
                <w:strike/>
                <w:sz w:val="15"/>
                <w:szCs w:val="15"/>
              </w:rPr>
              <w:t>[……..……]</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t>[……….…]</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ind w:left="426" w:hanging="426"/>
              <w:rPr>
                <w:strike/>
              </w:rPr>
            </w:pPr>
            <w:r w:rsidRPr="00CB475F">
              <w:rPr>
                <w:rFonts w:ascii="Arial" w:hAnsi="Arial" w:cs="Arial"/>
                <w:strike/>
                <w:sz w:val="15"/>
                <w:szCs w:val="15"/>
              </w:rPr>
              <w:t xml:space="preserve">3)   Utilizza le seguenti </w:t>
            </w:r>
            <w:r w:rsidRPr="00CB475F">
              <w:rPr>
                <w:rFonts w:ascii="Arial" w:hAnsi="Arial" w:cs="Arial"/>
                <w:b/>
                <w:strike/>
                <w:sz w:val="15"/>
                <w:szCs w:val="15"/>
              </w:rPr>
              <w:t xml:space="preserve">attrezzature tecniche e adotta le seguenti misure per garantire la qualità </w:t>
            </w:r>
            <w:r w:rsidRPr="00CB475F">
              <w:rPr>
                <w:rFonts w:ascii="Arial" w:hAnsi="Arial" w:cs="Arial"/>
                <w:strike/>
                <w:sz w:val="15"/>
                <w:szCs w:val="15"/>
              </w:rPr>
              <w:t xml:space="preserve">e dispone degli </w:t>
            </w:r>
            <w:r w:rsidRPr="00CB475F">
              <w:rPr>
                <w:rFonts w:ascii="Arial" w:hAnsi="Arial" w:cs="Arial"/>
                <w:b/>
                <w:strike/>
                <w:sz w:val="15"/>
                <w:szCs w:val="15"/>
              </w:rPr>
              <w:t>strumenti di studio e ricerca</w:t>
            </w:r>
            <w:r w:rsidRPr="00CB475F">
              <w:rPr>
                <w:rFonts w:ascii="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strike/>
              </w:rPr>
            </w:pPr>
            <w:r w:rsidRPr="00CB475F">
              <w:rPr>
                <w:rFonts w:ascii="Arial" w:hAnsi="Arial" w:cs="Arial"/>
                <w:strike/>
                <w:sz w:val="15"/>
                <w:szCs w:val="15"/>
              </w:rPr>
              <w:t>[……….…]</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ind w:left="426" w:hanging="426"/>
              <w:rPr>
                <w:strike/>
              </w:rPr>
            </w:pPr>
            <w:r w:rsidRPr="00CB475F">
              <w:rPr>
                <w:rFonts w:ascii="Arial" w:hAnsi="Arial" w:cs="Arial"/>
                <w:strike/>
                <w:sz w:val="15"/>
                <w:szCs w:val="15"/>
              </w:rPr>
              <w:t xml:space="preserve">4)  Potrà applicare i seguenti </w:t>
            </w:r>
            <w:r w:rsidRPr="00CB475F">
              <w:rPr>
                <w:rFonts w:ascii="Arial" w:hAnsi="Arial" w:cs="Arial"/>
                <w:b/>
                <w:strike/>
                <w:sz w:val="15"/>
                <w:szCs w:val="15"/>
              </w:rPr>
              <w:t>sistemi di gestione e di tracciabilità della catena di approvvigionamento</w:t>
            </w:r>
            <w:r w:rsidRPr="00CB475F">
              <w:rPr>
                <w:rFonts w:ascii="Arial" w:hAnsi="Arial" w:cs="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strike/>
              </w:rPr>
            </w:pPr>
            <w:r w:rsidRPr="00CB475F">
              <w:rPr>
                <w:rFonts w:ascii="Arial" w:hAnsi="Arial" w:cs="Arial"/>
                <w:strike/>
                <w:sz w:val="15"/>
                <w:szCs w:val="15"/>
              </w:rPr>
              <w:t>[……….…]</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ind w:left="426" w:hanging="426"/>
              <w:rPr>
                <w:rFonts w:ascii="Arial" w:hAnsi="Arial" w:cs="Arial"/>
                <w:strike/>
                <w:sz w:val="15"/>
                <w:szCs w:val="15"/>
              </w:rPr>
            </w:pPr>
            <w:r w:rsidRPr="00CB475F">
              <w:rPr>
                <w:rFonts w:ascii="Arial" w:hAnsi="Arial" w:cs="Arial"/>
                <w:strike/>
                <w:sz w:val="15"/>
                <w:szCs w:val="15"/>
              </w:rPr>
              <w:t>5)</w:t>
            </w:r>
            <w:r w:rsidRPr="00CB475F">
              <w:rPr>
                <w:rFonts w:ascii="Arial" w:hAnsi="Arial" w:cs="Arial"/>
                <w:b/>
                <w:strike/>
                <w:sz w:val="15"/>
                <w:szCs w:val="15"/>
              </w:rPr>
              <w:t xml:space="preserve">       Per la fornitura di prodotti o la prestazione di servizi complessi o, eccezionalmente, di prodotti o servizi richiesti per una finalità particolare:</w:t>
            </w:r>
            <w:r w:rsidRPr="00CB475F">
              <w:rPr>
                <w:rFonts w:ascii="Arial" w:hAnsi="Arial" w:cs="Arial"/>
                <w:b/>
                <w:strike/>
                <w:sz w:val="15"/>
                <w:szCs w:val="15"/>
                <w:shd w:val="clear" w:color="auto" w:fill="BFBFBF"/>
              </w:rPr>
              <w:br/>
            </w:r>
          </w:p>
          <w:p w:rsidR="00011328" w:rsidRPr="00CB475F" w:rsidRDefault="00011328" w:rsidP="007C09C4">
            <w:pPr>
              <w:ind w:left="426"/>
              <w:rPr>
                <w:strike/>
              </w:rPr>
            </w:pPr>
            <w:r w:rsidRPr="00CB475F">
              <w:rPr>
                <w:rFonts w:ascii="Arial" w:hAnsi="Arial" w:cs="Arial"/>
                <w:strike/>
                <w:sz w:val="15"/>
                <w:szCs w:val="15"/>
              </w:rPr>
              <w:t xml:space="preserve">L'operatore economico </w:t>
            </w:r>
            <w:r w:rsidRPr="00CB475F">
              <w:rPr>
                <w:rFonts w:ascii="Arial" w:hAnsi="Arial" w:cs="Arial"/>
                <w:b/>
                <w:strike/>
                <w:sz w:val="15"/>
                <w:szCs w:val="15"/>
              </w:rPr>
              <w:t>consentirà</w:t>
            </w:r>
            <w:r w:rsidRPr="00CB475F">
              <w:rPr>
                <w:rFonts w:ascii="Arial" w:hAnsi="Arial" w:cs="Arial"/>
                <w:strike/>
                <w:sz w:val="15"/>
                <w:szCs w:val="15"/>
              </w:rPr>
              <w:t xml:space="preserve"> l'esecuzione di </w:t>
            </w:r>
            <w:r w:rsidRPr="00CB475F">
              <w:rPr>
                <w:rFonts w:ascii="Arial" w:hAnsi="Arial" w:cs="Arial"/>
                <w:b/>
                <w:strike/>
                <w:sz w:val="15"/>
                <w:szCs w:val="15"/>
              </w:rPr>
              <w:t>verifiche</w:t>
            </w:r>
            <w:r w:rsidRPr="00CB475F">
              <w:rPr>
                <w:rFonts w:ascii="Arial" w:hAnsi="Arial" w:cs="Arial"/>
                <w:strike/>
                <w:sz w:val="15"/>
                <w:szCs w:val="15"/>
              </w:rPr>
              <w:t>(</w:t>
            </w:r>
            <w:r w:rsidRPr="00CB475F">
              <w:rPr>
                <w:rStyle w:val="Rimandonotaapidipagina"/>
                <w:rFonts w:ascii="Arial" w:hAnsi="Arial" w:cs="Arial"/>
                <w:strike/>
                <w:sz w:val="15"/>
                <w:szCs w:val="15"/>
              </w:rPr>
              <w:footnoteReference w:id="36"/>
            </w:r>
            <w:r w:rsidRPr="00CB475F">
              <w:rPr>
                <w:rFonts w:ascii="Arial" w:hAnsi="Arial" w:cs="Arial"/>
                <w:strike/>
                <w:sz w:val="15"/>
                <w:szCs w:val="15"/>
              </w:rPr>
              <w:t>) delle sue capacità di</w:t>
            </w:r>
            <w:r w:rsidRPr="00CB475F">
              <w:rPr>
                <w:rFonts w:ascii="Arial" w:hAnsi="Arial" w:cs="Arial"/>
                <w:b/>
                <w:strike/>
                <w:sz w:val="15"/>
                <w:szCs w:val="15"/>
              </w:rPr>
              <w:t xml:space="preserve"> produzione</w:t>
            </w:r>
            <w:r w:rsidRPr="00CB475F">
              <w:rPr>
                <w:rFonts w:ascii="Arial" w:hAnsi="Arial" w:cs="Arial"/>
                <w:strike/>
                <w:sz w:val="15"/>
                <w:szCs w:val="15"/>
              </w:rPr>
              <w:t xml:space="preserve"> o </w:t>
            </w:r>
            <w:r w:rsidRPr="00CB475F">
              <w:rPr>
                <w:rFonts w:ascii="Arial" w:hAnsi="Arial" w:cs="Arial"/>
                <w:b/>
                <w:strike/>
                <w:sz w:val="15"/>
                <w:szCs w:val="15"/>
              </w:rPr>
              <w:t>strutture tecniche</w:t>
            </w:r>
            <w:r w:rsidRPr="00CB475F">
              <w:rPr>
                <w:rFonts w:ascii="Arial" w:hAnsi="Arial" w:cs="Arial"/>
                <w:strike/>
                <w:sz w:val="15"/>
                <w:szCs w:val="15"/>
              </w:rPr>
              <w:t xml:space="preserve"> e, se necessario, degli </w:t>
            </w:r>
            <w:r w:rsidRPr="00CB475F">
              <w:rPr>
                <w:rFonts w:ascii="Arial" w:hAnsi="Arial" w:cs="Arial"/>
                <w:b/>
                <w:strike/>
                <w:sz w:val="15"/>
                <w:szCs w:val="15"/>
              </w:rPr>
              <w:t>strumenti di studio e di ricerca</w:t>
            </w:r>
            <w:r w:rsidRPr="00CB475F">
              <w:rPr>
                <w:rFonts w:ascii="Arial" w:hAnsi="Arial" w:cs="Arial"/>
                <w:strike/>
                <w:sz w:val="15"/>
                <w:szCs w:val="15"/>
              </w:rPr>
              <w:t xml:space="preserve"> di cui egli dispone, nonché delle </w:t>
            </w:r>
            <w:r w:rsidRPr="00CB475F">
              <w:rPr>
                <w:rFonts w:ascii="Arial" w:hAnsi="Arial" w:cs="Arial"/>
                <w:b/>
                <w:strike/>
                <w:sz w:val="15"/>
                <w:szCs w:val="15"/>
              </w:rPr>
              <w:t>misure adottate per garantire la qualità</w:t>
            </w:r>
            <w:r w:rsidRPr="00CB475F">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sz w:val="15"/>
                <w:szCs w:val="15"/>
              </w:rPr>
            </w:pPr>
            <w:r w:rsidRPr="00CB475F">
              <w:rPr>
                <w:rFonts w:ascii="Arial" w:hAnsi="Arial" w:cs="Arial"/>
                <w:strike/>
                <w:sz w:val="15"/>
                <w:szCs w:val="15"/>
              </w:rPr>
              <w:br/>
            </w:r>
            <w:r w:rsidRPr="00CB475F">
              <w:rPr>
                <w:rFonts w:ascii="Arial" w:hAnsi="Arial" w:cs="Arial"/>
                <w:strike/>
                <w:sz w:val="15"/>
                <w:szCs w:val="15"/>
              </w:rPr>
              <w:br/>
            </w:r>
          </w:p>
          <w:p w:rsidR="00011328" w:rsidRPr="00CB475F" w:rsidRDefault="00011328" w:rsidP="007C09C4">
            <w:pPr>
              <w:rPr>
                <w:rFonts w:ascii="Arial" w:hAnsi="Arial" w:cs="Arial"/>
                <w:strike/>
                <w:sz w:val="15"/>
                <w:szCs w:val="15"/>
              </w:rPr>
            </w:pPr>
            <w:r w:rsidRPr="00CB475F">
              <w:rPr>
                <w:rFonts w:ascii="Arial" w:hAnsi="Arial" w:cs="Arial"/>
                <w:strike/>
                <w:sz w:val="15"/>
                <w:szCs w:val="15"/>
              </w:rPr>
              <w:br/>
              <w:t>[ ] Sì [ ] No</w:t>
            </w:r>
          </w:p>
          <w:p w:rsidR="00011328" w:rsidRPr="00CB475F" w:rsidRDefault="00011328" w:rsidP="007C09C4">
            <w:pPr>
              <w:rPr>
                <w:rFonts w:ascii="Arial" w:hAnsi="Arial" w:cs="Arial"/>
                <w:strike/>
                <w:sz w:val="15"/>
                <w:szCs w:val="15"/>
              </w:rPr>
            </w:pPr>
          </w:p>
          <w:p w:rsidR="00011328" w:rsidRPr="00CB475F" w:rsidRDefault="00011328" w:rsidP="007C09C4">
            <w:pPr>
              <w:rPr>
                <w:strike/>
              </w:rPr>
            </w:pP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ind w:left="426" w:hanging="426"/>
              <w:rPr>
                <w:rFonts w:ascii="Arial" w:hAnsi="Arial" w:cs="Arial"/>
                <w:strike/>
                <w:sz w:val="15"/>
                <w:szCs w:val="15"/>
              </w:rPr>
            </w:pPr>
            <w:r w:rsidRPr="00CB475F">
              <w:rPr>
                <w:rFonts w:ascii="Arial" w:hAnsi="Arial" w:cs="Arial"/>
                <w:strike/>
                <w:sz w:val="15"/>
                <w:szCs w:val="15"/>
              </w:rPr>
              <w:t xml:space="preserve">6)       Indicare i </w:t>
            </w:r>
            <w:r w:rsidRPr="00CB475F">
              <w:rPr>
                <w:rFonts w:ascii="Arial" w:hAnsi="Arial" w:cs="Arial"/>
                <w:b/>
                <w:strike/>
                <w:sz w:val="15"/>
                <w:szCs w:val="15"/>
              </w:rPr>
              <w:t>titoli di studio e professionali</w:t>
            </w:r>
            <w:r w:rsidRPr="00CB475F">
              <w:rPr>
                <w:rFonts w:ascii="Arial" w:hAnsi="Arial" w:cs="Arial"/>
                <w:strike/>
                <w:sz w:val="15"/>
                <w:szCs w:val="15"/>
              </w:rPr>
              <w:t xml:space="preserve"> di cui sono in possesso:</w:t>
            </w:r>
          </w:p>
          <w:p w:rsidR="00011328" w:rsidRPr="00CB475F" w:rsidRDefault="00011328" w:rsidP="007C09C4">
            <w:pPr>
              <w:rPr>
                <w:rFonts w:ascii="Arial" w:hAnsi="Arial" w:cs="Arial"/>
                <w:b/>
                <w:i/>
                <w:strike/>
                <w:sz w:val="15"/>
                <w:szCs w:val="15"/>
              </w:rPr>
            </w:pPr>
            <w:r w:rsidRPr="00CB475F">
              <w:rPr>
                <w:rFonts w:ascii="Arial" w:hAnsi="Arial" w:cs="Arial"/>
                <w:strike/>
                <w:sz w:val="15"/>
                <w:szCs w:val="15"/>
              </w:rPr>
              <w:t>a)       lo stesso prestatore di servizi o imprenditore,</w:t>
            </w:r>
          </w:p>
          <w:p w:rsidR="00011328" w:rsidRPr="00CB475F" w:rsidRDefault="00011328" w:rsidP="007C09C4">
            <w:pPr>
              <w:ind w:left="426"/>
              <w:rPr>
                <w:rFonts w:ascii="Arial" w:hAnsi="Arial" w:cs="Arial"/>
                <w:strike/>
                <w:sz w:val="15"/>
                <w:szCs w:val="15"/>
              </w:rPr>
            </w:pPr>
            <w:r w:rsidRPr="00CB475F">
              <w:rPr>
                <w:rFonts w:ascii="Arial" w:hAnsi="Arial" w:cs="Arial"/>
                <w:b/>
                <w:i/>
                <w:strike/>
                <w:sz w:val="15"/>
                <w:szCs w:val="15"/>
              </w:rPr>
              <w:t>e/o</w:t>
            </w:r>
            <w:r w:rsidRPr="00CB475F">
              <w:rPr>
                <w:rFonts w:ascii="Arial" w:hAnsi="Arial" w:cs="Arial"/>
                <w:strike/>
                <w:sz w:val="15"/>
                <w:szCs w:val="15"/>
              </w:rPr>
              <w:t xml:space="preserve"> (in funzione dei requisiti richiesti nell'avviso o bando pertinente o nei documenti di gara)</w:t>
            </w:r>
            <w:r w:rsidRPr="00CB475F">
              <w:rPr>
                <w:rFonts w:ascii="Arial" w:hAnsi="Arial" w:cs="Arial"/>
                <w:strike/>
                <w:sz w:val="15"/>
                <w:szCs w:val="15"/>
              </w:rPr>
              <w:br/>
            </w:r>
          </w:p>
          <w:p w:rsidR="00011328" w:rsidRPr="00CB475F" w:rsidRDefault="00011328" w:rsidP="007C09C4">
            <w:pPr>
              <w:ind w:left="426" w:hanging="426"/>
              <w:rPr>
                <w:strike/>
              </w:rPr>
            </w:pPr>
            <w:r w:rsidRPr="00CB475F">
              <w:rPr>
                <w:rFonts w:ascii="Arial" w:hAnsi="Arial" w:cs="Arial"/>
                <w:strike/>
                <w:sz w:val="15"/>
                <w:szCs w:val="15"/>
              </w:rPr>
              <w:t xml:space="preserve">b)       </w:t>
            </w:r>
            <w:r w:rsidRPr="00CB475F">
              <w:rPr>
                <w:rFonts w:ascii="Arial" w:hAnsi="Arial" w:cs="Arial"/>
                <w:strike/>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sz w:val="15"/>
                <w:szCs w:val="15"/>
              </w:rPr>
            </w:pPr>
            <w:r w:rsidRPr="00CB475F">
              <w:rPr>
                <w:rFonts w:ascii="Arial" w:hAnsi="Arial" w:cs="Arial"/>
                <w:strike/>
                <w:sz w:val="15"/>
                <w:szCs w:val="15"/>
              </w:rPr>
              <w:br/>
            </w:r>
          </w:p>
          <w:p w:rsidR="00011328" w:rsidRPr="00CB475F" w:rsidRDefault="00011328" w:rsidP="007C09C4">
            <w:pPr>
              <w:rPr>
                <w:rFonts w:ascii="Arial" w:hAnsi="Arial" w:cs="Arial"/>
                <w:strike/>
                <w:sz w:val="15"/>
                <w:szCs w:val="15"/>
              </w:rPr>
            </w:pPr>
            <w:r w:rsidRPr="00CB475F">
              <w:rPr>
                <w:rFonts w:ascii="Arial" w:hAnsi="Arial" w:cs="Arial"/>
                <w:strike/>
                <w:sz w:val="15"/>
                <w:szCs w:val="15"/>
              </w:rPr>
              <w:br/>
              <w:t>a) [………..…]</w:t>
            </w:r>
            <w:r w:rsidRPr="00CB475F">
              <w:rPr>
                <w:rFonts w:ascii="Arial" w:hAnsi="Arial" w:cs="Arial"/>
                <w:strike/>
                <w:sz w:val="15"/>
                <w:szCs w:val="15"/>
              </w:rPr>
              <w:br/>
            </w:r>
            <w:r w:rsidRPr="00CB475F">
              <w:rPr>
                <w:rFonts w:ascii="Arial" w:hAnsi="Arial" w:cs="Arial"/>
                <w:strike/>
                <w:sz w:val="15"/>
                <w:szCs w:val="15"/>
              </w:rPr>
              <w:br/>
            </w:r>
          </w:p>
          <w:p w:rsidR="00011328" w:rsidRPr="00CB475F" w:rsidRDefault="00011328" w:rsidP="007C09C4">
            <w:pPr>
              <w:rPr>
                <w:strike/>
              </w:rPr>
            </w:pPr>
            <w:r w:rsidRPr="00CB475F">
              <w:rPr>
                <w:rFonts w:ascii="Arial" w:hAnsi="Arial" w:cs="Arial"/>
                <w:strike/>
                <w:sz w:val="15"/>
                <w:szCs w:val="15"/>
              </w:rPr>
              <w:br/>
              <w:t>b) [………..…]</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ind w:left="426" w:hanging="426"/>
              <w:rPr>
                <w:strike/>
              </w:rPr>
            </w:pPr>
            <w:r w:rsidRPr="00CB475F">
              <w:rPr>
                <w:rFonts w:ascii="Arial" w:hAnsi="Arial" w:cs="Arial"/>
                <w:strike/>
                <w:sz w:val="15"/>
                <w:szCs w:val="15"/>
              </w:rPr>
              <w:t xml:space="preserve">7)       L'operatore economico potrà applicare durante l'esecuzione dell'appalto le seguenti </w:t>
            </w:r>
            <w:r w:rsidRPr="00CB475F">
              <w:rPr>
                <w:rFonts w:ascii="Arial" w:hAnsi="Arial" w:cs="Arial"/>
                <w:b/>
                <w:strike/>
                <w:sz w:val="15"/>
                <w:szCs w:val="15"/>
              </w:rPr>
              <w:t>misure di gestione ambientale</w:t>
            </w:r>
            <w:r w:rsidRPr="00CB475F">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strike/>
              </w:rPr>
            </w:pPr>
            <w:r w:rsidRPr="00CB475F">
              <w:rPr>
                <w:rFonts w:ascii="Arial" w:hAnsi="Arial" w:cs="Arial"/>
                <w:strike/>
                <w:sz w:val="15"/>
                <w:szCs w:val="15"/>
              </w:rPr>
              <w:t>[…………..…]</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spacing w:before="0" w:after="0"/>
              <w:ind w:left="426" w:hanging="426"/>
              <w:rPr>
                <w:strike/>
              </w:rPr>
            </w:pPr>
            <w:r w:rsidRPr="00CB475F">
              <w:rPr>
                <w:rFonts w:ascii="Arial" w:hAnsi="Arial" w:cs="Arial"/>
                <w:strike/>
                <w:sz w:val="15"/>
                <w:szCs w:val="15"/>
              </w:rPr>
              <w:t>8)       L'</w:t>
            </w:r>
            <w:r w:rsidRPr="00CB475F">
              <w:rPr>
                <w:rFonts w:ascii="Arial" w:hAnsi="Arial" w:cs="Arial"/>
                <w:b/>
                <w:strike/>
                <w:sz w:val="15"/>
                <w:szCs w:val="15"/>
              </w:rPr>
              <w:t>organico medio annuo</w:t>
            </w:r>
            <w:r w:rsidRPr="00CB475F">
              <w:rPr>
                <w:rFonts w:ascii="Arial"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spacing w:before="0" w:after="0"/>
              <w:rPr>
                <w:rFonts w:ascii="Arial" w:hAnsi="Arial" w:cs="Arial"/>
                <w:strike/>
                <w:sz w:val="15"/>
                <w:szCs w:val="15"/>
              </w:rPr>
            </w:pPr>
            <w:r w:rsidRPr="00CB475F">
              <w:rPr>
                <w:rFonts w:ascii="Arial" w:hAnsi="Arial" w:cs="Arial"/>
                <w:strike/>
                <w:sz w:val="15"/>
                <w:szCs w:val="15"/>
              </w:rPr>
              <w:t>Anno, organico medio annuo:</w:t>
            </w:r>
          </w:p>
          <w:p w:rsidR="00011328" w:rsidRPr="00CB475F" w:rsidRDefault="00011328" w:rsidP="007C09C4">
            <w:pPr>
              <w:spacing w:before="0" w:after="0"/>
              <w:rPr>
                <w:rFonts w:ascii="Arial" w:hAnsi="Arial" w:cs="Arial"/>
                <w:strike/>
                <w:sz w:val="15"/>
                <w:szCs w:val="15"/>
              </w:rPr>
            </w:pPr>
            <w:r w:rsidRPr="00CB475F">
              <w:rPr>
                <w:rFonts w:ascii="Arial" w:hAnsi="Arial" w:cs="Arial"/>
                <w:strike/>
                <w:sz w:val="15"/>
                <w:szCs w:val="15"/>
              </w:rPr>
              <w:t>[…………],[……..…],</w:t>
            </w:r>
          </w:p>
          <w:p w:rsidR="00011328" w:rsidRPr="00CB475F" w:rsidRDefault="00011328" w:rsidP="007C09C4">
            <w:pPr>
              <w:spacing w:before="0" w:after="0"/>
              <w:rPr>
                <w:rFonts w:ascii="Arial" w:hAnsi="Arial" w:cs="Arial"/>
                <w:strike/>
                <w:sz w:val="15"/>
                <w:szCs w:val="15"/>
              </w:rPr>
            </w:pPr>
            <w:r w:rsidRPr="00CB475F">
              <w:rPr>
                <w:rFonts w:ascii="Arial" w:hAnsi="Arial" w:cs="Arial"/>
                <w:strike/>
                <w:sz w:val="15"/>
                <w:szCs w:val="15"/>
              </w:rPr>
              <w:t>[…………],[……..…],</w:t>
            </w:r>
          </w:p>
          <w:p w:rsidR="00011328" w:rsidRPr="00CB475F" w:rsidRDefault="00011328" w:rsidP="007C09C4">
            <w:pPr>
              <w:spacing w:before="0" w:after="0"/>
              <w:rPr>
                <w:rFonts w:ascii="Arial" w:hAnsi="Arial" w:cs="Arial"/>
                <w:strike/>
                <w:sz w:val="15"/>
                <w:szCs w:val="15"/>
              </w:rPr>
            </w:pPr>
            <w:r w:rsidRPr="00CB475F">
              <w:rPr>
                <w:rFonts w:ascii="Arial" w:hAnsi="Arial" w:cs="Arial"/>
                <w:strike/>
                <w:sz w:val="15"/>
                <w:szCs w:val="15"/>
              </w:rPr>
              <w:t>[…………],[……..…],</w:t>
            </w:r>
          </w:p>
          <w:p w:rsidR="00011328" w:rsidRPr="00CB475F" w:rsidRDefault="00011328" w:rsidP="007C09C4">
            <w:pPr>
              <w:spacing w:before="0" w:after="0"/>
              <w:rPr>
                <w:rFonts w:ascii="Arial" w:hAnsi="Arial" w:cs="Arial"/>
                <w:strike/>
                <w:sz w:val="15"/>
                <w:szCs w:val="15"/>
              </w:rPr>
            </w:pPr>
            <w:r w:rsidRPr="00CB475F">
              <w:rPr>
                <w:rFonts w:ascii="Arial" w:hAnsi="Arial" w:cs="Arial"/>
                <w:strike/>
                <w:sz w:val="15"/>
                <w:szCs w:val="15"/>
              </w:rPr>
              <w:t>Anno, numero di dirigenti</w:t>
            </w:r>
          </w:p>
          <w:p w:rsidR="00011328" w:rsidRPr="00CB475F" w:rsidRDefault="00011328" w:rsidP="007C09C4">
            <w:pPr>
              <w:spacing w:before="0" w:after="0"/>
              <w:rPr>
                <w:rFonts w:ascii="Arial" w:hAnsi="Arial" w:cs="Arial"/>
                <w:strike/>
                <w:sz w:val="15"/>
                <w:szCs w:val="15"/>
              </w:rPr>
            </w:pPr>
            <w:r w:rsidRPr="00CB475F">
              <w:rPr>
                <w:rFonts w:ascii="Arial" w:hAnsi="Arial" w:cs="Arial"/>
                <w:strike/>
                <w:sz w:val="15"/>
                <w:szCs w:val="15"/>
              </w:rPr>
              <w:t>[…………],[……..…],</w:t>
            </w:r>
          </w:p>
          <w:p w:rsidR="00011328" w:rsidRPr="00CB475F" w:rsidRDefault="00011328" w:rsidP="007C09C4">
            <w:pPr>
              <w:spacing w:before="0" w:after="0"/>
              <w:rPr>
                <w:rFonts w:ascii="Arial" w:hAnsi="Arial" w:cs="Arial"/>
                <w:strike/>
                <w:sz w:val="15"/>
                <w:szCs w:val="15"/>
              </w:rPr>
            </w:pPr>
            <w:r w:rsidRPr="00CB475F">
              <w:rPr>
                <w:rFonts w:ascii="Arial" w:hAnsi="Arial" w:cs="Arial"/>
                <w:strike/>
                <w:sz w:val="15"/>
                <w:szCs w:val="15"/>
              </w:rPr>
              <w:t>[…………],[……..…],</w:t>
            </w:r>
          </w:p>
          <w:p w:rsidR="00011328" w:rsidRPr="00CB475F" w:rsidRDefault="00011328" w:rsidP="007C09C4">
            <w:pPr>
              <w:spacing w:before="0" w:after="0"/>
              <w:rPr>
                <w:strike/>
              </w:rPr>
            </w:pPr>
            <w:r w:rsidRPr="00CB475F">
              <w:rPr>
                <w:rFonts w:ascii="Arial" w:hAnsi="Arial" w:cs="Arial"/>
                <w:strike/>
                <w:sz w:val="15"/>
                <w:szCs w:val="15"/>
              </w:rPr>
              <w:t>[…………],[……..…]</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907D32" w:rsidRDefault="00011328" w:rsidP="007C09C4">
            <w:pPr>
              <w:ind w:left="426" w:hanging="426"/>
              <w:rPr>
                <w:rFonts w:ascii="Arial" w:hAnsi="Arial" w:cs="Arial"/>
                <w:strike/>
                <w:sz w:val="15"/>
                <w:szCs w:val="15"/>
              </w:rPr>
            </w:pPr>
            <w:r w:rsidRPr="00907D32">
              <w:rPr>
                <w:rFonts w:ascii="Arial" w:hAnsi="Arial" w:cs="Arial"/>
                <w:strike/>
                <w:sz w:val="15"/>
                <w:szCs w:val="15"/>
              </w:rPr>
              <w:t>9)       Per l'esecuzione dell'appalto l'operatore economico disporrà dell'attrezzatura, del materiale e dell'equipaggiamento tecnico seguenti:</w:t>
            </w:r>
          </w:p>
          <w:p w:rsidR="007C09C4" w:rsidRPr="00907D32" w:rsidRDefault="007C09C4" w:rsidP="00907D32">
            <w:pPr>
              <w:ind w:left="426" w:firstLine="20"/>
              <w:rPr>
                <w:rFonts w:ascii="Arial" w:hAnsi="Arial" w:cs="Arial"/>
                <w:i/>
                <w:strike/>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907D32" w:rsidRDefault="00011328" w:rsidP="007C09C4">
            <w:pPr>
              <w:rPr>
                <w:strike/>
              </w:rPr>
            </w:pPr>
            <w:r w:rsidRPr="00907D32">
              <w:rPr>
                <w:rFonts w:ascii="Arial" w:hAnsi="Arial" w:cs="Arial"/>
                <w:strike/>
                <w:sz w:val="15"/>
                <w:szCs w:val="15"/>
              </w:rPr>
              <w:t>[…………]</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ind w:left="426" w:hanging="426"/>
              <w:rPr>
                <w:strike/>
              </w:rPr>
            </w:pPr>
            <w:r w:rsidRPr="00CB475F">
              <w:rPr>
                <w:rFonts w:ascii="Arial" w:hAnsi="Arial" w:cs="Arial"/>
                <w:strike/>
                <w:sz w:val="15"/>
                <w:szCs w:val="15"/>
              </w:rPr>
              <w:t xml:space="preserve">10)     L'operatore economico </w:t>
            </w:r>
            <w:r w:rsidRPr="00CB475F">
              <w:rPr>
                <w:rFonts w:ascii="Arial" w:hAnsi="Arial" w:cs="Arial"/>
                <w:b/>
                <w:strike/>
                <w:sz w:val="15"/>
                <w:szCs w:val="15"/>
              </w:rPr>
              <w:t>intende eventualmente subappaltare</w:t>
            </w:r>
            <w:r w:rsidRPr="00CB475F">
              <w:rPr>
                <w:rFonts w:ascii="Arial" w:hAnsi="Arial" w:cs="Arial"/>
                <w:strike/>
                <w:sz w:val="15"/>
                <w:szCs w:val="15"/>
              </w:rPr>
              <w:t>(</w:t>
            </w:r>
            <w:r w:rsidRPr="00CB475F">
              <w:rPr>
                <w:rStyle w:val="Rimandonotaapidipagina"/>
                <w:rFonts w:ascii="Arial" w:hAnsi="Arial" w:cs="Arial"/>
                <w:strike/>
                <w:sz w:val="15"/>
                <w:szCs w:val="15"/>
              </w:rPr>
              <w:footnoteReference w:id="37"/>
            </w:r>
            <w:r w:rsidRPr="00CB475F">
              <w:rPr>
                <w:rFonts w:ascii="Arial" w:hAnsi="Arial" w:cs="Arial"/>
                <w:strike/>
                <w:sz w:val="15"/>
                <w:szCs w:val="15"/>
              </w:rPr>
              <w:t xml:space="preserve">) la seguente </w:t>
            </w:r>
            <w:r w:rsidRPr="00CB475F">
              <w:rPr>
                <w:rFonts w:ascii="Arial" w:hAnsi="Arial" w:cs="Arial"/>
                <w:b/>
                <w:strike/>
                <w:sz w:val="15"/>
                <w:szCs w:val="15"/>
              </w:rPr>
              <w:t>quota (espressa in percentuale)</w:t>
            </w:r>
            <w:r w:rsidRPr="00CB475F">
              <w:rPr>
                <w:rFonts w:ascii="Arial" w:hAnsi="Arial" w:cs="Arial"/>
                <w: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strike/>
              </w:rPr>
            </w:pPr>
            <w:r w:rsidRPr="00CB475F">
              <w:rPr>
                <w:rFonts w:ascii="Arial" w:hAnsi="Arial" w:cs="Arial"/>
                <w:strike/>
                <w:sz w:val="15"/>
                <w:szCs w:val="15"/>
              </w:rPr>
              <w:t>[…………]</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shd w:val="clear" w:color="auto" w:fill="FFFFFF"/>
              <w:rPr>
                <w:rFonts w:ascii="Arial" w:hAnsi="Arial" w:cs="Arial"/>
                <w:strike/>
                <w:sz w:val="15"/>
                <w:szCs w:val="15"/>
              </w:rPr>
            </w:pPr>
            <w:r w:rsidRPr="00CB475F">
              <w:rPr>
                <w:rFonts w:ascii="Arial" w:hAnsi="Arial" w:cs="Arial"/>
                <w:strike/>
                <w:sz w:val="15"/>
                <w:szCs w:val="15"/>
              </w:rPr>
              <w:t xml:space="preserve">11)     Per gli </w:t>
            </w:r>
            <w:r w:rsidRPr="00CB475F">
              <w:rPr>
                <w:rFonts w:ascii="Arial" w:hAnsi="Arial" w:cs="Arial"/>
                <w:b/>
                <w:i/>
                <w:strike/>
                <w:sz w:val="15"/>
                <w:szCs w:val="15"/>
              </w:rPr>
              <w:t>appalti pubblici di forniture</w:t>
            </w:r>
            <w:r w:rsidRPr="00CB475F">
              <w:rPr>
                <w:rFonts w:ascii="Arial" w:hAnsi="Arial" w:cs="Arial"/>
                <w:strike/>
                <w:sz w:val="15"/>
                <w:szCs w:val="15"/>
              </w:rPr>
              <w:t>:</w:t>
            </w:r>
            <w:r w:rsidRPr="00CB475F">
              <w:rPr>
                <w:rFonts w:ascii="Arial" w:hAnsi="Arial" w:cs="Arial"/>
                <w:strike/>
                <w:sz w:val="15"/>
                <w:szCs w:val="15"/>
              </w:rPr>
              <w:br/>
            </w:r>
          </w:p>
          <w:p w:rsidR="00011328" w:rsidRPr="00CB475F" w:rsidRDefault="00011328" w:rsidP="007C09C4">
            <w:pPr>
              <w:ind w:left="426"/>
              <w:rPr>
                <w:rFonts w:ascii="Arial" w:hAnsi="Arial" w:cs="Arial"/>
                <w:strike/>
                <w:sz w:val="15"/>
                <w:szCs w:val="15"/>
              </w:rPr>
            </w:pPr>
            <w:r w:rsidRPr="00CB475F">
              <w:rPr>
                <w:rFonts w:ascii="Arial" w:hAnsi="Arial" w:cs="Arial"/>
                <w:strike/>
                <w:sz w:val="15"/>
                <w:szCs w:val="15"/>
              </w:rPr>
              <w:t>L'operatore economico fornirà i campioni, le descrizioni o le fotografie dei prodotti da fornire, non necessariamente accompagnati dalle certificazioni di autenticità, come richiesti;</w:t>
            </w:r>
            <w:r w:rsidRPr="00CB475F">
              <w:rPr>
                <w:rFonts w:ascii="Arial" w:hAnsi="Arial" w:cs="Arial"/>
                <w:strike/>
                <w:sz w:val="15"/>
                <w:szCs w:val="15"/>
              </w:rPr>
              <w:br/>
            </w:r>
          </w:p>
          <w:p w:rsidR="00011328" w:rsidRPr="00CB475F" w:rsidRDefault="00011328" w:rsidP="007C09C4">
            <w:pPr>
              <w:ind w:left="426"/>
              <w:rPr>
                <w:rFonts w:ascii="Arial" w:hAnsi="Arial" w:cs="Arial"/>
                <w:strike/>
                <w:sz w:val="15"/>
                <w:szCs w:val="15"/>
              </w:rPr>
            </w:pPr>
            <w:r w:rsidRPr="00CB475F">
              <w:rPr>
                <w:rFonts w:ascii="Arial" w:hAnsi="Arial" w:cs="Arial"/>
                <w:strike/>
                <w:sz w:val="15"/>
                <w:szCs w:val="15"/>
              </w:rPr>
              <w:t>se applicabile, l'operatore economico dichiara inoltre che provvederà a fornire le richieste certificazioni di autenticità.</w:t>
            </w:r>
            <w:r w:rsidRPr="00CB475F">
              <w:rPr>
                <w:rFonts w:ascii="Arial" w:hAnsi="Arial" w:cs="Arial"/>
                <w:strike/>
                <w:sz w:val="15"/>
                <w:szCs w:val="15"/>
              </w:rPr>
              <w:br/>
            </w:r>
          </w:p>
          <w:p w:rsidR="00011328" w:rsidRPr="00CB475F" w:rsidRDefault="00011328" w:rsidP="007C09C4">
            <w:pPr>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sz w:val="15"/>
                <w:szCs w:val="15"/>
              </w:rPr>
            </w:pPr>
          </w:p>
          <w:p w:rsidR="00011328" w:rsidRPr="00CB475F" w:rsidRDefault="00011328" w:rsidP="007C09C4">
            <w:pPr>
              <w:rPr>
                <w:rFonts w:ascii="Arial" w:hAnsi="Arial" w:cs="Arial"/>
                <w:strike/>
                <w:sz w:val="15"/>
                <w:szCs w:val="15"/>
              </w:rPr>
            </w:pPr>
          </w:p>
          <w:p w:rsidR="00011328" w:rsidRPr="00CB475F" w:rsidRDefault="00011328" w:rsidP="007C09C4">
            <w:pPr>
              <w:rPr>
                <w:rFonts w:ascii="Arial" w:hAnsi="Arial" w:cs="Arial"/>
                <w:strike/>
                <w:sz w:val="15"/>
                <w:szCs w:val="15"/>
              </w:rPr>
            </w:pPr>
            <w:r w:rsidRPr="00CB475F">
              <w:rPr>
                <w:rFonts w:ascii="Arial" w:hAnsi="Arial" w:cs="Arial"/>
                <w:strike/>
                <w:sz w:val="15"/>
                <w:szCs w:val="15"/>
              </w:rPr>
              <w:t>[ ] Sì [ ] No</w:t>
            </w:r>
            <w:r w:rsidRPr="00CB475F">
              <w:rPr>
                <w:rFonts w:ascii="Arial" w:hAnsi="Arial" w:cs="Arial"/>
                <w:strike/>
                <w:sz w:val="15"/>
                <w:szCs w:val="15"/>
              </w:rPr>
              <w:br/>
            </w:r>
          </w:p>
          <w:p w:rsidR="00011328" w:rsidRPr="00CB475F" w:rsidRDefault="00011328" w:rsidP="007C09C4">
            <w:pPr>
              <w:rPr>
                <w:rFonts w:ascii="Arial" w:hAnsi="Arial" w:cs="Arial"/>
                <w:strike/>
                <w:sz w:val="15"/>
                <w:szCs w:val="15"/>
              </w:rPr>
            </w:pPr>
          </w:p>
          <w:p w:rsidR="00011328" w:rsidRPr="00CB475F" w:rsidRDefault="00011328" w:rsidP="007C09C4">
            <w:pPr>
              <w:rPr>
                <w:rFonts w:ascii="Arial" w:hAnsi="Arial" w:cs="Arial"/>
                <w:strike/>
                <w:sz w:val="15"/>
                <w:szCs w:val="15"/>
              </w:rPr>
            </w:pPr>
          </w:p>
          <w:p w:rsidR="00011328" w:rsidRPr="00CB475F" w:rsidRDefault="00011328" w:rsidP="007C09C4">
            <w:pPr>
              <w:rPr>
                <w:rFonts w:ascii="Arial" w:hAnsi="Arial" w:cs="Arial"/>
                <w:strike/>
                <w:sz w:val="15"/>
                <w:szCs w:val="15"/>
              </w:rPr>
            </w:pPr>
            <w:r w:rsidRPr="00CB475F">
              <w:rPr>
                <w:rFonts w:ascii="Arial" w:hAnsi="Arial" w:cs="Arial"/>
                <w:strike/>
                <w:sz w:val="15"/>
                <w:szCs w:val="15"/>
              </w:rPr>
              <w:t>[ ] Sì [ ] No</w:t>
            </w:r>
            <w:r w:rsidRPr="00CB475F">
              <w:rPr>
                <w:rFonts w:ascii="Arial" w:hAnsi="Arial" w:cs="Arial"/>
                <w:strike/>
                <w:sz w:val="15"/>
                <w:szCs w:val="15"/>
              </w:rPr>
              <w:br/>
            </w:r>
          </w:p>
          <w:p w:rsidR="00011328" w:rsidRPr="00CB475F" w:rsidRDefault="00011328" w:rsidP="007C09C4">
            <w:pPr>
              <w:rPr>
                <w:rFonts w:ascii="Arial" w:hAnsi="Arial" w:cs="Arial"/>
                <w:strike/>
                <w:sz w:val="15"/>
                <w:szCs w:val="15"/>
              </w:rPr>
            </w:pPr>
            <w:r w:rsidRPr="00CB475F">
              <w:rPr>
                <w:rFonts w:ascii="Arial" w:hAnsi="Arial" w:cs="Arial"/>
                <w:strike/>
                <w:sz w:val="15"/>
                <w:szCs w:val="15"/>
              </w:rPr>
              <w:t xml:space="preserve">(indirizzo web, autorità o organismo di emanazione, riferimento preciso della documentazione): </w:t>
            </w:r>
          </w:p>
          <w:p w:rsidR="00011328" w:rsidRPr="00CB475F" w:rsidRDefault="00011328" w:rsidP="007C09C4">
            <w:pPr>
              <w:rPr>
                <w:strike/>
              </w:rPr>
            </w:pPr>
            <w:r w:rsidRPr="00CB475F">
              <w:rPr>
                <w:rFonts w:ascii="Arial" w:hAnsi="Arial" w:cs="Arial"/>
                <w:strike/>
                <w:sz w:val="15"/>
                <w:szCs w:val="15"/>
              </w:rPr>
              <w:t>[……….…][……….…][…………]</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spacing w:before="0" w:after="0"/>
              <w:ind w:left="426" w:hanging="426"/>
              <w:rPr>
                <w:rFonts w:ascii="Arial" w:hAnsi="Arial" w:cs="Arial"/>
                <w:strike/>
                <w:sz w:val="15"/>
                <w:szCs w:val="15"/>
              </w:rPr>
            </w:pPr>
            <w:r w:rsidRPr="00CB475F">
              <w:rPr>
                <w:rFonts w:ascii="Arial" w:hAnsi="Arial" w:cs="Arial"/>
                <w:strike/>
                <w:sz w:val="15"/>
                <w:szCs w:val="15"/>
              </w:rPr>
              <w:t xml:space="preserve">12)     Per gli </w:t>
            </w:r>
            <w:r w:rsidRPr="00CB475F">
              <w:rPr>
                <w:rFonts w:ascii="Arial" w:hAnsi="Arial" w:cs="Arial"/>
                <w:b/>
                <w:i/>
                <w:strike/>
                <w:sz w:val="15"/>
                <w:szCs w:val="15"/>
              </w:rPr>
              <w:t>appalti pubblici di forniture</w:t>
            </w:r>
            <w:r w:rsidRPr="00CB475F">
              <w:rPr>
                <w:rFonts w:ascii="Arial" w:hAnsi="Arial" w:cs="Arial"/>
                <w:strike/>
                <w:sz w:val="15"/>
                <w:szCs w:val="15"/>
              </w:rPr>
              <w:t>:</w:t>
            </w:r>
            <w:r w:rsidRPr="00CB475F">
              <w:rPr>
                <w:rFonts w:ascii="Arial" w:hAnsi="Arial" w:cs="Arial"/>
                <w:strike/>
                <w:sz w:val="15"/>
                <w:szCs w:val="15"/>
              </w:rPr>
              <w:br/>
            </w:r>
          </w:p>
          <w:p w:rsidR="00011328" w:rsidRPr="00CB475F" w:rsidRDefault="00011328" w:rsidP="007C09C4">
            <w:pPr>
              <w:spacing w:before="0" w:after="0"/>
              <w:ind w:left="426"/>
              <w:rPr>
                <w:rFonts w:ascii="Arial" w:hAnsi="Arial" w:cs="Arial"/>
                <w:b/>
                <w:strike/>
                <w:sz w:val="15"/>
                <w:szCs w:val="15"/>
              </w:rPr>
            </w:pPr>
            <w:r w:rsidRPr="00CB475F">
              <w:rPr>
                <w:rFonts w:ascii="Arial" w:hAnsi="Arial" w:cs="Arial"/>
                <w:strike/>
                <w:sz w:val="15"/>
                <w:szCs w:val="15"/>
              </w:rPr>
              <w:t xml:space="preserve">L'operatore economico può fornire i richiesti </w:t>
            </w:r>
            <w:r w:rsidRPr="00CB475F">
              <w:rPr>
                <w:rFonts w:ascii="Arial" w:hAnsi="Arial" w:cs="Arial"/>
                <w:b/>
                <w:strike/>
                <w:sz w:val="15"/>
                <w:szCs w:val="15"/>
              </w:rPr>
              <w:t>certificati</w:t>
            </w:r>
            <w:r w:rsidRPr="00CB475F">
              <w:rPr>
                <w:rFonts w:ascii="Arial" w:hAnsi="Arial" w:cs="Arial"/>
                <w:strike/>
                <w:sz w:val="15"/>
                <w:szCs w:val="15"/>
              </w:rPr>
              <w:t xml:space="preserve"> rilasciati da </w:t>
            </w:r>
            <w:r w:rsidRPr="00CB475F">
              <w:rPr>
                <w:rFonts w:ascii="Arial" w:hAnsi="Arial" w:cs="Arial"/>
                <w:b/>
                <w:strike/>
                <w:sz w:val="15"/>
                <w:szCs w:val="15"/>
              </w:rPr>
              <w:t>istituti o servizi ufficiali incaricati del controllo della qualità,</w:t>
            </w:r>
            <w:r w:rsidRPr="00CB475F">
              <w:rPr>
                <w:rFonts w:ascii="Arial"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CB475F">
              <w:rPr>
                <w:rFonts w:ascii="Arial" w:hAnsi="Arial" w:cs="Arial"/>
                <w:strike/>
                <w:sz w:val="15"/>
                <w:szCs w:val="15"/>
              </w:rPr>
              <w:br/>
            </w:r>
          </w:p>
          <w:p w:rsidR="00011328" w:rsidRPr="00CB475F" w:rsidRDefault="00011328" w:rsidP="007C09C4">
            <w:pPr>
              <w:spacing w:before="0" w:after="0"/>
              <w:ind w:left="426"/>
              <w:rPr>
                <w:rFonts w:ascii="Arial" w:hAnsi="Arial" w:cs="Arial"/>
                <w:strike/>
                <w:sz w:val="15"/>
                <w:szCs w:val="15"/>
              </w:rPr>
            </w:pPr>
            <w:r w:rsidRPr="00CB475F">
              <w:rPr>
                <w:rFonts w:ascii="Arial" w:hAnsi="Arial" w:cs="Arial"/>
                <w:b/>
                <w:strike/>
                <w:sz w:val="15"/>
                <w:szCs w:val="15"/>
              </w:rPr>
              <w:t>In caso negativo</w:t>
            </w:r>
            <w:r w:rsidRPr="00CB475F">
              <w:rPr>
                <w:rFonts w:ascii="Arial" w:hAnsi="Arial" w:cs="Arial"/>
                <w:strike/>
                <w:sz w:val="15"/>
                <w:szCs w:val="15"/>
              </w:rPr>
              <w:t>, spiegare perché e precisare di quali altri mezzi di prova si dispone:</w:t>
            </w:r>
            <w:r w:rsidRPr="00CB475F">
              <w:rPr>
                <w:rFonts w:ascii="Arial" w:hAnsi="Arial" w:cs="Arial"/>
                <w:strike/>
                <w:sz w:val="15"/>
                <w:szCs w:val="15"/>
              </w:rPr>
              <w:br/>
            </w:r>
          </w:p>
          <w:p w:rsidR="00011328" w:rsidRPr="00CB475F" w:rsidRDefault="00011328" w:rsidP="007C09C4">
            <w:pPr>
              <w:spacing w:before="0" w:after="0"/>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spacing w:before="0" w:after="0"/>
              <w:rPr>
                <w:rFonts w:ascii="Arial" w:hAnsi="Arial" w:cs="Arial"/>
                <w:strike/>
                <w:sz w:val="15"/>
                <w:szCs w:val="15"/>
              </w:rPr>
            </w:pPr>
            <w:r w:rsidRPr="00CB475F">
              <w:rPr>
                <w:rFonts w:ascii="Arial" w:hAnsi="Arial" w:cs="Arial"/>
                <w:strike/>
                <w:sz w:val="15"/>
                <w:szCs w:val="15"/>
              </w:rPr>
              <w:br/>
              <w:t>[ ] Sì [ ] No</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p>
          <w:p w:rsidR="00011328" w:rsidRPr="00CB475F" w:rsidRDefault="00011328" w:rsidP="007C09C4">
            <w:pPr>
              <w:spacing w:before="0" w:after="0"/>
              <w:rPr>
                <w:rFonts w:ascii="Arial" w:hAnsi="Arial" w:cs="Arial"/>
                <w:strike/>
                <w:sz w:val="15"/>
                <w:szCs w:val="15"/>
              </w:rPr>
            </w:pPr>
          </w:p>
          <w:p w:rsidR="00011328" w:rsidRPr="00CB475F" w:rsidRDefault="00011328" w:rsidP="007C09C4">
            <w:pPr>
              <w:spacing w:before="0" w:after="0"/>
              <w:rPr>
                <w:rFonts w:ascii="Arial" w:hAnsi="Arial" w:cs="Arial"/>
                <w:strike/>
                <w:sz w:val="15"/>
                <w:szCs w:val="15"/>
              </w:rPr>
            </w:pPr>
          </w:p>
          <w:p w:rsidR="00011328" w:rsidRPr="00CB475F" w:rsidRDefault="00011328" w:rsidP="007C09C4">
            <w:pPr>
              <w:spacing w:before="0" w:after="0"/>
              <w:rPr>
                <w:rFonts w:ascii="Arial" w:hAnsi="Arial" w:cs="Arial"/>
                <w:strike/>
                <w:sz w:val="15"/>
                <w:szCs w:val="15"/>
              </w:rPr>
            </w:pPr>
            <w:r w:rsidRPr="00CB475F">
              <w:rPr>
                <w:rFonts w:ascii="Arial" w:hAnsi="Arial" w:cs="Arial"/>
                <w:strike/>
                <w:sz w:val="15"/>
                <w:szCs w:val="15"/>
              </w:rPr>
              <w:t>[…………….…]</w:t>
            </w:r>
            <w:r w:rsidRPr="00CB475F">
              <w:rPr>
                <w:rFonts w:ascii="Arial" w:hAnsi="Arial" w:cs="Arial"/>
                <w:strike/>
                <w:sz w:val="15"/>
                <w:szCs w:val="15"/>
              </w:rPr>
              <w:br/>
            </w:r>
          </w:p>
          <w:p w:rsidR="00011328" w:rsidRPr="00CB475F" w:rsidRDefault="00011328" w:rsidP="007C09C4">
            <w:pPr>
              <w:spacing w:before="0" w:after="0"/>
              <w:rPr>
                <w:rFonts w:ascii="Arial" w:hAnsi="Arial" w:cs="Arial"/>
                <w:strike/>
                <w:sz w:val="15"/>
                <w:szCs w:val="15"/>
              </w:rPr>
            </w:pPr>
          </w:p>
          <w:p w:rsidR="00011328" w:rsidRPr="00CB475F" w:rsidRDefault="00011328" w:rsidP="007C09C4">
            <w:pPr>
              <w:spacing w:before="0" w:after="0"/>
              <w:rPr>
                <w:rFonts w:ascii="Arial" w:hAnsi="Arial" w:cs="Arial"/>
                <w:strike/>
                <w:sz w:val="15"/>
                <w:szCs w:val="15"/>
              </w:rPr>
            </w:pPr>
            <w:r w:rsidRPr="00CB475F">
              <w:rPr>
                <w:rFonts w:ascii="Arial" w:hAnsi="Arial" w:cs="Arial"/>
                <w:strike/>
                <w:sz w:val="15"/>
                <w:szCs w:val="15"/>
              </w:rPr>
              <w:t xml:space="preserve">(indirizzo web, autorità o organismo di emanazione, riferimento preciso della documentazione): </w:t>
            </w:r>
          </w:p>
          <w:p w:rsidR="00011328" w:rsidRPr="00CB475F" w:rsidRDefault="00011328" w:rsidP="007C09C4">
            <w:pPr>
              <w:spacing w:before="0" w:after="0"/>
              <w:rPr>
                <w:rFonts w:ascii="Arial" w:hAnsi="Arial" w:cs="Arial"/>
                <w:strike/>
                <w:sz w:val="15"/>
                <w:szCs w:val="15"/>
              </w:rPr>
            </w:pPr>
            <w:r w:rsidRPr="00CB475F">
              <w:rPr>
                <w:rFonts w:ascii="Arial" w:hAnsi="Arial" w:cs="Arial"/>
                <w:strike/>
                <w:sz w:val="15"/>
                <w:szCs w:val="15"/>
              </w:rPr>
              <w:t>[………..…][………….…][………….…]</w:t>
            </w:r>
          </w:p>
          <w:p w:rsidR="00011328" w:rsidRPr="00CB475F" w:rsidRDefault="00011328" w:rsidP="007C09C4">
            <w:pPr>
              <w:spacing w:before="0" w:after="0"/>
              <w:rPr>
                <w:strike/>
              </w:rPr>
            </w:pP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7C09C4" w:rsidRDefault="00011328" w:rsidP="007C09C4">
            <w:pPr>
              <w:pStyle w:val="Paragrafoelenco1"/>
              <w:ind w:left="20"/>
              <w:jc w:val="both"/>
              <w:rPr>
                <w:rFonts w:ascii="Arial" w:hAnsi="Arial" w:cs="Arial"/>
                <w:b/>
                <w:color w:val="000000"/>
                <w:sz w:val="15"/>
                <w:szCs w:val="15"/>
              </w:rPr>
            </w:pPr>
            <w:r w:rsidRPr="007C09C4">
              <w:rPr>
                <w:rFonts w:ascii="Arial" w:hAnsi="Arial" w:cs="Arial"/>
                <w:color w:val="000000"/>
                <w:sz w:val="15"/>
                <w:szCs w:val="15"/>
                <w:highlight w:val="yellow"/>
              </w:rPr>
              <w:t xml:space="preserve">13)  Per quanto riguarda gli </w:t>
            </w:r>
            <w:r w:rsidRPr="007C09C4">
              <w:rPr>
                <w:rFonts w:ascii="Arial" w:hAnsi="Arial" w:cs="Arial"/>
                <w:b/>
                <w:color w:val="000000"/>
                <w:sz w:val="15"/>
                <w:szCs w:val="15"/>
                <w:highlight w:val="yellow"/>
              </w:rPr>
              <w:t>eventuali altri requisiti tecnici e professionali</w:t>
            </w:r>
            <w:r w:rsidRPr="007C09C4">
              <w:rPr>
                <w:rFonts w:ascii="Arial" w:hAnsi="Arial" w:cs="Arial"/>
                <w:color w:val="000000"/>
                <w:sz w:val="15"/>
                <w:szCs w:val="15"/>
                <w:highlight w:val="yellow"/>
              </w:rPr>
              <w:t xml:space="preserve"> specificati nell'avviso o bando pertinente o nei documenti di gara, l'operatore economico dichiara che:</w:t>
            </w:r>
            <w:r w:rsidRPr="007C09C4">
              <w:rPr>
                <w:rFonts w:ascii="Arial" w:hAnsi="Arial" w:cs="Arial"/>
                <w:color w:val="000000"/>
                <w:sz w:val="15"/>
                <w:szCs w:val="15"/>
              </w:rPr>
              <w:br/>
            </w:r>
            <w:r w:rsidR="007C09C4" w:rsidRPr="00907D32">
              <w:rPr>
                <w:rFonts w:ascii="Arial" w:hAnsi="Arial" w:cs="Arial"/>
                <w:b/>
                <w:i/>
                <w:color w:val="000000"/>
                <w:sz w:val="15"/>
                <w:szCs w:val="15"/>
                <w:highlight w:val="yellow"/>
              </w:rPr>
              <w:t>(compilare</w:t>
            </w:r>
            <w:r w:rsidR="007C09C4" w:rsidRPr="00907D32">
              <w:rPr>
                <w:rFonts w:ascii="Arial" w:hAnsi="Arial" w:cs="Arial"/>
                <w:color w:val="000000"/>
                <w:sz w:val="15"/>
                <w:szCs w:val="15"/>
                <w:highlight w:val="yellow"/>
              </w:rPr>
              <w:t xml:space="preserve"> </w:t>
            </w:r>
            <w:r w:rsidR="007C09C4" w:rsidRPr="00907D32">
              <w:rPr>
                <w:rFonts w:ascii="Arial" w:hAnsi="Arial" w:cs="Arial"/>
                <w:b/>
                <w:i/>
                <w:color w:val="000000"/>
                <w:sz w:val="15"/>
                <w:szCs w:val="15"/>
                <w:highlight w:val="yellow"/>
              </w:rPr>
              <w:t>la presente dichiarazione se non si è possesso della qualificazione SOA)</w:t>
            </w:r>
          </w:p>
          <w:p w:rsidR="007C09C4" w:rsidRDefault="007C09C4" w:rsidP="007C09C4">
            <w:pPr>
              <w:rPr>
                <w:rFonts w:ascii="Arial" w:hAnsi="Arial" w:cs="Arial"/>
                <w:color w:val="000000"/>
                <w:sz w:val="15"/>
                <w:szCs w:val="15"/>
              </w:rPr>
            </w:pPr>
          </w:p>
          <w:p w:rsidR="007C09C4" w:rsidRDefault="007C09C4" w:rsidP="007C09C4">
            <w:pPr>
              <w:rPr>
                <w:rFonts w:ascii="Arial" w:hAnsi="Arial" w:cs="Arial"/>
                <w:color w:val="000000"/>
                <w:sz w:val="15"/>
                <w:szCs w:val="15"/>
              </w:rPr>
            </w:pPr>
          </w:p>
          <w:p w:rsidR="007C09C4" w:rsidRDefault="007C09C4" w:rsidP="007C09C4">
            <w:pPr>
              <w:rPr>
                <w:rFonts w:ascii="Arial" w:hAnsi="Arial" w:cs="Arial"/>
                <w:color w:val="000000"/>
                <w:sz w:val="15"/>
                <w:szCs w:val="15"/>
              </w:rPr>
            </w:pPr>
          </w:p>
          <w:p w:rsidR="007C09C4" w:rsidRDefault="007C09C4" w:rsidP="007C09C4">
            <w:pPr>
              <w:rPr>
                <w:rFonts w:ascii="Arial" w:hAnsi="Arial" w:cs="Arial"/>
                <w:color w:val="000000"/>
                <w:sz w:val="15"/>
                <w:szCs w:val="15"/>
              </w:rPr>
            </w:pPr>
          </w:p>
          <w:p w:rsidR="007C09C4" w:rsidRDefault="007C09C4" w:rsidP="007C09C4">
            <w:pPr>
              <w:rPr>
                <w:rFonts w:ascii="Arial" w:hAnsi="Arial" w:cs="Arial"/>
                <w:color w:val="000000"/>
                <w:sz w:val="15"/>
                <w:szCs w:val="15"/>
              </w:rPr>
            </w:pPr>
          </w:p>
          <w:p w:rsidR="007C09C4" w:rsidRDefault="007C09C4" w:rsidP="007C09C4">
            <w:pPr>
              <w:rPr>
                <w:rFonts w:ascii="Arial" w:hAnsi="Arial" w:cs="Arial"/>
                <w:color w:val="000000"/>
                <w:sz w:val="15"/>
                <w:szCs w:val="15"/>
              </w:rPr>
            </w:pPr>
          </w:p>
          <w:p w:rsidR="007C09C4" w:rsidRDefault="007C09C4" w:rsidP="007C09C4">
            <w:pPr>
              <w:rPr>
                <w:rFonts w:ascii="Arial" w:hAnsi="Arial" w:cs="Arial"/>
                <w:color w:val="000000"/>
                <w:sz w:val="15"/>
                <w:szCs w:val="15"/>
              </w:rPr>
            </w:pPr>
          </w:p>
          <w:p w:rsidR="007C09C4" w:rsidRDefault="007C09C4" w:rsidP="007C09C4">
            <w:pPr>
              <w:rPr>
                <w:rFonts w:ascii="Arial" w:hAnsi="Arial" w:cs="Arial"/>
                <w:color w:val="000000"/>
                <w:sz w:val="15"/>
                <w:szCs w:val="15"/>
              </w:rPr>
            </w:pPr>
          </w:p>
          <w:p w:rsidR="007C09C4" w:rsidRDefault="007C09C4" w:rsidP="007C09C4">
            <w:pPr>
              <w:rPr>
                <w:rFonts w:ascii="Arial" w:hAnsi="Arial" w:cs="Arial"/>
                <w:color w:val="000000"/>
                <w:sz w:val="15"/>
                <w:szCs w:val="15"/>
              </w:rPr>
            </w:pPr>
          </w:p>
          <w:p w:rsidR="007C09C4" w:rsidRDefault="007C09C4" w:rsidP="007C09C4">
            <w:pPr>
              <w:rPr>
                <w:rFonts w:ascii="Arial" w:hAnsi="Arial" w:cs="Arial"/>
                <w:color w:val="000000"/>
                <w:sz w:val="15"/>
                <w:szCs w:val="15"/>
              </w:rPr>
            </w:pPr>
          </w:p>
          <w:p w:rsidR="00011328" w:rsidRPr="007C09C4" w:rsidRDefault="00011328" w:rsidP="007C09C4">
            <w:pPr>
              <w:rPr>
                <w:color w:val="000000"/>
              </w:rPr>
            </w:pPr>
            <w:r w:rsidRPr="007C09C4">
              <w:rPr>
                <w:rFonts w:ascii="Arial" w:hAnsi="Arial" w:cs="Arial"/>
                <w:color w:val="000000"/>
                <w:sz w:val="15"/>
                <w:szCs w:val="15"/>
              </w:rPr>
              <w:t xml:space="preserve">Se la documentazione pertinente </w:t>
            </w:r>
            <w:r w:rsidRPr="007C09C4">
              <w:rPr>
                <w:rFonts w:ascii="Arial" w:hAnsi="Arial" w:cs="Arial"/>
                <w:b/>
                <w:color w:val="000000"/>
                <w:sz w:val="15"/>
                <w:szCs w:val="15"/>
              </w:rPr>
              <w:t>eventualmente</w:t>
            </w:r>
            <w:r w:rsidRPr="007C09C4">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09C4" w:rsidRDefault="007C09C4" w:rsidP="007C09C4">
            <w:pPr>
              <w:rPr>
                <w:rFonts w:ascii="Arial" w:hAnsi="Arial" w:cs="Arial"/>
                <w:color w:val="000000"/>
                <w:sz w:val="15"/>
                <w:szCs w:val="15"/>
              </w:rPr>
            </w:pPr>
            <w:r>
              <w:rPr>
                <w:rFonts w:ascii="Arial" w:hAnsi="Arial" w:cs="Arial"/>
                <w:color w:val="000000"/>
                <w:sz w:val="15"/>
                <w:szCs w:val="15"/>
              </w:rPr>
              <w:t>Ai sensi dell’art. 90 del D.P.R. 207/2010:</w:t>
            </w:r>
          </w:p>
          <w:p w:rsidR="007C09C4" w:rsidRPr="007C09C4" w:rsidRDefault="007C09C4" w:rsidP="007C09C4">
            <w:pPr>
              <w:rPr>
                <w:rFonts w:ascii="Arial" w:hAnsi="Arial" w:cs="Arial"/>
                <w:color w:val="000000"/>
                <w:sz w:val="15"/>
                <w:szCs w:val="15"/>
              </w:rPr>
            </w:pPr>
            <w:r w:rsidRPr="007C09C4">
              <w:rPr>
                <w:rFonts w:ascii="Arial" w:hAnsi="Arial" w:cs="Arial"/>
                <w:color w:val="000000"/>
                <w:sz w:val="15"/>
                <w:szCs w:val="15"/>
              </w:rPr>
              <w:t xml:space="preserve">a) l’ importo dei lavori analoghi eseguiti direttamente nel quinquennio antecedente la data di invio della lettera di invito è pari a € ……………………………………. e pertanto  non è inferiore all'importo </w:t>
            </w:r>
            <w:r>
              <w:rPr>
                <w:rFonts w:ascii="Arial" w:hAnsi="Arial" w:cs="Arial"/>
                <w:color w:val="000000"/>
                <w:sz w:val="15"/>
                <w:szCs w:val="15"/>
              </w:rPr>
              <w:t>dell’accordo quadro (€ 40.000.00)</w:t>
            </w:r>
            <w:r w:rsidRPr="007C09C4">
              <w:rPr>
                <w:rFonts w:ascii="Arial" w:hAnsi="Arial" w:cs="Arial"/>
                <w:color w:val="000000"/>
                <w:sz w:val="15"/>
                <w:szCs w:val="15"/>
              </w:rPr>
              <w:t>;</w:t>
            </w:r>
          </w:p>
          <w:p w:rsidR="007C09C4" w:rsidRPr="007C09C4" w:rsidRDefault="007C09C4" w:rsidP="007C09C4">
            <w:pPr>
              <w:rPr>
                <w:rFonts w:ascii="Arial" w:hAnsi="Arial" w:cs="Arial"/>
                <w:color w:val="000000"/>
                <w:sz w:val="15"/>
                <w:szCs w:val="15"/>
              </w:rPr>
            </w:pPr>
            <w:r w:rsidRPr="007C09C4">
              <w:rPr>
                <w:rFonts w:ascii="Arial" w:hAnsi="Arial" w:cs="Arial"/>
                <w:color w:val="000000"/>
                <w:sz w:val="15"/>
                <w:szCs w:val="15"/>
              </w:rPr>
              <w:t xml:space="preserve">b) il costo complessivo sostenuto per il personale dipendente </w:t>
            </w:r>
            <w:r w:rsidRPr="007C09C4">
              <w:rPr>
                <w:rFonts w:ascii="Arial" w:hAnsi="Arial" w:cs="Arial"/>
                <w:b/>
                <w:color w:val="000000"/>
                <w:sz w:val="15"/>
                <w:szCs w:val="15"/>
              </w:rPr>
              <w:t>non è inferiore al quindici per cento</w:t>
            </w:r>
            <w:r w:rsidRPr="007C09C4">
              <w:rPr>
                <w:rFonts w:ascii="Arial" w:hAnsi="Arial" w:cs="Arial"/>
                <w:color w:val="000000"/>
                <w:sz w:val="15"/>
                <w:szCs w:val="15"/>
              </w:rPr>
              <w:t xml:space="preserve"> dell'importo dei lavori eseguiti nel quinquennio antecedente la data della lettera di invito; (</w:t>
            </w:r>
            <w:r w:rsidRPr="007C09C4">
              <w:rPr>
                <w:rFonts w:ascii="Arial" w:hAnsi="Arial" w:cs="Arial"/>
                <w:i/>
                <w:color w:val="000000"/>
                <w:sz w:val="15"/>
                <w:szCs w:val="15"/>
              </w:rPr>
              <w:t>N.B: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w:t>
            </w:r>
            <w:r w:rsidRPr="007C09C4">
              <w:rPr>
                <w:rFonts w:ascii="Arial" w:hAnsi="Arial" w:cs="Arial"/>
                <w:color w:val="000000"/>
                <w:sz w:val="15"/>
                <w:szCs w:val="15"/>
              </w:rPr>
              <w:t>);</w:t>
            </w:r>
          </w:p>
          <w:p w:rsidR="00907D32" w:rsidRDefault="007C09C4" w:rsidP="007C09C4">
            <w:pPr>
              <w:rPr>
                <w:rFonts w:ascii="Arial" w:hAnsi="Arial" w:cs="Arial"/>
                <w:color w:val="000000"/>
                <w:sz w:val="15"/>
                <w:szCs w:val="15"/>
              </w:rPr>
            </w:pPr>
            <w:r w:rsidRPr="007C09C4">
              <w:rPr>
                <w:rFonts w:ascii="Arial" w:hAnsi="Arial" w:cs="Arial"/>
                <w:color w:val="000000"/>
                <w:sz w:val="15"/>
                <w:szCs w:val="15"/>
              </w:rPr>
              <w:t>c) è in possesso di adeguata attrezzatura tecnica.</w:t>
            </w:r>
            <w:r w:rsidR="00011328" w:rsidRPr="007C09C4">
              <w:rPr>
                <w:rFonts w:ascii="Arial" w:hAnsi="Arial" w:cs="Arial"/>
                <w:color w:val="000000"/>
                <w:sz w:val="15"/>
                <w:szCs w:val="15"/>
              </w:rPr>
              <w:br/>
            </w:r>
            <w:r w:rsidR="00011328" w:rsidRPr="007C09C4">
              <w:rPr>
                <w:rFonts w:ascii="Arial" w:hAnsi="Arial" w:cs="Arial"/>
                <w:color w:val="000000"/>
                <w:sz w:val="15"/>
                <w:szCs w:val="15"/>
              </w:rPr>
              <w:br/>
            </w:r>
            <w:r w:rsidR="00011328" w:rsidRPr="007C09C4">
              <w:rPr>
                <w:rFonts w:ascii="Arial" w:hAnsi="Arial" w:cs="Arial"/>
                <w:color w:val="000000"/>
                <w:sz w:val="15"/>
                <w:szCs w:val="15"/>
              </w:rPr>
              <w:br/>
            </w:r>
            <w:r w:rsidR="00011328" w:rsidRPr="007C09C4">
              <w:rPr>
                <w:rFonts w:ascii="Arial" w:hAnsi="Arial" w:cs="Arial"/>
                <w:color w:val="000000"/>
                <w:sz w:val="15"/>
                <w:szCs w:val="15"/>
              </w:rPr>
              <w:br/>
            </w:r>
          </w:p>
          <w:p w:rsidR="00011328" w:rsidRPr="007C09C4" w:rsidRDefault="00011328" w:rsidP="007C09C4">
            <w:pPr>
              <w:rPr>
                <w:rFonts w:ascii="Arial" w:hAnsi="Arial" w:cs="Arial"/>
                <w:color w:val="000000"/>
                <w:sz w:val="15"/>
                <w:szCs w:val="15"/>
              </w:rPr>
            </w:pPr>
            <w:r w:rsidRPr="007C09C4">
              <w:rPr>
                <w:rFonts w:ascii="Arial" w:hAnsi="Arial" w:cs="Arial"/>
                <w:color w:val="000000"/>
                <w:sz w:val="15"/>
                <w:szCs w:val="15"/>
              </w:rPr>
              <w:t xml:space="preserve">(indirizzo web, autorità o organismo di emanazione, riferimento preciso della documentazione): </w:t>
            </w:r>
          </w:p>
          <w:p w:rsidR="00011328" w:rsidRPr="007C09C4" w:rsidRDefault="00011328" w:rsidP="007C09C4">
            <w:pPr>
              <w:rPr>
                <w:color w:val="000000"/>
              </w:rPr>
            </w:pPr>
            <w:r w:rsidRPr="007C09C4">
              <w:rPr>
                <w:rFonts w:ascii="Arial" w:hAnsi="Arial" w:cs="Arial"/>
                <w:color w:val="000000"/>
                <w:sz w:val="15"/>
                <w:szCs w:val="15"/>
              </w:rPr>
              <w:t>[…………..][……….…][………..…]</w:t>
            </w:r>
          </w:p>
        </w:tc>
      </w:tr>
    </w:tbl>
    <w:p w:rsidR="00011328" w:rsidRPr="00CB475F" w:rsidRDefault="00011328" w:rsidP="00011328">
      <w:pPr>
        <w:jc w:val="both"/>
        <w:rPr>
          <w:rFonts w:ascii="Arial" w:hAnsi="Arial" w:cs="Arial"/>
          <w:strike/>
          <w:color w:val="000000"/>
          <w:sz w:val="15"/>
          <w:szCs w:val="15"/>
        </w:rPr>
      </w:pPr>
    </w:p>
    <w:p w:rsidR="00011328" w:rsidRPr="00D40140" w:rsidRDefault="00011328" w:rsidP="00011328">
      <w:pPr>
        <w:pStyle w:val="SectionTitle"/>
        <w:spacing w:before="0" w:after="0"/>
        <w:rPr>
          <w:rFonts w:ascii="Arial" w:hAnsi="Arial" w:cs="Arial"/>
          <w:color w:val="000000"/>
          <w:w w:val="0"/>
          <w:sz w:val="15"/>
          <w:szCs w:val="15"/>
        </w:rPr>
      </w:pPr>
      <w:r w:rsidRPr="00D40140">
        <w:rPr>
          <w:rFonts w:ascii="Arial" w:hAnsi="Arial" w:cs="Arial"/>
          <w:b w:val="0"/>
          <w:caps/>
          <w:color w:val="000000"/>
          <w:sz w:val="15"/>
          <w:szCs w:val="15"/>
        </w:rPr>
        <w:t xml:space="preserve">D: SISTEMI di garanzia della qualità e norme di gestione ambientale </w:t>
      </w:r>
      <w:r w:rsidRPr="00D40140">
        <w:rPr>
          <w:rFonts w:ascii="Arial" w:hAnsi="Arial" w:cs="Arial"/>
          <w:b w:val="0"/>
          <w:color w:val="000000"/>
          <w:kern w:val="2"/>
          <w:sz w:val="15"/>
          <w:szCs w:val="15"/>
        </w:rPr>
        <w:t>(</w:t>
      </w:r>
      <w:r w:rsidRPr="00D40140">
        <w:rPr>
          <w:rFonts w:ascii="Arial" w:hAnsi="Arial" w:cs="Arial"/>
          <w:b w:val="0"/>
          <w:color w:val="000000"/>
          <w:kern w:val="2"/>
          <w:sz w:val="16"/>
          <w:szCs w:val="16"/>
        </w:rPr>
        <w:t>Articolo 87 del Codice)</w:t>
      </w:r>
    </w:p>
    <w:p w:rsidR="00011328" w:rsidRPr="00D40140" w:rsidRDefault="00011328" w:rsidP="00011328">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D40140">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1328" w:rsidRPr="00D40140"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D40140" w:rsidRDefault="00011328" w:rsidP="007C09C4">
            <w:r w:rsidRPr="00D40140">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D40140" w:rsidRDefault="00011328" w:rsidP="007C09C4">
            <w:r w:rsidRPr="00D40140">
              <w:rPr>
                <w:rFonts w:ascii="Arial" w:hAnsi="Arial" w:cs="Arial"/>
                <w:b/>
                <w:w w:val="0"/>
                <w:sz w:val="15"/>
                <w:szCs w:val="15"/>
              </w:rPr>
              <w:t>Risposta:</w:t>
            </w:r>
          </w:p>
        </w:tc>
      </w:tr>
      <w:tr w:rsidR="00011328" w:rsidRPr="00D40140"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D40140" w:rsidRDefault="00011328" w:rsidP="007C09C4">
            <w:pPr>
              <w:rPr>
                <w:rFonts w:ascii="Arial" w:hAnsi="Arial" w:cs="Arial"/>
                <w:b/>
                <w:sz w:val="15"/>
                <w:szCs w:val="15"/>
              </w:rPr>
            </w:pPr>
            <w:r w:rsidRPr="00D40140">
              <w:rPr>
                <w:rFonts w:ascii="Arial" w:hAnsi="Arial" w:cs="Arial"/>
                <w:w w:val="0"/>
                <w:sz w:val="15"/>
                <w:szCs w:val="15"/>
              </w:rPr>
              <w:t xml:space="preserve">L'operatore economico potrà presentare </w:t>
            </w:r>
            <w:r w:rsidRPr="00D40140">
              <w:rPr>
                <w:rFonts w:ascii="Arial" w:hAnsi="Arial" w:cs="Arial"/>
                <w:b/>
                <w:sz w:val="15"/>
                <w:szCs w:val="15"/>
              </w:rPr>
              <w:t>certificati</w:t>
            </w:r>
            <w:r w:rsidRPr="00D40140">
              <w:rPr>
                <w:rFonts w:ascii="Arial" w:hAnsi="Arial" w:cs="Arial"/>
                <w:w w:val="0"/>
                <w:sz w:val="15"/>
                <w:szCs w:val="15"/>
              </w:rPr>
              <w:t xml:space="preserve"> rilasciati da organismi indipendenti per attestare che egli soddisfa determinate </w:t>
            </w:r>
            <w:r w:rsidRPr="00D40140">
              <w:rPr>
                <w:rFonts w:ascii="Arial" w:hAnsi="Arial" w:cs="Arial"/>
                <w:b/>
                <w:sz w:val="15"/>
                <w:szCs w:val="15"/>
              </w:rPr>
              <w:t>norme di garanzia della qualità</w:t>
            </w:r>
            <w:r w:rsidRPr="00D40140">
              <w:rPr>
                <w:rFonts w:ascii="Arial" w:hAnsi="Arial" w:cs="Arial"/>
                <w:w w:val="0"/>
                <w:sz w:val="15"/>
                <w:szCs w:val="15"/>
              </w:rPr>
              <w:t>, compresa l'accessibilità per le persone con disabilità?</w:t>
            </w:r>
          </w:p>
          <w:p w:rsidR="00011328" w:rsidRPr="00D40140" w:rsidRDefault="00011328" w:rsidP="007C09C4">
            <w:pPr>
              <w:rPr>
                <w:rFonts w:ascii="Arial" w:hAnsi="Arial" w:cs="Arial"/>
                <w:sz w:val="15"/>
                <w:szCs w:val="15"/>
              </w:rPr>
            </w:pPr>
            <w:r w:rsidRPr="00D40140">
              <w:rPr>
                <w:rFonts w:ascii="Arial" w:hAnsi="Arial" w:cs="Arial"/>
                <w:b/>
                <w:sz w:val="15"/>
                <w:szCs w:val="15"/>
              </w:rPr>
              <w:t>In caso negativo</w:t>
            </w:r>
            <w:r w:rsidRPr="00D40140">
              <w:rPr>
                <w:rFonts w:ascii="Arial" w:hAnsi="Arial" w:cs="Arial"/>
                <w:w w:val="0"/>
                <w:sz w:val="15"/>
                <w:szCs w:val="15"/>
              </w:rPr>
              <w:t>, spiegare perché e precisare di quali altri mezzi di prova relativi al programma di garanzia della qualità si dispone:</w:t>
            </w:r>
          </w:p>
          <w:p w:rsidR="00011328" w:rsidRPr="00D40140" w:rsidRDefault="00011328" w:rsidP="007C09C4">
            <w:r w:rsidRPr="00D40140">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D40140" w:rsidRDefault="00011328" w:rsidP="007C09C4">
            <w:pPr>
              <w:rPr>
                <w:rFonts w:ascii="Arial" w:hAnsi="Arial" w:cs="Arial"/>
                <w:sz w:val="15"/>
                <w:szCs w:val="15"/>
              </w:rPr>
            </w:pPr>
            <w:r w:rsidRPr="00D40140">
              <w:rPr>
                <w:rFonts w:ascii="Arial" w:hAnsi="Arial" w:cs="Arial"/>
                <w:w w:val="0"/>
                <w:sz w:val="15"/>
                <w:szCs w:val="15"/>
              </w:rPr>
              <w:t>[ ] Sì [ ] No</w:t>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t>[………..…] […….……]</w:t>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sz w:val="15"/>
                <w:szCs w:val="15"/>
              </w:rPr>
              <w:t>(indirizzo web, autorità o organismo di emanazione, riferimento preciso della documentazione):</w:t>
            </w:r>
          </w:p>
          <w:p w:rsidR="00011328" w:rsidRPr="00D40140" w:rsidRDefault="00011328" w:rsidP="007C09C4">
            <w:r w:rsidRPr="00D40140">
              <w:rPr>
                <w:rFonts w:ascii="Arial" w:hAnsi="Arial" w:cs="Arial"/>
                <w:sz w:val="15"/>
                <w:szCs w:val="15"/>
              </w:rPr>
              <w:t>[……..…][…………][…………]</w:t>
            </w:r>
          </w:p>
        </w:tc>
      </w:tr>
      <w:tr w:rsidR="00011328" w:rsidRPr="00D40140"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DB00C6" w:rsidRDefault="00011328" w:rsidP="007C09C4">
            <w:pPr>
              <w:rPr>
                <w:rFonts w:ascii="Arial" w:hAnsi="Arial" w:cs="Arial"/>
                <w:b/>
                <w:kern w:val="15"/>
                <w:sz w:val="15"/>
                <w:szCs w:val="15"/>
              </w:rPr>
            </w:pPr>
            <w:r w:rsidRPr="00DB00C6">
              <w:rPr>
                <w:rFonts w:ascii="Arial" w:hAnsi="Arial" w:cs="Arial"/>
                <w:w w:val="0"/>
                <w:kern w:val="15"/>
                <w:sz w:val="15"/>
                <w:szCs w:val="15"/>
              </w:rPr>
              <w:t xml:space="preserve">L'operatore economico potrà presentare </w:t>
            </w:r>
            <w:r w:rsidRPr="00DB00C6">
              <w:rPr>
                <w:rFonts w:ascii="Arial" w:hAnsi="Arial" w:cs="Arial"/>
                <w:b/>
                <w:kern w:val="15"/>
                <w:sz w:val="15"/>
                <w:szCs w:val="15"/>
              </w:rPr>
              <w:t>certificati</w:t>
            </w:r>
            <w:r w:rsidRPr="00DB00C6">
              <w:rPr>
                <w:rFonts w:ascii="Arial" w:hAnsi="Arial" w:cs="Arial"/>
                <w:w w:val="0"/>
                <w:kern w:val="15"/>
                <w:sz w:val="15"/>
                <w:szCs w:val="15"/>
              </w:rPr>
              <w:t xml:space="preserve"> rilasciati da organismi indipendenti per attestare che egli rispetta determinati </w:t>
            </w:r>
            <w:r w:rsidRPr="00DB00C6">
              <w:rPr>
                <w:rFonts w:ascii="Arial" w:hAnsi="Arial" w:cs="Arial"/>
                <w:b/>
                <w:w w:val="0"/>
                <w:kern w:val="15"/>
                <w:sz w:val="15"/>
                <w:szCs w:val="15"/>
              </w:rPr>
              <w:t>sistemi o</w:t>
            </w:r>
            <w:r w:rsidRPr="00DB00C6">
              <w:rPr>
                <w:rFonts w:ascii="Arial" w:hAnsi="Arial" w:cs="Arial"/>
                <w:w w:val="0"/>
                <w:kern w:val="15"/>
                <w:sz w:val="15"/>
                <w:szCs w:val="15"/>
              </w:rPr>
              <w:t xml:space="preserve"> </w:t>
            </w:r>
            <w:r w:rsidRPr="00DB00C6">
              <w:rPr>
                <w:rFonts w:ascii="Arial" w:hAnsi="Arial" w:cs="Arial"/>
                <w:b/>
                <w:kern w:val="15"/>
                <w:sz w:val="15"/>
                <w:szCs w:val="15"/>
              </w:rPr>
              <w:t>norme di gestione ambientale</w:t>
            </w:r>
            <w:r w:rsidRPr="00DB00C6">
              <w:rPr>
                <w:rFonts w:ascii="Arial" w:hAnsi="Arial" w:cs="Arial"/>
                <w:w w:val="0"/>
                <w:kern w:val="15"/>
                <w:sz w:val="15"/>
                <w:szCs w:val="15"/>
              </w:rPr>
              <w:t>?</w:t>
            </w:r>
          </w:p>
          <w:p w:rsidR="00011328" w:rsidRPr="00DB00C6" w:rsidRDefault="00011328" w:rsidP="007C09C4">
            <w:pPr>
              <w:rPr>
                <w:rFonts w:ascii="Arial" w:hAnsi="Arial" w:cs="Arial"/>
                <w:kern w:val="15"/>
                <w:sz w:val="15"/>
                <w:szCs w:val="15"/>
              </w:rPr>
            </w:pPr>
            <w:r w:rsidRPr="00DB00C6">
              <w:rPr>
                <w:rFonts w:ascii="Arial" w:hAnsi="Arial" w:cs="Arial"/>
                <w:b/>
                <w:kern w:val="15"/>
                <w:sz w:val="15"/>
                <w:szCs w:val="15"/>
              </w:rPr>
              <w:t>In caso negativo</w:t>
            </w:r>
            <w:r w:rsidRPr="00DB00C6">
              <w:rPr>
                <w:rFonts w:ascii="Arial" w:hAnsi="Arial" w:cs="Arial"/>
                <w:w w:val="0"/>
                <w:kern w:val="15"/>
                <w:sz w:val="15"/>
                <w:szCs w:val="15"/>
              </w:rPr>
              <w:t xml:space="preserve">, spiegare perché e precisare di quali altri mezzi di prova relativi ai </w:t>
            </w:r>
            <w:r w:rsidRPr="00DB00C6">
              <w:rPr>
                <w:rFonts w:ascii="Arial" w:hAnsi="Arial" w:cs="Arial"/>
                <w:b/>
                <w:w w:val="0"/>
                <w:kern w:val="15"/>
                <w:sz w:val="15"/>
                <w:szCs w:val="15"/>
              </w:rPr>
              <w:t>sistemi o</w:t>
            </w:r>
            <w:r w:rsidRPr="00DB00C6">
              <w:rPr>
                <w:rFonts w:ascii="Arial" w:hAnsi="Arial" w:cs="Arial"/>
                <w:w w:val="0"/>
                <w:kern w:val="15"/>
                <w:sz w:val="15"/>
                <w:szCs w:val="15"/>
              </w:rPr>
              <w:t xml:space="preserve"> </w:t>
            </w:r>
            <w:r w:rsidRPr="00DB00C6">
              <w:rPr>
                <w:rFonts w:ascii="Arial" w:hAnsi="Arial" w:cs="Arial"/>
                <w:b/>
                <w:kern w:val="15"/>
                <w:sz w:val="15"/>
                <w:szCs w:val="15"/>
              </w:rPr>
              <w:t>norme di gestione ambientale</w:t>
            </w:r>
            <w:r w:rsidRPr="00DB00C6">
              <w:rPr>
                <w:rFonts w:ascii="Arial" w:hAnsi="Arial" w:cs="Arial"/>
                <w:w w:val="0"/>
                <w:kern w:val="15"/>
                <w:sz w:val="15"/>
                <w:szCs w:val="15"/>
              </w:rPr>
              <w:t xml:space="preserve"> si dispone:</w:t>
            </w:r>
          </w:p>
          <w:p w:rsidR="00011328" w:rsidRPr="00DB00C6" w:rsidRDefault="00011328" w:rsidP="007C09C4">
            <w:pPr>
              <w:rPr>
                <w:kern w:val="15"/>
              </w:rPr>
            </w:pPr>
            <w:r w:rsidRPr="00DB00C6">
              <w:rPr>
                <w:rFonts w:ascii="Arial" w:hAnsi="Arial" w:cs="Arial"/>
                <w:kern w:val="15"/>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DB00C6" w:rsidRDefault="00011328" w:rsidP="007C09C4">
            <w:pPr>
              <w:rPr>
                <w:rFonts w:ascii="Arial" w:hAnsi="Arial" w:cs="Arial"/>
                <w:kern w:val="15"/>
                <w:sz w:val="15"/>
                <w:szCs w:val="15"/>
              </w:rPr>
            </w:pPr>
            <w:r w:rsidRPr="00DB00C6">
              <w:rPr>
                <w:rFonts w:ascii="Arial" w:hAnsi="Arial" w:cs="Arial"/>
                <w:w w:val="0"/>
                <w:kern w:val="15"/>
                <w:sz w:val="15"/>
                <w:szCs w:val="15"/>
              </w:rPr>
              <w:t>[ ] Sì [ ] No</w:t>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t>[………..…] […………]</w:t>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kern w:val="15"/>
                <w:sz w:val="15"/>
                <w:szCs w:val="15"/>
              </w:rPr>
              <w:t>(indirizzo web, autorità o organismo di emanazione, riferimento preciso della documentazione):</w:t>
            </w:r>
          </w:p>
          <w:p w:rsidR="00011328" w:rsidRPr="00DB00C6" w:rsidRDefault="00011328" w:rsidP="007C09C4">
            <w:pPr>
              <w:rPr>
                <w:kern w:val="15"/>
              </w:rPr>
            </w:pPr>
            <w:r w:rsidRPr="00DB00C6">
              <w:rPr>
                <w:rFonts w:ascii="Arial" w:hAnsi="Arial" w:cs="Arial"/>
                <w:kern w:val="15"/>
                <w:sz w:val="15"/>
                <w:szCs w:val="15"/>
              </w:rPr>
              <w:t xml:space="preserve"> […………][……..…][……..…]</w:t>
            </w:r>
          </w:p>
        </w:tc>
      </w:tr>
    </w:tbl>
    <w:p w:rsidR="00011328" w:rsidRDefault="00011328" w:rsidP="00011328">
      <w:pPr>
        <w:rPr>
          <w:rFonts w:ascii="Arial" w:hAnsi="Arial" w:cs="Arial"/>
          <w:sz w:val="15"/>
          <w:szCs w:val="15"/>
        </w:rPr>
      </w:pPr>
    </w:p>
    <w:p w:rsidR="00011328" w:rsidRPr="00CB475F" w:rsidRDefault="00011328" w:rsidP="00011328">
      <w:pPr>
        <w:pageBreakBefore/>
        <w:spacing w:before="0"/>
        <w:jc w:val="center"/>
        <w:rPr>
          <w:rFonts w:ascii="Arial" w:hAnsi="Arial" w:cs="Arial"/>
          <w:strike/>
          <w:w w:val="0"/>
          <w:kern w:val="2"/>
          <w:sz w:val="15"/>
          <w:szCs w:val="15"/>
        </w:rPr>
      </w:pPr>
      <w:r w:rsidRPr="00CB475F">
        <w:rPr>
          <w:b/>
          <w:strike/>
          <w:kern w:val="2"/>
          <w:sz w:val="19"/>
          <w:szCs w:val="19"/>
        </w:rPr>
        <w:t xml:space="preserve">Parte V: Riduzione del numero di candidati </w:t>
      </w:r>
      <w:r w:rsidRPr="00CB475F">
        <w:rPr>
          <w:b/>
          <w:strike/>
          <w:color w:val="000000"/>
          <w:kern w:val="2"/>
          <w:sz w:val="19"/>
          <w:szCs w:val="19"/>
        </w:rPr>
        <w:t>qualificati</w:t>
      </w:r>
      <w:r w:rsidRPr="00CB475F">
        <w:rPr>
          <w:strike/>
          <w:color w:val="000000"/>
          <w:kern w:val="2"/>
          <w:sz w:val="19"/>
          <w:szCs w:val="19"/>
        </w:rPr>
        <w:t xml:space="preserve"> </w:t>
      </w:r>
      <w:r w:rsidRPr="00CB475F">
        <w:rPr>
          <w:rFonts w:ascii="Arial" w:hAnsi="Arial" w:cs="Arial"/>
          <w:smallCaps/>
          <w:strike/>
          <w:color w:val="000000"/>
          <w:kern w:val="2"/>
          <w:sz w:val="15"/>
          <w:szCs w:val="15"/>
        </w:rPr>
        <w:t>(A</w:t>
      </w:r>
      <w:r w:rsidRPr="00CB475F">
        <w:rPr>
          <w:rFonts w:ascii="Arial" w:hAnsi="Arial" w:cs="Arial"/>
          <w:smallCaps/>
          <w:strike/>
          <w:color w:val="000000"/>
          <w:kern w:val="2"/>
          <w:sz w:val="16"/>
          <w:szCs w:val="16"/>
        </w:rPr>
        <w:t>rticolo 91 del Codice)</w:t>
      </w:r>
    </w:p>
    <w:p w:rsidR="00011328" w:rsidRPr="00CB475F" w:rsidRDefault="00011328" w:rsidP="00011328">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kern w:val="2"/>
          <w:sz w:val="15"/>
          <w:szCs w:val="15"/>
        </w:rPr>
      </w:pPr>
      <w:r w:rsidRPr="00CB475F">
        <w:rPr>
          <w:rFonts w:ascii="Arial" w:hAnsi="Arial" w:cs="Arial"/>
          <w:b/>
          <w:strike/>
          <w:w w:val="0"/>
          <w:kern w:val="2"/>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011328" w:rsidRPr="00CB475F" w:rsidRDefault="00011328" w:rsidP="00011328">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kern w:val="2"/>
          <w:sz w:val="15"/>
          <w:szCs w:val="15"/>
        </w:rPr>
      </w:pPr>
      <w:r w:rsidRPr="00CB475F">
        <w:rPr>
          <w:rFonts w:ascii="Arial" w:hAnsi="Arial" w:cs="Arial"/>
          <w:b/>
          <w:strike/>
          <w:w w:val="0"/>
          <w:kern w:val="2"/>
          <w:sz w:val="15"/>
          <w:szCs w:val="15"/>
        </w:rPr>
        <w:t>Solo per le procedure ristrette, le procedure competitive con negoziazione, le procedure di dialogo competitivo e i partenariati per l'innovazione:</w:t>
      </w:r>
    </w:p>
    <w:p w:rsidR="00011328" w:rsidRPr="00CB475F" w:rsidRDefault="00011328" w:rsidP="00011328">
      <w:pPr>
        <w:rPr>
          <w:rFonts w:ascii="Arial" w:hAnsi="Arial" w:cs="Arial"/>
          <w:b/>
          <w:strike/>
          <w:w w:val="0"/>
          <w:kern w:val="2"/>
          <w:sz w:val="15"/>
          <w:szCs w:val="15"/>
        </w:rPr>
      </w:pPr>
      <w:r w:rsidRPr="00CB475F">
        <w:rPr>
          <w:rFonts w:ascii="Arial" w:hAnsi="Arial" w:cs="Arial"/>
          <w:b/>
          <w:strike/>
          <w:w w:val="0"/>
          <w:kern w:val="2"/>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strike/>
                <w:kern w:val="2"/>
              </w:rPr>
            </w:pPr>
            <w:r w:rsidRPr="00CB475F">
              <w:rPr>
                <w:rFonts w:ascii="Arial" w:hAnsi="Arial" w:cs="Arial"/>
                <w:b/>
                <w:strike/>
                <w:w w:val="0"/>
                <w:kern w:val="2"/>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strike/>
                <w:kern w:val="2"/>
              </w:rPr>
            </w:pPr>
            <w:r w:rsidRPr="00CB475F">
              <w:rPr>
                <w:rFonts w:ascii="Arial" w:hAnsi="Arial" w:cs="Arial"/>
                <w:b/>
                <w:strike/>
                <w:w w:val="0"/>
                <w:kern w:val="2"/>
                <w:sz w:val="15"/>
                <w:szCs w:val="15"/>
              </w:rPr>
              <w:t>Risposta:</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w w:val="0"/>
                <w:kern w:val="2"/>
                <w:sz w:val="15"/>
                <w:szCs w:val="15"/>
              </w:rPr>
            </w:pPr>
            <w:r w:rsidRPr="00CB475F">
              <w:rPr>
                <w:rFonts w:ascii="Arial" w:hAnsi="Arial" w:cs="Arial"/>
                <w:strike/>
                <w:w w:val="0"/>
                <w:kern w:val="2"/>
                <w:sz w:val="15"/>
                <w:szCs w:val="15"/>
              </w:rPr>
              <w:t xml:space="preserve">Di </w:t>
            </w:r>
            <w:r w:rsidRPr="00CB475F">
              <w:rPr>
                <w:rFonts w:ascii="Arial" w:hAnsi="Arial" w:cs="Arial"/>
                <w:b/>
                <w:strike/>
                <w:w w:val="0"/>
                <w:kern w:val="2"/>
                <w:sz w:val="15"/>
                <w:szCs w:val="15"/>
              </w:rPr>
              <w:t>soddisfare</w:t>
            </w:r>
            <w:r w:rsidRPr="00CB475F">
              <w:rPr>
                <w:rFonts w:ascii="Arial" w:hAnsi="Arial" w:cs="Arial"/>
                <w:strike/>
                <w:w w:val="0"/>
                <w:kern w:val="2"/>
                <w:sz w:val="15"/>
                <w:szCs w:val="15"/>
              </w:rPr>
              <w:t xml:space="preserve"> i criteri e le regole obiettivi e non discriminatori da applicare per limitare il numero di candidati, come di seguito indicato :</w:t>
            </w:r>
          </w:p>
          <w:p w:rsidR="00011328" w:rsidRPr="00CB475F" w:rsidRDefault="00011328" w:rsidP="007C09C4">
            <w:pPr>
              <w:rPr>
                <w:rFonts w:ascii="Arial" w:hAnsi="Arial" w:cs="Arial"/>
                <w:strike/>
                <w:kern w:val="2"/>
                <w:sz w:val="15"/>
                <w:szCs w:val="15"/>
              </w:rPr>
            </w:pPr>
            <w:r w:rsidRPr="00CB475F">
              <w:rPr>
                <w:rFonts w:ascii="Arial" w:hAnsi="Arial" w:cs="Arial"/>
                <w:strike/>
                <w:w w:val="0"/>
                <w:kern w:val="2"/>
                <w:sz w:val="15"/>
                <w:szCs w:val="15"/>
              </w:rPr>
              <w:t xml:space="preserve">Se sono richiesti determinati certificati o altre forme di prove documentali, indicare per </w:t>
            </w:r>
            <w:r w:rsidRPr="00CB475F">
              <w:rPr>
                <w:rFonts w:ascii="Arial" w:hAnsi="Arial" w:cs="Arial"/>
                <w:b/>
                <w:strike/>
                <w:kern w:val="2"/>
                <w:sz w:val="15"/>
                <w:szCs w:val="15"/>
              </w:rPr>
              <w:t>ciascun documento</w:t>
            </w:r>
            <w:r w:rsidRPr="00CB475F">
              <w:rPr>
                <w:rFonts w:ascii="Arial" w:hAnsi="Arial" w:cs="Arial"/>
                <w:strike/>
                <w:w w:val="0"/>
                <w:kern w:val="2"/>
                <w:sz w:val="15"/>
                <w:szCs w:val="15"/>
              </w:rPr>
              <w:t xml:space="preserve"> se l'operatore economico dispone dei documenti richiesti:</w:t>
            </w:r>
          </w:p>
          <w:p w:rsidR="00011328" w:rsidRPr="00CB475F" w:rsidRDefault="00011328" w:rsidP="007C09C4">
            <w:pPr>
              <w:rPr>
                <w:strike/>
                <w:kern w:val="2"/>
              </w:rPr>
            </w:pPr>
            <w:r w:rsidRPr="00CB475F">
              <w:rPr>
                <w:rFonts w:ascii="Arial" w:hAnsi="Arial" w:cs="Arial"/>
                <w:strike/>
                <w:kern w:val="2"/>
                <w:sz w:val="15"/>
                <w:szCs w:val="15"/>
              </w:rPr>
              <w:t>Se alcuni di tali certificati o altre forme di prove documentali sono disponibili elettronicamente (</w:t>
            </w:r>
            <w:r w:rsidRPr="00CB475F">
              <w:rPr>
                <w:rStyle w:val="Rimandonotaapidipagina"/>
                <w:rFonts w:ascii="Arial" w:hAnsi="Arial" w:cs="Arial"/>
                <w:strike/>
                <w:kern w:val="2"/>
                <w:sz w:val="15"/>
                <w:szCs w:val="15"/>
              </w:rPr>
              <w:footnoteReference w:id="38"/>
            </w:r>
            <w:r w:rsidRPr="00CB475F">
              <w:rPr>
                <w:rFonts w:ascii="Arial" w:hAnsi="Arial" w:cs="Arial"/>
                <w:strike/>
                <w:kern w:val="2"/>
                <w:sz w:val="15"/>
                <w:szCs w:val="15"/>
              </w:rPr>
              <w:t xml:space="preserve">), indicare per </w:t>
            </w:r>
            <w:r w:rsidRPr="00CB475F">
              <w:rPr>
                <w:rFonts w:ascii="Arial" w:hAnsi="Arial" w:cs="Arial"/>
                <w:b/>
                <w:strike/>
                <w:kern w:val="2"/>
                <w:sz w:val="15"/>
                <w:szCs w:val="15"/>
              </w:rPr>
              <w:t>ciascun documento</w:t>
            </w:r>
            <w:r w:rsidRPr="00CB475F">
              <w:rPr>
                <w:rFonts w:ascii="Arial" w:hAnsi="Arial" w:cs="Arial"/>
                <w:strike/>
                <w:kern w:val="2"/>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kern w:val="2"/>
                <w:sz w:val="15"/>
                <w:szCs w:val="15"/>
              </w:rPr>
            </w:pPr>
            <w:r w:rsidRPr="00CB475F">
              <w:rPr>
                <w:rFonts w:ascii="Arial" w:hAnsi="Arial" w:cs="Arial"/>
                <w:strike/>
                <w:kern w:val="2"/>
                <w:sz w:val="15"/>
                <w:szCs w:val="15"/>
              </w:rPr>
              <w:t>[…………….]</w:t>
            </w:r>
            <w:r w:rsidRPr="00CB475F">
              <w:rPr>
                <w:rFonts w:ascii="Arial" w:hAnsi="Arial" w:cs="Arial"/>
                <w:strike/>
                <w:kern w:val="2"/>
                <w:sz w:val="15"/>
                <w:szCs w:val="15"/>
              </w:rPr>
              <w:br/>
            </w:r>
            <w:r w:rsidRPr="00CB475F">
              <w:rPr>
                <w:rFonts w:ascii="Arial" w:hAnsi="Arial" w:cs="Arial"/>
                <w:strike/>
                <w:kern w:val="2"/>
                <w:sz w:val="15"/>
                <w:szCs w:val="15"/>
              </w:rPr>
              <w:br/>
            </w:r>
            <w:r w:rsidRPr="00CB475F">
              <w:rPr>
                <w:rFonts w:ascii="Arial" w:hAnsi="Arial" w:cs="Arial"/>
                <w:strike/>
                <w:kern w:val="2"/>
                <w:sz w:val="15"/>
                <w:szCs w:val="15"/>
              </w:rPr>
              <w:br/>
              <w:t>[ ] Sì [ ] No (</w:t>
            </w:r>
            <w:r w:rsidRPr="00CB475F">
              <w:rPr>
                <w:rStyle w:val="Rimandonotaapidipagina"/>
                <w:rFonts w:ascii="Arial" w:hAnsi="Arial" w:cs="Arial"/>
                <w:strike/>
                <w:kern w:val="2"/>
                <w:sz w:val="15"/>
                <w:szCs w:val="15"/>
              </w:rPr>
              <w:footnoteReference w:id="39"/>
            </w:r>
            <w:r w:rsidRPr="00CB475F">
              <w:rPr>
                <w:rFonts w:ascii="Arial" w:hAnsi="Arial" w:cs="Arial"/>
                <w:strike/>
                <w:kern w:val="2"/>
                <w:sz w:val="15"/>
                <w:szCs w:val="15"/>
              </w:rPr>
              <w:t>)</w:t>
            </w:r>
            <w:r w:rsidRPr="00CB475F">
              <w:rPr>
                <w:rFonts w:ascii="Arial" w:hAnsi="Arial" w:cs="Arial"/>
                <w:strike/>
                <w:kern w:val="2"/>
                <w:sz w:val="15"/>
                <w:szCs w:val="15"/>
              </w:rPr>
              <w:br/>
            </w:r>
            <w:r w:rsidRPr="00CB475F">
              <w:rPr>
                <w:rFonts w:ascii="Arial" w:hAnsi="Arial" w:cs="Arial"/>
                <w:strike/>
                <w:kern w:val="2"/>
                <w:sz w:val="15"/>
                <w:szCs w:val="15"/>
              </w:rPr>
              <w:br/>
            </w:r>
            <w:r w:rsidRPr="00CB475F">
              <w:rPr>
                <w:rFonts w:ascii="Arial" w:hAnsi="Arial" w:cs="Arial"/>
                <w:strike/>
                <w:kern w:val="2"/>
                <w:sz w:val="15"/>
                <w:szCs w:val="15"/>
              </w:rPr>
              <w:br/>
            </w:r>
          </w:p>
          <w:p w:rsidR="00011328" w:rsidRPr="00CB475F" w:rsidRDefault="00011328" w:rsidP="007C09C4">
            <w:pPr>
              <w:rPr>
                <w:rFonts w:ascii="Arial" w:hAnsi="Arial" w:cs="Arial"/>
                <w:strike/>
                <w:kern w:val="2"/>
                <w:sz w:val="15"/>
                <w:szCs w:val="15"/>
              </w:rPr>
            </w:pPr>
            <w:r w:rsidRPr="00CB475F">
              <w:rPr>
                <w:rFonts w:ascii="Arial" w:hAnsi="Arial" w:cs="Arial"/>
                <w:strike/>
                <w:kern w:val="2"/>
                <w:sz w:val="15"/>
                <w:szCs w:val="15"/>
              </w:rPr>
              <w:t xml:space="preserve">(indirizzo web, autorità o organismo di emanazione, riferimento preciso della documentazione): </w:t>
            </w:r>
          </w:p>
          <w:p w:rsidR="00011328" w:rsidRPr="00CB475F" w:rsidRDefault="00011328" w:rsidP="007C09C4">
            <w:pPr>
              <w:rPr>
                <w:strike/>
                <w:kern w:val="2"/>
              </w:rPr>
            </w:pPr>
            <w:r w:rsidRPr="00CB475F">
              <w:rPr>
                <w:rFonts w:ascii="Arial" w:hAnsi="Arial" w:cs="Arial"/>
                <w:strike/>
                <w:kern w:val="2"/>
                <w:sz w:val="15"/>
                <w:szCs w:val="15"/>
              </w:rPr>
              <w:t>[………..…][……………][……………](</w:t>
            </w:r>
            <w:r w:rsidRPr="00CB475F">
              <w:rPr>
                <w:rStyle w:val="Rimandonotaapidipagina"/>
                <w:rFonts w:ascii="Arial" w:hAnsi="Arial" w:cs="Arial"/>
                <w:strike/>
                <w:kern w:val="2"/>
                <w:sz w:val="15"/>
                <w:szCs w:val="15"/>
              </w:rPr>
              <w:footnoteReference w:id="40"/>
            </w:r>
            <w:r w:rsidRPr="00CB475F">
              <w:rPr>
                <w:rFonts w:ascii="Arial" w:hAnsi="Arial" w:cs="Arial"/>
                <w:strike/>
                <w:kern w:val="2"/>
                <w:sz w:val="15"/>
                <w:szCs w:val="15"/>
              </w:rPr>
              <w:t>)</w:t>
            </w:r>
          </w:p>
        </w:tc>
      </w:tr>
    </w:tbl>
    <w:p w:rsidR="00011328" w:rsidRDefault="00011328" w:rsidP="00011328">
      <w:pPr>
        <w:pStyle w:val="ChapterTitle"/>
        <w:jc w:val="both"/>
        <w:rPr>
          <w:rFonts w:ascii="Arial" w:hAnsi="Arial" w:cs="Arial"/>
          <w:sz w:val="15"/>
          <w:szCs w:val="15"/>
        </w:rPr>
      </w:pPr>
    </w:p>
    <w:p w:rsidR="00011328" w:rsidRDefault="00011328" w:rsidP="00011328">
      <w:pPr>
        <w:pStyle w:val="ChapterTitle"/>
        <w:rPr>
          <w:rFonts w:ascii="Arial" w:hAnsi="Arial" w:cs="Arial"/>
          <w:i/>
          <w:sz w:val="15"/>
          <w:szCs w:val="15"/>
        </w:rPr>
      </w:pPr>
      <w:r>
        <w:rPr>
          <w:sz w:val="19"/>
          <w:szCs w:val="19"/>
        </w:rPr>
        <w:t>Parte VI: Dichiarazioni finali</w:t>
      </w:r>
    </w:p>
    <w:p w:rsidR="00011328" w:rsidRPr="003A443E" w:rsidRDefault="00011328" w:rsidP="00011328">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011328" w:rsidRPr="000953DC" w:rsidRDefault="00011328" w:rsidP="00011328">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011328" w:rsidRPr="000953DC" w:rsidRDefault="00011328" w:rsidP="00011328">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011328" w:rsidRPr="000953DC" w:rsidRDefault="00011328" w:rsidP="00011328">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011328" w:rsidRDefault="00011328" w:rsidP="00011328">
      <w:pPr>
        <w:jc w:val="both"/>
        <w:rPr>
          <w:rFonts w:ascii="Arial" w:hAnsi="Arial" w:cs="Arial"/>
          <w:i/>
          <w:sz w:val="15"/>
          <w:szCs w:val="15"/>
        </w:rPr>
      </w:pPr>
      <w:r w:rsidRPr="000953DC">
        <w:rPr>
          <w:rFonts w:ascii="Arial" w:hAnsi="Arial" w:cs="Arial"/>
          <w:i/>
          <w:sz w:val="15"/>
          <w:szCs w:val="15"/>
        </w:rPr>
        <w:t xml:space="preserve">Il sottoscritto/I sottoscritti autorizza/autorizzano formalmente </w:t>
      </w:r>
      <w:r>
        <w:rPr>
          <w:rFonts w:ascii="Arial" w:hAnsi="Arial" w:cs="Arial"/>
          <w:i/>
          <w:sz w:val="15"/>
          <w:szCs w:val="15"/>
        </w:rPr>
        <w:t>l’Università degli Studi di Ferrara</w:t>
      </w:r>
      <w:r w:rsidRPr="000953DC">
        <w:rPr>
          <w:rFonts w:ascii="Arial" w:hAnsi="Arial" w:cs="Arial"/>
          <w:i/>
          <w:sz w:val="15"/>
          <w:szCs w:val="15"/>
        </w:rPr>
        <w:t xml:space="preserve"> ad accedere ai documenti complementari alle informazioni, di cui </w:t>
      </w:r>
      <w:r>
        <w:rPr>
          <w:rFonts w:ascii="Arial" w:hAnsi="Arial" w:cs="Arial"/>
          <w:i/>
          <w:sz w:val="15"/>
          <w:szCs w:val="15"/>
        </w:rPr>
        <w:t>alle parti II, III e IV</w:t>
      </w:r>
      <w:r w:rsidRPr="000953DC">
        <w:rPr>
          <w:rFonts w:ascii="Arial" w:hAnsi="Arial" w:cs="Arial"/>
          <w:i/>
          <w:sz w:val="15"/>
          <w:szCs w:val="15"/>
        </w:rPr>
        <w:t xml:space="preserve"> del presente documento di gara unico europeo, ai fini della</w:t>
      </w:r>
      <w:r w:rsidRPr="000953DC">
        <w:rPr>
          <w:rFonts w:ascii="Arial" w:hAnsi="Arial" w:cs="Arial"/>
          <w:sz w:val="15"/>
          <w:szCs w:val="15"/>
        </w:rPr>
        <w:t xml:space="preserve"> </w:t>
      </w:r>
      <w:r w:rsidRPr="00DB00C6">
        <w:rPr>
          <w:rFonts w:ascii="Arial" w:hAnsi="Arial" w:cs="Arial"/>
          <w:bCs/>
          <w:sz w:val="15"/>
          <w:szCs w:val="15"/>
        </w:rPr>
        <w:t xml:space="preserve">Procedura negoziata ai sensi dell’art. 36 c. 2 </w:t>
      </w:r>
      <w:proofErr w:type="spellStart"/>
      <w:r w:rsidRPr="00DB00C6">
        <w:rPr>
          <w:rFonts w:ascii="Arial" w:hAnsi="Arial" w:cs="Arial"/>
          <w:bCs/>
          <w:sz w:val="15"/>
          <w:szCs w:val="15"/>
        </w:rPr>
        <w:t>lett</w:t>
      </w:r>
      <w:proofErr w:type="spellEnd"/>
      <w:r w:rsidRPr="00DB00C6">
        <w:rPr>
          <w:rFonts w:ascii="Arial" w:hAnsi="Arial" w:cs="Arial"/>
          <w:bCs/>
          <w:sz w:val="15"/>
          <w:szCs w:val="15"/>
        </w:rPr>
        <w:t xml:space="preserve">. </w:t>
      </w:r>
      <w:r w:rsidR="00907D32">
        <w:rPr>
          <w:rFonts w:ascii="Arial" w:hAnsi="Arial" w:cs="Arial"/>
          <w:bCs/>
          <w:sz w:val="15"/>
          <w:szCs w:val="15"/>
        </w:rPr>
        <w:t>b</w:t>
      </w:r>
      <w:r w:rsidRPr="00DB00C6">
        <w:rPr>
          <w:rFonts w:ascii="Arial" w:hAnsi="Arial" w:cs="Arial"/>
          <w:bCs/>
          <w:sz w:val="15"/>
          <w:szCs w:val="15"/>
        </w:rPr>
        <w:t xml:space="preserve">) del D.lgs. 50/2016 per la conclusione di un accordo quadro con unico operatore economico, per l’affidamento dei lavori di manutenzione per interventi su chiamata o a guasto presso gli edifici dell’Università degli Studi di Ferrara – </w:t>
      </w:r>
      <w:r w:rsidR="00907D32">
        <w:rPr>
          <w:rFonts w:ascii="Arial" w:hAnsi="Arial" w:cs="Arial"/>
          <w:bCs/>
          <w:sz w:val="15"/>
          <w:szCs w:val="15"/>
        </w:rPr>
        <w:t>OPERE DA FALEGNAME</w:t>
      </w:r>
      <w:r w:rsidRPr="00DB00C6">
        <w:rPr>
          <w:rFonts w:ascii="Arial" w:hAnsi="Arial" w:cs="Arial"/>
          <w:bCs/>
          <w:sz w:val="15"/>
          <w:szCs w:val="15"/>
        </w:rPr>
        <w:t xml:space="preserve"> - CIG </w:t>
      </w:r>
      <w:r w:rsidR="00907D32" w:rsidRPr="00907D32">
        <w:rPr>
          <w:rFonts w:ascii="Arial" w:hAnsi="Arial" w:cs="Arial"/>
          <w:bCs/>
          <w:sz w:val="15"/>
          <w:szCs w:val="15"/>
        </w:rPr>
        <w:t>7018182300</w:t>
      </w:r>
      <w:r w:rsidRPr="000953DC">
        <w:rPr>
          <w:rFonts w:ascii="Arial" w:hAnsi="Arial" w:cs="Arial"/>
          <w:i/>
          <w:sz w:val="15"/>
          <w:szCs w:val="15"/>
        </w:rPr>
        <w:t>.</w:t>
      </w:r>
    </w:p>
    <w:p w:rsidR="00011328" w:rsidRDefault="00011328" w:rsidP="00011328">
      <w:pPr>
        <w:rPr>
          <w:rFonts w:ascii="Arial" w:hAnsi="Arial" w:cs="Arial"/>
          <w:i/>
          <w:sz w:val="15"/>
          <w:szCs w:val="15"/>
        </w:rPr>
      </w:pPr>
      <w:r>
        <w:rPr>
          <w:rFonts w:ascii="Arial" w:hAnsi="Arial" w:cs="Arial"/>
          <w:i/>
          <w:sz w:val="15"/>
          <w:szCs w:val="15"/>
        </w:rPr>
        <w:t xml:space="preserve"> </w:t>
      </w:r>
    </w:p>
    <w:p w:rsidR="00011328" w:rsidRPr="00BF74E1" w:rsidRDefault="00011328" w:rsidP="00011328">
      <w:pPr>
        <w:rPr>
          <w:rFonts w:ascii="Arial" w:hAnsi="Arial" w:cs="Arial"/>
          <w:i/>
          <w:sz w:val="14"/>
          <w:szCs w:val="14"/>
        </w:rPr>
      </w:pPr>
    </w:p>
    <w:p w:rsidR="00011328" w:rsidRPr="00BF74E1" w:rsidRDefault="00011328" w:rsidP="00011328">
      <w:pPr>
        <w:rPr>
          <w:rFonts w:ascii="Arial" w:hAnsi="Arial" w:cs="Arial"/>
          <w:sz w:val="14"/>
          <w:szCs w:val="14"/>
        </w:rPr>
      </w:pPr>
      <w:r w:rsidRPr="00BF74E1">
        <w:rPr>
          <w:rFonts w:ascii="Arial" w:hAnsi="Arial" w:cs="Arial"/>
          <w:sz w:val="14"/>
          <w:szCs w:val="14"/>
        </w:rPr>
        <w:t>Data, luogo e, se richiesto o necessario, firma/firme: [……………….……]</w:t>
      </w:r>
    </w:p>
    <w:p w:rsidR="00011328" w:rsidRDefault="00011328" w:rsidP="00011328">
      <w:pPr>
        <w:pStyle w:val="Titrearticle"/>
        <w:jc w:val="both"/>
        <w:rPr>
          <w:rFonts w:ascii="Arial" w:hAnsi="Arial" w:cs="Arial"/>
          <w:sz w:val="15"/>
          <w:szCs w:val="15"/>
        </w:rPr>
      </w:pPr>
      <w:bookmarkStart w:id="3" w:name="_GoBack"/>
      <w:bookmarkEnd w:id="3"/>
    </w:p>
    <w:p w:rsidR="00011328" w:rsidRDefault="00011328" w:rsidP="00011328">
      <w:bookmarkStart w:id="4" w:name="_DV_C939"/>
      <w:bookmarkEnd w:id="4"/>
    </w:p>
    <w:p w:rsidR="003F405E" w:rsidRDefault="003F405E"/>
    <w:sectPr w:rsidR="003F405E" w:rsidSect="007C09C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9C4" w:rsidRDefault="007C09C4" w:rsidP="00011328">
      <w:pPr>
        <w:spacing w:before="0" w:after="0"/>
      </w:pPr>
      <w:r>
        <w:separator/>
      </w:r>
    </w:p>
  </w:endnote>
  <w:endnote w:type="continuationSeparator" w:id="0">
    <w:p w:rsidR="007C09C4" w:rsidRDefault="007C09C4" w:rsidP="000113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font31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9C4" w:rsidRPr="00D509A5" w:rsidRDefault="007C09C4" w:rsidP="007C09C4">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907D32">
      <w:rPr>
        <w:rFonts w:ascii="Calibri" w:hAnsi="Calibri"/>
        <w:noProof/>
        <w:sz w:val="20"/>
        <w:szCs w:val="20"/>
      </w:rPr>
      <w:t>17</w:t>
    </w:r>
    <w:r w:rsidRPr="00D509A5">
      <w:rPr>
        <w:rFonts w:ascii="Calibri" w:hAnsi="Calibri"/>
        <w:sz w:val="20"/>
        <w:szCs w:val="20"/>
      </w:rPr>
      <w:fldChar w:fldCharType="end"/>
    </w:r>
  </w:p>
  <w:p w:rsidR="007C09C4" w:rsidRDefault="007C09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9C4" w:rsidRDefault="007C09C4" w:rsidP="00011328">
      <w:pPr>
        <w:spacing w:before="0" w:after="0"/>
      </w:pPr>
      <w:r>
        <w:separator/>
      </w:r>
    </w:p>
  </w:footnote>
  <w:footnote w:type="continuationSeparator" w:id="0">
    <w:p w:rsidR="007C09C4" w:rsidRDefault="007C09C4" w:rsidP="00011328">
      <w:pPr>
        <w:spacing w:before="0" w:after="0"/>
      </w:pPr>
      <w:r>
        <w:continuationSeparator/>
      </w:r>
    </w:p>
  </w:footnote>
  <w:footnote w:id="1">
    <w:p w:rsidR="007C09C4" w:rsidRPr="001F35A9" w:rsidRDefault="007C09C4" w:rsidP="00011328">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C09C4" w:rsidRPr="001F35A9" w:rsidRDefault="007C09C4" w:rsidP="00011328">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C09C4" w:rsidRPr="001F35A9" w:rsidRDefault="007C09C4" w:rsidP="00011328">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C09C4" w:rsidRPr="001F35A9" w:rsidRDefault="007C09C4" w:rsidP="00011328">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C09C4" w:rsidRPr="001F35A9" w:rsidRDefault="007C09C4" w:rsidP="00011328">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C09C4" w:rsidRPr="001F35A9" w:rsidRDefault="007C09C4" w:rsidP="00011328">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C09C4" w:rsidRPr="001F35A9" w:rsidRDefault="007C09C4" w:rsidP="00011328">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C09C4" w:rsidRPr="001F35A9" w:rsidRDefault="007C09C4" w:rsidP="00011328">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C09C4" w:rsidRPr="001F35A9" w:rsidRDefault="007C09C4" w:rsidP="00011328">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C09C4" w:rsidRPr="001F35A9" w:rsidRDefault="007C09C4" w:rsidP="00011328">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C09C4" w:rsidRPr="001F35A9" w:rsidRDefault="007C09C4" w:rsidP="00011328">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C09C4" w:rsidRPr="001F35A9" w:rsidRDefault="007C09C4" w:rsidP="00011328">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C09C4" w:rsidRPr="001F35A9" w:rsidRDefault="007C09C4" w:rsidP="00011328">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C09C4" w:rsidRPr="001F35A9" w:rsidRDefault="007C09C4" w:rsidP="00011328">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C09C4" w:rsidRPr="003E60D1" w:rsidRDefault="007C09C4" w:rsidP="00011328">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C09C4" w:rsidRPr="003E60D1" w:rsidRDefault="007C09C4" w:rsidP="00011328">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C09C4" w:rsidRPr="003E60D1" w:rsidRDefault="007C09C4" w:rsidP="00011328">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C09C4" w:rsidRPr="003E60D1" w:rsidRDefault="007C09C4" w:rsidP="00011328">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C09C4" w:rsidRPr="003E60D1" w:rsidRDefault="007C09C4" w:rsidP="00011328">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C09C4" w:rsidRPr="003E60D1" w:rsidRDefault="007C09C4" w:rsidP="00011328">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C09C4" w:rsidRPr="003E60D1" w:rsidRDefault="007C09C4" w:rsidP="00011328">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C09C4" w:rsidRPr="003E60D1" w:rsidRDefault="007C09C4" w:rsidP="00011328">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C09C4" w:rsidRPr="003E60D1" w:rsidRDefault="007C09C4" w:rsidP="00011328">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C09C4" w:rsidRPr="003E60D1" w:rsidRDefault="007C09C4" w:rsidP="00011328">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C09C4" w:rsidRPr="003E60D1" w:rsidRDefault="007C09C4" w:rsidP="0001132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C09C4" w:rsidRPr="003E60D1" w:rsidRDefault="007C09C4" w:rsidP="00011328">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C09C4" w:rsidRPr="003E60D1" w:rsidRDefault="007C09C4" w:rsidP="00011328">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C09C4" w:rsidRPr="003E60D1" w:rsidRDefault="007C09C4" w:rsidP="0001132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C09C4" w:rsidRPr="00BF74E1" w:rsidRDefault="007C09C4" w:rsidP="00011328">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C09C4" w:rsidRPr="00F351F0" w:rsidRDefault="007C09C4" w:rsidP="00011328">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C09C4" w:rsidRPr="003E60D1" w:rsidRDefault="007C09C4" w:rsidP="0001132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C09C4" w:rsidRPr="003E60D1" w:rsidRDefault="007C09C4" w:rsidP="0001132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C09C4" w:rsidRPr="003E60D1" w:rsidRDefault="007C09C4" w:rsidP="0001132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C09C4" w:rsidRPr="003E60D1" w:rsidRDefault="007C09C4" w:rsidP="0001132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C09C4" w:rsidRPr="003E60D1" w:rsidRDefault="007C09C4" w:rsidP="0001132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C09C4" w:rsidRPr="003E60D1" w:rsidRDefault="007C09C4" w:rsidP="00011328">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C09C4" w:rsidRPr="003E60D1" w:rsidRDefault="007C09C4" w:rsidP="00011328">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C09C4" w:rsidRPr="003E60D1" w:rsidRDefault="007C09C4" w:rsidP="00011328">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C09C4" w:rsidRPr="003E60D1" w:rsidRDefault="007C09C4" w:rsidP="00011328">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C09C4" w:rsidRPr="003E60D1" w:rsidRDefault="007C09C4" w:rsidP="00011328">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7C09C4" w:rsidRPr="003E60D1" w:rsidRDefault="007C09C4" w:rsidP="00011328">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C09C4" w:rsidRPr="003E60D1" w:rsidRDefault="007C09C4" w:rsidP="00011328">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C09C4" w:rsidRPr="003E60D1" w:rsidRDefault="007C09C4" w:rsidP="00011328">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C09C4" w:rsidRPr="003E60D1" w:rsidRDefault="007C09C4" w:rsidP="00011328">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C09C4" w:rsidRPr="003E60D1" w:rsidRDefault="007C09C4" w:rsidP="00011328">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93"/>
    <w:rsid w:val="00011328"/>
    <w:rsid w:val="003F405E"/>
    <w:rsid w:val="00564675"/>
    <w:rsid w:val="007C09C4"/>
    <w:rsid w:val="008F3BDA"/>
    <w:rsid w:val="00907D32"/>
    <w:rsid w:val="00D10C93"/>
    <w:rsid w:val="00EB72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1328"/>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011328"/>
    <w:pPr>
      <w:keepNext/>
      <w:spacing w:before="360"/>
      <w:outlineLvl w:val="0"/>
    </w:pPr>
    <w:rPr>
      <w:rFonts w:eastAsia="font315"/>
      <w:b/>
      <w:bCs/>
      <w:smallCaps/>
      <w:szCs w:val="28"/>
    </w:rPr>
  </w:style>
  <w:style w:type="paragraph" w:styleId="Titolo2">
    <w:name w:val="heading 2"/>
    <w:basedOn w:val="Normale"/>
    <w:link w:val="Titolo2Carattere"/>
    <w:qFormat/>
    <w:rsid w:val="00011328"/>
    <w:pPr>
      <w:keepNext/>
      <w:outlineLvl w:val="1"/>
    </w:pPr>
    <w:rPr>
      <w:rFonts w:eastAsia="font315"/>
      <w:b/>
      <w:bCs/>
      <w:szCs w:val="26"/>
    </w:rPr>
  </w:style>
  <w:style w:type="paragraph" w:styleId="Titolo3">
    <w:name w:val="heading 3"/>
    <w:basedOn w:val="Normale"/>
    <w:link w:val="Titolo3Carattere"/>
    <w:qFormat/>
    <w:rsid w:val="00011328"/>
    <w:pPr>
      <w:keepNext/>
      <w:outlineLvl w:val="2"/>
    </w:pPr>
    <w:rPr>
      <w:rFonts w:eastAsia="font315"/>
      <w:bCs/>
      <w:i/>
    </w:rPr>
  </w:style>
  <w:style w:type="paragraph" w:styleId="Titolo4">
    <w:name w:val="heading 4"/>
    <w:basedOn w:val="Normale"/>
    <w:link w:val="Titolo4Carattere"/>
    <w:qFormat/>
    <w:rsid w:val="00011328"/>
    <w:pPr>
      <w:keepNext/>
      <w:outlineLvl w:val="3"/>
    </w:pPr>
    <w:rPr>
      <w:rFonts w:eastAsia="font31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11328"/>
    <w:rPr>
      <w:rFonts w:ascii="Times New Roman" w:eastAsia="font31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011328"/>
    <w:rPr>
      <w:rFonts w:ascii="Times New Roman" w:eastAsia="font31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011328"/>
    <w:rPr>
      <w:rFonts w:ascii="Times New Roman" w:eastAsia="font31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011328"/>
    <w:rPr>
      <w:rFonts w:ascii="Times New Roman" w:eastAsia="font315" w:hAnsi="Times New Roman" w:cs="Times New Roman"/>
      <w:bCs/>
      <w:iCs/>
      <w:color w:val="00000A"/>
      <w:kern w:val="1"/>
      <w:sz w:val="24"/>
      <w:lang w:eastAsia="it-IT" w:bidi="it-IT"/>
    </w:rPr>
  </w:style>
  <w:style w:type="character" w:customStyle="1" w:styleId="Carpredefinitoparagrafo1">
    <w:name w:val="Car. predefinito paragrafo1"/>
    <w:rsid w:val="00011328"/>
  </w:style>
  <w:style w:type="character" w:customStyle="1" w:styleId="NormalBoldChar">
    <w:name w:val="NormalBold Char"/>
    <w:rsid w:val="00011328"/>
    <w:rPr>
      <w:rFonts w:ascii="Times New Roman" w:eastAsia="Times New Roman" w:hAnsi="Times New Roman" w:cs="Times New Roman"/>
      <w:b/>
      <w:sz w:val="24"/>
      <w:lang w:eastAsia="it-IT" w:bidi="it-IT"/>
    </w:rPr>
  </w:style>
  <w:style w:type="character" w:customStyle="1" w:styleId="DeltaViewInsertion">
    <w:name w:val="DeltaView Insertion"/>
    <w:rsid w:val="00011328"/>
    <w:rPr>
      <w:b/>
      <w:i/>
      <w:spacing w:val="0"/>
    </w:rPr>
  </w:style>
  <w:style w:type="character" w:customStyle="1" w:styleId="PidipaginaCarattere">
    <w:name w:val="Piè di pagina Carattere"/>
    <w:uiPriority w:val="99"/>
    <w:rsid w:val="00011328"/>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011328"/>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011328"/>
    <w:rPr>
      <w:shd w:val="clear" w:color="auto" w:fill="FFFFFF"/>
      <w:vertAlign w:val="superscript"/>
    </w:rPr>
  </w:style>
  <w:style w:type="character" w:customStyle="1" w:styleId="IntestazioneCarattere">
    <w:name w:val="Intestazione Carattere"/>
    <w:rsid w:val="00011328"/>
    <w:rPr>
      <w:rFonts w:ascii="Times New Roman" w:eastAsia="Calibri" w:hAnsi="Times New Roman" w:cs="Times New Roman"/>
      <w:sz w:val="24"/>
      <w:lang w:eastAsia="it-IT" w:bidi="it-IT"/>
    </w:rPr>
  </w:style>
  <w:style w:type="character" w:customStyle="1" w:styleId="TestofumettoCarattere">
    <w:name w:val="Testo fumetto Carattere"/>
    <w:rsid w:val="00011328"/>
    <w:rPr>
      <w:rFonts w:ascii="Tahoma" w:eastAsia="Calibri" w:hAnsi="Tahoma" w:cs="Tahoma"/>
      <w:sz w:val="16"/>
      <w:szCs w:val="16"/>
      <w:lang w:eastAsia="it-IT" w:bidi="it-IT"/>
    </w:rPr>
  </w:style>
  <w:style w:type="character" w:styleId="Collegamentoipertestuale">
    <w:name w:val="Hyperlink"/>
    <w:rsid w:val="00011328"/>
    <w:rPr>
      <w:color w:val="0000FF"/>
      <w:u w:val="single"/>
    </w:rPr>
  </w:style>
  <w:style w:type="character" w:customStyle="1" w:styleId="ListLabel1">
    <w:name w:val="ListLabel 1"/>
    <w:rsid w:val="00011328"/>
    <w:rPr>
      <w:color w:val="000000"/>
    </w:rPr>
  </w:style>
  <w:style w:type="character" w:customStyle="1" w:styleId="ListLabel2">
    <w:name w:val="ListLabel 2"/>
    <w:rsid w:val="00011328"/>
    <w:rPr>
      <w:sz w:val="16"/>
      <w:szCs w:val="16"/>
    </w:rPr>
  </w:style>
  <w:style w:type="character" w:customStyle="1" w:styleId="ListLabel3">
    <w:name w:val="ListLabel 3"/>
    <w:rsid w:val="00011328"/>
    <w:rPr>
      <w:rFonts w:ascii="Arial" w:hAnsi="Arial"/>
      <w:b/>
      <w:i w:val="0"/>
      <w:sz w:val="15"/>
    </w:rPr>
  </w:style>
  <w:style w:type="character" w:customStyle="1" w:styleId="ListLabel4">
    <w:name w:val="ListLabel 4"/>
    <w:rsid w:val="00011328"/>
    <w:rPr>
      <w:i w:val="0"/>
    </w:rPr>
  </w:style>
  <w:style w:type="character" w:customStyle="1" w:styleId="ListLabel5">
    <w:name w:val="ListLabel 5"/>
    <w:rsid w:val="00011328"/>
    <w:rPr>
      <w:rFonts w:ascii="Arial" w:hAnsi="Arial"/>
      <w:i w:val="0"/>
      <w:sz w:val="15"/>
    </w:rPr>
  </w:style>
  <w:style w:type="character" w:customStyle="1" w:styleId="ListLabel6">
    <w:name w:val="ListLabel 6"/>
    <w:rsid w:val="00011328"/>
    <w:rPr>
      <w:color w:val="000000"/>
    </w:rPr>
  </w:style>
  <w:style w:type="character" w:customStyle="1" w:styleId="ListLabel7">
    <w:name w:val="ListLabel 7"/>
    <w:rsid w:val="00011328"/>
    <w:rPr>
      <w:rFonts w:eastAsia="Calibri" w:cs="Arial"/>
      <w:b w:val="0"/>
      <w:color w:val="00000A"/>
    </w:rPr>
  </w:style>
  <w:style w:type="character" w:customStyle="1" w:styleId="ListLabel8">
    <w:name w:val="ListLabel 8"/>
    <w:rsid w:val="00011328"/>
    <w:rPr>
      <w:rFonts w:cs="Courier New"/>
    </w:rPr>
  </w:style>
  <w:style w:type="character" w:customStyle="1" w:styleId="ListLabel9">
    <w:name w:val="ListLabel 9"/>
    <w:rsid w:val="00011328"/>
    <w:rPr>
      <w:rFonts w:cs="Courier New"/>
    </w:rPr>
  </w:style>
  <w:style w:type="character" w:customStyle="1" w:styleId="ListLabel10">
    <w:name w:val="ListLabel 10"/>
    <w:rsid w:val="00011328"/>
    <w:rPr>
      <w:rFonts w:cs="Courier New"/>
    </w:rPr>
  </w:style>
  <w:style w:type="character" w:customStyle="1" w:styleId="ListLabel11">
    <w:name w:val="ListLabel 11"/>
    <w:rsid w:val="00011328"/>
    <w:rPr>
      <w:rFonts w:eastAsia="Calibri" w:cs="Arial"/>
    </w:rPr>
  </w:style>
  <w:style w:type="character" w:customStyle="1" w:styleId="ListLabel12">
    <w:name w:val="ListLabel 12"/>
    <w:rsid w:val="00011328"/>
    <w:rPr>
      <w:rFonts w:cs="Courier New"/>
    </w:rPr>
  </w:style>
  <w:style w:type="character" w:customStyle="1" w:styleId="ListLabel13">
    <w:name w:val="ListLabel 13"/>
    <w:rsid w:val="00011328"/>
    <w:rPr>
      <w:rFonts w:cs="Courier New"/>
    </w:rPr>
  </w:style>
  <w:style w:type="character" w:customStyle="1" w:styleId="ListLabel14">
    <w:name w:val="ListLabel 14"/>
    <w:rsid w:val="00011328"/>
    <w:rPr>
      <w:rFonts w:cs="Courier New"/>
    </w:rPr>
  </w:style>
  <w:style w:type="character" w:customStyle="1" w:styleId="ListLabel15">
    <w:name w:val="ListLabel 15"/>
    <w:rsid w:val="00011328"/>
    <w:rPr>
      <w:rFonts w:eastAsia="Calibri" w:cs="Arial"/>
      <w:color w:val="FF0000"/>
    </w:rPr>
  </w:style>
  <w:style w:type="character" w:customStyle="1" w:styleId="ListLabel16">
    <w:name w:val="ListLabel 16"/>
    <w:rsid w:val="00011328"/>
    <w:rPr>
      <w:rFonts w:cs="Courier New"/>
    </w:rPr>
  </w:style>
  <w:style w:type="character" w:customStyle="1" w:styleId="ListLabel17">
    <w:name w:val="ListLabel 17"/>
    <w:rsid w:val="00011328"/>
    <w:rPr>
      <w:rFonts w:cs="Courier New"/>
    </w:rPr>
  </w:style>
  <w:style w:type="character" w:customStyle="1" w:styleId="ListLabel18">
    <w:name w:val="ListLabel 18"/>
    <w:rsid w:val="00011328"/>
    <w:rPr>
      <w:rFonts w:cs="Courier New"/>
    </w:rPr>
  </w:style>
  <w:style w:type="character" w:customStyle="1" w:styleId="ListLabel19">
    <w:name w:val="ListLabel 19"/>
    <w:rsid w:val="00011328"/>
    <w:rPr>
      <w:rFonts w:cs="Courier New"/>
    </w:rPr>
  </w:style>
  <w:style w:type="character" w:customStyle="1" w:styleId="ListLabel20">
    <w:name w:val="ListLabel 20"/>
    <w:rsid w:val="00011328"/>
    <w:rPr>
      <w:rFonts w:cs="Courier New"/>
    </w:rPr>
  </w:style>
  <w:style w:type="character" w:customStyle="1" w:styleId="ListLabel21">
    <w:name w:val="ListLabel 21"/>
    <w:rsid w:val="00011328"/>
    <w:rPr>
      <w:rFonts w:cs="Courier New"/>
    </w:rPr>
  </w:style>
  <w:style w:type="character" w:customStyle="1" w:styleId="Caratterenotaapidipagina">
    <w:name w:val="Carattere nota a piè di pagina"/>
    <w:rsid w:val="00011328"/>
  </w:style>
  <w:style w:type="character" w:styleId="Rimandonotaapidipagina">
    <w:name w:val="footnote reference"/>
    <w:rsid w:val="00011328"/>
    <w:rPr>
      <w:vertAlign w:val="superscript"/>
    </w:rPr>
  </w:style>
  <w:style w:type="character" w:styleId="Rimandonotadichiusura">
    <w:name w:val="endnote reference"/>
    <w:rsid w:val="00011328"/>
    <w:rPr>
      <w:vertAlign w:val="superscript"/>
    </w:rPr>
  </w:style>
  <w:style w:type="character" w:customStyle="1" w:styleId="Caratterenotadichiusura">
    <w:name w:val="Carattere nota di chiusura"/>
    <w:rsid w:val="00011328"/>
  </w:style>
  <w:style w:type="character" w:customStyle="1" w:styleId="ListLabel22">
    <w:name w:val="ListLabel 22"/>
    <w:rsid w:val="00011328"/>
    <w:rPr>
      <w:sz w:val="16"/>
      <w:szCs w:val="16"/>
    </w:rPr>
  </w:style>
  <w:style w:type="character" w:customStyle="1" w:styleId="ListLabel23">
    <w:name w:val="ListLabel 23"/>
    <w:rsid w:val="00011328"/>
    <w:rPr>
      <w:rFonts w:ascii="Arial" w:hAnsi="Arial" w:cs="Symbol"/>
      <w:sz w:val="15"/>
    </w:rPr>
  </w:style>
  <w:style w:type="character" w:customStyle="1" w:styleId="ListLabel24">
    <w:name w:val="ListLabel 24"/>
    <w:rsid w:val="00011328"/>
    <w:rPr>
      <w:rFonts w:ascii="Arial" w:hAnsi="Arial"/>
      <w:b/>
      <w:i w:val="0"/>
      <w:sz w:val="15"/>
    </w:rPr>
  </w:style>
  <w:style w:type="character" w:customStyle="1" w:styleId="ListLabel25">
    <w:name w:val="ListLabel 25"/>
    <w:rsid w:val="00011328"/>
    <w:rPr>
      <w:rFonts w:ascii="Arial" w:hAnsi="Arial"/>
      <w:i w:val="0"/>
      <w:sz w:val="15"/>
    </w:rPr>
  </w:style>
  <w:style w:type="character" w:customStyle="1" w:styleId="ListLabel26">
    <w:name w:val="ListLabel 26"/>
    <w:rsid w:val="00011328"/>
    <w:rPr>
      <w:rFonts w:ascii="Arial" w:hAnsi="Arial" w:cs="Symbol"/>
      <w:sz w:val="15"/>
    </w:rPr>
  </w:style>
  <w:style w:type="character" w:customStyle="1" w:styleId="ListLabel27">
    <w:name w:val="ListLabel 27"/>
    <w:rsid w:val="00011328"/>
    <w:rPr>
      <w:rFonts w:ascii="Arial" w:hAnsi="Arial" w:cs="Courier New"/>
      <w:sz w:val="14"/>
    </w:rPr>
  </w:style>
  <w:style w:type="character" w:customStyle="1" w:styleId="ListLabel28">
    <w:name w:val="ListLabel 28"/>
    <w:rsid w:val="00011328"/>
    <w:rPr>
      <w:rFonts w:cs="Courier New"/>
    </w:rPr>
  </w:style>
  <w:style w:type="character" w:customStyle="1" w:styleId="ListLabel29">
    <w:name w:val="ListLabel 29"/>
    <w:rsid w:val="00011328"/>
    <w:rPr>
      <w:rFonts w:cs="Wingdings"/>
    </w:rPr>
  </w:style>
  <w:style w:type="character" w:customStyle="1" w:styleId="ListLabel30">
    <w:name w:val="ListLabel 30"/>
    <w:rsid w:val="00011328"/>
    <w:rPr>
      <w:rFonts w:cs="Symbol"/>
    </w:rPr>
  </w:style>
  <w:style w:type="character" w:customStyle="1" w:styleId="ListLabel31">
    <w:name w:val="ListLabel 31"/>
    <w:rsid w:val="00011328"/>
    <w:rPr>
      <w:rFonts w:cs="Courier New"/>
    </w:rPr>
  </w:style>
  <w:style w:type="character" w:customStyle="1" w:styleId="ListLabel32">
    <w:name w:val="ListLabel 32"/>
    <w:rsid w:val="00011328"/>
    <w:rPr>
      <w:rFonts w:cs="Wingdings"/>
    </w:rPr>
  </w:style>
  <w:style w:type="character" w:customStyle="1" w:styleId="ListLabel33">
    <w:name w:val="ListLabel 33"/>
    <w:rsid w:val="00011328"/>
    <w:rPr>
      <w:rFonts w:cs="Symbol"/>
    </w:rPr>
  </w:style>
  <w:style w:type="character" w:customStyle="1" w:styleId="ListLabel34">
    <w:name w:val="ListLabel 34"/>
    <w:rsid w:val="00011328"/>
    <w:rPr>
      <w:rFonts w:cs="Courier New"/>
    </w:rPr>
  </w:style>
  <w:style w:type="character" w:customStyle="1" w:styleId="ListLabel35">
    <w:name w:val="ListLabel 35"/>
    <w:rsid w:val="00011328"/>
    <w:rPr>
      <w:rFonts w:cs="Wingdings"/>
    </w:rPr>
  </w:style>
  <w:style w:type="character" w:customStyle="1" w:styleId="ListLabel36">
    <w:name w:val="ListLabel 36"/>
    <w:rsid w:val="00011328"/>
    <w:rPr>
      <w:rFonts w:ascii="Arial" w:hAnsi="Arial" w:cs="Symbol"/>
      <w:sz w:val="15"/>
    </w:rPr>
  </w:style>
  <w:style w:type="character" w:customStyle="1" w:styleId="ListLabel37">
    <w:name w:val="ListLabel 37"/>
    <w:rsid w:val="00011328"/>
    <w:rPr>
      <w:rFonts w:ascii="Arial" w:hAnsi="Arial"/>
      <w:b/>
      <w:i w:val="0"/>
      <w:sz w:val="15"/>
    </w:rPr>
  </w:style>
  <w:style w:type="character" w:customStyle="1" w:styleId="ListLabel38">
    <w:name w:val="ListLabel 38"/>
    <w:rsid w:val="00011328"/>
    <w:rPr>
      <w:rFonts w:ascii="Arial" w:hAnsi="Arial"/>
      <w:i w:val="0"/>
      <w:sz w:val="15"/>
    </w:rPr>
  </w:style>
  <w:style w:type="character" w:customStyle="1" w:styleId="ListLabel39">
    <w:name w:val="ListLabel 39"/>
    <w:rsid w:val="00011328"/>
    <w:rPr>
      <w:rFonts w:ascii="Arial" w:hAnsi="Arial" w:cs="Symbol"/>
      <w:sz w:val="15"/>
    </w:rPr>
  </w:style>
  <w:style w:type="character" w:customStyle="1" w:styleId="ListLabel40">
    <w:name w:val="ListLabel 40"/>
    <w:rsid w:val="00011328"/>
    <w:rPr>
      <w:rFonts w:cs="Courier New"/>
      <w:sz w:val="14"/>
    </w:rPr>
  </w:style>
  <w:style w:type="character" w:customStyle="1" w:styleId="ListLabel41">
    <w:name w:val="ListLabel 41"/>
    <w:rsid w:val="00011328"/>
    <w:rPr>
      <w:rFonts w:cs="Courier New"/>
    </w:rPr>
  </w:style>
  <w:style w:type="character" w:customStyle="1" w:styleId="ListLabel42">
    <w:name w:val="ListLabel 42"/>
    <w:rsid w:val="00011328"/>
    <w:rPr>
      <w:rFonts w:cs="Wingdings"/>
    </w:rPr>
  </w:style>
  <w:style w:type="character" w:customStyle="1" w:styleId="ListLabel43">
    <w:name w:val="ListLabel 43"/>
    <w:rsid w:val="00011328"/>
    <w:rPr>
      <w:rFonts w:cs="Symbol"/>
    </w:rPr>
  </w:style>
  <w:style w:type="character" w:customStyle="1" w:styleId="ListLabel44">
    <w:name w:val="ListLabel 44"/>
    <w:rsid w:val="00011328"/>
    <w:rPr>
      <w:rFonts w:cs="Courier New"/>
    </w:rPr>
  </w:style>
  <w:style w:type="character" w:customStyle="1" w:styleId="ListLabel45">
    <w:name w:val="ListLabel 45"/>
    <w:rsid w:val="00011328"/>
    <w:rPr>
      <w:rFonts w:cs="Wingdings"/>
    </w:rPr>
  </w:style>
  <w:style w:type="character" w:customStyle="1" w:styleId="ListLabel46">
    <w:name w:val="ListLabel 46"/>
    <w:rsid w:val="00011328"/>
    <w:rPr>
      <w:rFonts w:cs="Symbol"/>
    </w:rPr>
  </w:style>
  <w:style w:type="character" w:customStyle="1" w:styleId="ListLabel47">
    <w:name w:val="ListLabel 47"/>
    <w:rsid w:val="00011328"/>
    <w:rPr>
      <w:rFonts w:cs="Courier New"/>
    </w:rPr>
  </w:style>
  <w:style w:type="character" w:customStyle="1" w:styleId="ListLabel48">
    <w:name w:val="ListLabel 48"/>
    <w:rsid w:val="00011328"/>
    <w:rPr>
      <w:rFonts w:cs="Wingdings"/>
    </w:rPr>
  </w:style>
  <w:style w:type="character" w:customStyle="1" w:styleId="ListLabel49">
    <w:name w:val="ListLabel 49"/>
    <w:rsid w:val="00011328"/>
    <w:rPr>
      <w:rFonts w:ascii="Arial" w:hAnsi="Arial" w:cs="Symbol"/>
      <w:sz w:val="15"/>
    </w:rPr>
  </w:style>
  <w:style w:type="character" w:customStyle="1" w:styleId="ListLabel50">
    <w:name w:val="ListLabel 50"/>
    <w:rsid w:val="00011328"/>
    <w:rPr>
      <w:rFonts w:ascii="Arial" w:hAnsi="Arial"/>
      <w:b/>
      <w:i w:val="0"/>
      <w:sz w:val="15"/>
    </w:rPr>
  </w:style>
  <w:style w:type="character" w:customStyle="1" w:styleId="ListLabel51">
    <w:name w:val="ListLabel 51"/>
    <w:rsid w:val="00011328"/>
    <w:rPr>
      <w:rFonts w:ascii="Arial" w:hAnsi="Arial"/>
      <w:i w:val="0"/>
      <w:sz w:val="15"/>
    </w:rPr>
  </w:style>
  <w:style w:type="character" w:customStyle="1" w:styleId="ListLabel52">
    <w:name w:val="ListLabel 52"/>
    <w:rsid w:val="00011328"/>
    <w:rPr>
      <w:rFonts w:ascii="Arial" w:hAnsi="Arial" w:cs="Symbol"/>
      <w:sz w:val="15"/>
    </w:rPr>
  </w:style>
  <w:style w:type="character" w:customStyle="1" w:styleId="ListLabel53">
    <w:name w:val="ListLabel 53"/>
    <w:rsid w:val="00011328"/>
    <w:rPr>
      <w:rFonts w:cs="Courier New"/>
      <w:sz w:val="14"/>
    </w:rPr>
  </w:style>
  <w:style w:type="character" w:customStyle="1" w:styleId="ListLabel54">
    <w:name w:val="ListLabel 54"/>
    <w:rsid w:val="00011328"/>
    <w:rPr>
      <w:rFonts w:cs="Courier New"/>
    </w:rPr>
  </w:style>
  <w:style w:type="character" w:customStyle="1" w:styleId="ListLabel55">
    <w:name w:val="ListLabel 55"/>
    <w:rsid w:val="00011328"/>
    <w:rPr>
      <w:rFonts w:cs="Wingdings"/>
    </w:rPr>
  </w:style>
  <w:style w:type="character" w:customStyle="1" w:styleId="ListLabel56">
    <w:name w:val="ListLabel 56"/>
    <w:rsid w:val="00011328"/>
    <w:rPr>
      <w:rFonts w:cs="Symbol"/>
    </w:rPr>
  </w:style>
  <w:style w:type="character" w:customStyle="1" w:styleId="ListLabel57">
    <w:name w:val="ListLabel 57"/>
    <w:rsid w:val="00011328"/>
    <w:rPr>
      <w:rFonts w:cs="Courier New"/>
    </w:rPr>
  </w:style>
  <w:style w:type="character" w:customStyle="1" w:styleId="ListLabel58">
    <w:name w:val="ListLabel 58"/>
    <w:rsid w:val="00011328"/>
    <w:rPr>
      <w:rFonts w:cs="Wingdings"/>
    </w:rPr>
  </w:style>
  <w:style w:type="character" w:customStyle="1" w:styleId="ListLabel59">
    <w:name w:val="ListLabel 59"/>
    <w:rsid w:val="00011328"/>
    <w:rPr>
      <w:rFonts w:cs="Symbol"/>
    </w:rPr>
  </w:style>
  <w:style w:type="character" w:customStyle="1" w:styleId="ListLabel60">
    <w:name w:val="ListLabel 60"/>
    <w:rsid w:val="00011328"/>
    <w:rPr>
      <w:rFonts w:cs="Courier New"/>
    </w:rPr>
  </w:style>
  <w:style w:type="character" w:customStyle="1" w:styleId="ListLabel61">
    <w:name w:val="ListLabel 61"/>
    <w:rsid w:val="00011328"/>
    <w:rPr>
      <w:rFonts w:cs="Wingdings"/>
    </w:rPr>
  </w:style>
  <w:style w:type="character" w:customStyle="1" w:styleId="ListLabel62">
    <w:name w:val="ListLabel 62"/>
    <w:rsid w:val="00011328"/>
    <w:rPr>
      <w:rFonts w:ascii="Arial" w:hAnsi="Arial" w:cs="Symbol"/>
      <w:sz w:val="15"/>
    </w:rPr>
  </w:style>
  <w:style w:type="character" w:customStyle="1" w:styleId="ListLabel63">
    <w:name w:val="ListLabel 63"/>
    <w:rsid w:val="00011328"/>
    <w:rPr>
      <w:rFonts w:ascii="Arial" w:hAnsi="Arial"/>
      <w:b/>
      <w:i w:val="0"/>
      <w:sz w:val="15"/>
    </w:rPr>
  </w:style>
  <w:style w:type="character" w:customStyle="1" w:styleId="ListLabel64">
    <w:name w:val="ListLabel 64"/>
    <w:rsid w:val="00011328"/>
    <w:rPr>
      <w:rFonts w:ascii="Arial" w:hAnsi="Arial"/>
      <w:i w:val="0"/>
      <w:sz w:val="15"/>
    </w:rPr>
  </w:style>
  <w:style w:type="character" w:customStyle="1" w:styleId="ListLabel65">
    <w:name w:val="ListLabel 65"/>
    <w:rsid w:val="00011328"/>
    <w:rPr>
      <w:rFonts w:ascii="Arial" w:hAnsi="Arial" w:cs="Symbol"/>
      <w:sz w:val="15"/>
    </w:rPr>
  </w:style>
  <w:style w:type="character" w:customStyle="1" w:styleId="ListLabel66">
    <w:name w:val="ListLabel 66"/>
    <w:rsid w:val="00011328"/>
    <w:rPr>
      <w:rFonts w:cs="Courier New"/>
      <w:sz w:val="14"/>
    </w:rPr>
  </w:style>
  <w:style w:type="character" w:customStyle="1" w:styleId="ListLabel67">
    <w:name w:val="ListLabel 67"/>
    <w:rsid w:val="00011328"/>
    <w:rPr>
      <w:rFonts w:cs="Courier New"/>
    </w:rPr>
  </w:style>
  <w:style w:type="character" w:customStyle="1" w:styleId="ListLabel68">
    <w:name w:val="ListLabel 68"/>
    <w:rsid w:val="00011328"/>
    <w:rPr>
      <w:rFonts w:cs="Wingdings"/>
    </w:rPr>
  </w:style>
  <w:style w:type="character" w:customStyle="1" w:styleId="ListLabel69">
    <w:name w:val="ListLabel 69"/>
    <w:rsid w:val="00011328"/>
    <w:rPr>
      <w:rFonts w:cs="Symbol"/>
    </w:rPr>
  </w:style>
  <w:style w:type="character" w:customStyle="1" w:styleId="ListLabel70">
    <w:name w:val="ListLabel 70"/>
    <w:rsid w:val="00011328"/>
    <w:rPr>
      <w:rFonts w:cs="Courier New"/>
    </w:rPr>
  </w:style>
  <w:style w:type="character" w:customStyle="1" w:styleId="ListLabel71">
    <w:name w:val="ListLabel 71"/>
    <w:rsid w:val="00011328"/>
    <w:rPr>
      <w:rFonts w:cs="Wingdings"/>
    </w:rPr>
  </w:style>
  <w:style w:type="character" w:customStyle="1" w:styleId="ListLabel72">
    <w:name w:val="ListLabel 72"/>
    <w:rsid w:val="00011328"/>
    <w:rPr>
      <w:rFonts w:cs="Symbol"/>
    </w:rPr>
  </w:style>
  <w:style w:type="character" w:customStyle="1" w:styleId="ListLabel73">
    <w:name w:val="ListLabel 73"/>
    <w:rsid w:val="00011328"/>
    <w:rPr>
      <w:rFonts w:cs="Courier New"/>
    </w:rPr>
  </w:style>
  <w:style w:type="character" w:customStyle="1" w:styleId="ListLabel74">
    <w:name w:val="ListLabel 74"/>
    <w:rsid w:val="00011328"/>
    <w:rPr>
      <w:rFonts w:cs="Wingdings"/>
    </w:rPr>
  </w:style>
  <w:style w:type="paragraph" w:customStyle="1" w:styleId="Titolo10">
    <w:name w:val="Titolo1"/>
    <w:basedOn w:val="Normale"/>
    <w:next w:val="Corpotesto"/>
    <w:rsid w:val="00011328"/>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011328"/>
    <w:pPr>
      <w:spacing w:before="0" w:after="140" w:line="288" w:lineRule="auto"/>
    </w:pPr>
  </w:style>
  <w:style w:type="character" w:customStyle="1" w:styleId="CorpotestoCarattere">
    <w:name w:val="Corpo testo Carattere"/>
    <w:basedOn w:val="Carpredefinitoparagrafo"/>
    <w:link w:val="Corpotesto"/>
    <w:rsid w:val="00011328"/>
    <w:rPr>
      <w:rFonts w:ascii="Times New Roman" w:eastAsia="Calibri" w:hAnsi="Times New Roman" w:cs="Times New Roman"/>
      <w:color w:val="00000A"/>
      <w:kern w:val="1"/>
      <w:sz w:val="24"/>
      <w:lang w:eastAsia="it-IT" w:bidi="it-IT"/>
    </w:rPr>
  </w:style>
  <w:style w:type="paragraph" w:styleId="Elenco">
    <w:name w:val="List"/>
    <w:basedOn w:val="Corpotesto"/>
    <w:rsid w:val="00011328"/>
    <w:rPr>
      <w:rFonts w:cs="Mangal"/>
    </w:rPr>
  </w:style>
  <w:style w:type="paragraph" w:styleId="Didascalia">
    <w:name w:val="caption"/>
    <w:basedOn w:val="Normale"/>
    <w:qFormat/>
    <w:rsid w:val="00011328"/>
    <w:pPr>
      <w:suppressLineNumbers/>
    </w:pPr>
    <w:rPr>
      <w:rFonts w:cs="Mangal"/>
      <w:i/>
      <w:iCs/>
      <w:szCs w:val="24"/>
    </w:rPr>
  </w:style>
  <w:style w:type="paragraph" w:customStyle="1" w:styleId="Indice">
    <w:name w:val="Indice"/>
    <w:basedOn w:val="Normale"/>
    <w:rsid w:val="00011328"/>
    <w:pPr>
      <w:suppressLineNumbers/>
    </w:pPr>
    <w:rPr>
      <w:rFonts w:cs="Mangal"/>
    </w:rPr>
  </w:style>
  <w:style w:type="paragraph" w:customStyle="1" w:styleId="NormalBold">
    <w:name w:val="NormalBold"/>
    <w:basedOn w:val="Normale"/>
    <w:rsid w:val="00011328"/>
    <w:pPr>
      <w:widowControl w:val="0"/>
      <w:spacing w:before="0" w:after="0"/>
    </w:pPr>
    <w:rPr>
      <w:rFonts w:eastAsia="Times New Roman"/>
      <w:b/>
    </w:rPr>
  </w:style>
  <w:style w:type="paragraph" w:styleId="Pidipagina">
    <w:name w:val="footer"/>
    <w:basedOn w:val="Normale"/>
    <w:link w:val="PidipaginaCarattere1"/>
    <w:uiPriority w:val="99"/>
    <w:rsid w:val="00011328"/>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011328"/>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011328"/>
    <w:pPr>
      <w:spacing w:before="0" w:after="0"/>
      <w:ind w:left="720" w:hanging="720"/>
    </w:pPr>
    <w:rPr>
      <w:sz w:val="20"/>
      <w:szCs w:val="20"/>
    </w:rPr>
  </w:style>
  <w:style w:type="paragraph" w:customStyle="1" w:styleId="Text1">
    <w:name w:val="Text 1"/>
    <w:basedOn w:val="Normale"/>
    <w:rsid w:val="00011328"/>
    <w:pPr>
      <w:ind w:left="850"/>
    </w:pPr>
  </w:style>
  <w:style w:type="paragraph" w:customStyle="1" w:styleId="NormalLeft">
    <w:name w:val="Normal Left"/>
    <w:basedOn w:val="Normale"/>
    <w:rsid w:val="00011328"/>
  </w:style>
  <w:style w:type="paragraph" w:customStyle="1" w:styleId="Tiret0">
    <w:name w:val="Tiret 0"/>
    <w:basedOn w:val="Normale"/>
    <w:rsid w:val="00011328"/>
  </w:style>
  <w:style w:type="paragraph" w:customStyle="1" w:styleId="Tiret1">
    <w:name w:val="Tiret 1"/>
    <w:basedOn w:val="Normale"/>
    <w:rsid w:val="00011328"/>
  </w:style>
  <w:style w:type="paragraph" w:customStyle="1" w:styleId="NumPar1">
    <w:name w:val="NumPar 1"/>
    <w:basedOn w:val="Normale"/>
    <w:rsid w:val="00011328"/>
  </w:style>
  <w:style w:type="paragraph" w:customStyle="1" w:styleId="NumPar2">
    <w:name w:val="NumPar 2"/>
    <w:basedOn w:val="Normale"/>
    <w:rsid w:val="00011328"/>
  </w:style>
  <w:style w:type="paragraph" w:customStyle="1" w:styleId="NumPar3">
    <w:name w:val="NumPar 3"/>
    <w:basedOn w:val="Normale"/>
    <w:rsid w:val="00011328"/>
  </w:style>
  <w:style w:type="paragraph" w:customStyle="1" w:styleId="NumPar4">
    <w:name w:val="NumPar 4"/>
    <w:basedOn w:val="Normale"/>
    <w:rsid w:val="00011328"/>
  </w:style>
  <w:style w:type="paragraph" w:customStyle="1" w:styleId="ChapterTitle">
    <w:name w:val="ChapterTitle"/>
    <w:basedOn w:val="Normale"/>
    <w:rsid w:val="00011328"/>
    <w:pPr>
      <w:keepNext/>
      <w:spacing w:after="360"/>
      <w:jc w:val="center"/>
    </w:pPr>
    <w:rPr>
      <w:b/>
      <w:sz w:val="32"/>
    </w:rPr>
  </w:style>
  <w:style w:type="paragraph" w:customStyle="1" w:styleId="SectionTitle">
    <w:name w:val="SectionTitle"/>
    <w:basedOn w:val="Normale"/>
    <w:rsid w:val="00011328"/>
    <w:pPr>
      <w:keepNext/>
      <w:spacing w:after="360"/>
      <w:jc w:val="center"/>
    </w:pPr>
    <w:rPr>
      <w:b/>
      <w:smallCaps/>
      <w:sz w:val="28"/>
    </w:rPr>
  </w:style>
  <w:style w:type="paragraph" w:customStyle="1" w:styleId="Annexetitre">
    <w:name w:val="Annexe titre"/>
    <w:basedOn w:val="Normale"/>
    <w:rsid w:val="00011328"/>
    <w:pPr>
      <w:jc w:val="center"/>
    </w:pPr>
    <w:rPr>
      <w:b/>
      <w:u w:val="single"/>
    </w:rPr>
  </w:style>
  <w:style w:type="paragraph" w:customStyle="1" w:styleId="Titrearticle">
    <w:name w:val="Titre article"/>
    <w:basedOn w:val="Normale"/>
    <w:rsid w:val="00011328"/>
    <w:pPr>
      <w:keepNext/>
      <w:spacing w:before="360"/>
      <w:jc w:val="center"/>
    </w:pPr>
    <w:rPr>
      <w:i/>
    </w:rPr>
  </w:style>
  <w:style w:type="paragraph" w:styleId="Intestazione">
    <w:name w:val="header"/>
    <w:basedOn w:val="Normale"/>
    <w:link w:val="IntestazioneCarattere1"/>
    <w:rsid w:val="00011328"/>
    <w:pPr>
      <w:tabs>
        <w:tab w:val="center" w:pos="4819"/>
        <w:tab w:val="right" w:pos="9638"/>
      </w:tabs>
      <w:spacing w:before="0" w:after="0"/>
    </w:pPr>
  </w:style>
  <w:style w:type="character" w:customStyle="1" w:styleId="IntestazioneCarattere1">
    <w:name w:val="Intestazione Carattere1"/>
    <w:basedOn w:val="Carpredefinitoparagrafo"/>
    <w:link w:val="Intestazione"/>
    <w:rsid w:val="00011328"/>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011328"/>
    <w:pPr>
      <w:ind w:left="720"/>
      <w:contextualSpacing/>
    </w:pPr>
  </w:style>
  <w:style w:type="paragraph" w:customStyle="1" w:styleId="Testofumetto1">
    <w:name w:val="Testo fumetto1"/>
    <w:basedOn w:val="Normale"/>
    <w:rsid w:val="00011328"/>
    <w:pPr>
      <w:spacing w:before="0" w:after="0"/>
    </w:pPr>
    <w:rPr>
      <w:rFonts w:ascii="Tahoma" w:hAnsi="Tahoma" w:cs="Tahoma"/>
      <w:sz w:val="16"/>
      <w:szCs w:val="16"/>
    </w:rPr>
  </w:style>
  <w:style w:type="paragraph" w:customStyle="1" w:styleId="NormaleWeb1">
    <w:name w:val="Normale (Web)1"/>
    <w:basedOn w:val="Normale"/>
    <w:rsid w:val="00011328"/>
    <w:pPr>
      <w:spacing w:before="280" w:after="280"/>
    </w:pPr>
    <w:rPr>
      <w:rFonts w:eastAsia="Times New Roman"/>
      <w:szCs w:val="24"/>
      <w:lang w:bidi="ar-SA"/>
    </w:rPr>
  </w:style>
  <w:style w:type="paragraph" w:styleId="Testonotaapidipagina">
    <w:name w:val="footnote text"/>
    <w:basedOn w:val="Normale"/>
    <w:link w:val="TestonotaapidipaginaCarattere1"/>
    <w:rsid w:val="00011328"/>
  </w:style>
  <w:style w:type="character" w:customStyle="1" w:styleId="TestonotaapidipaginaCarattere1">
    <w:name w:val="Testo nota a piè di pagina Carattere1"/>
    <w:basedOn w:val="Carpredefinitoparagrafo"/>
    <w:link w:val="Testonotaapidipagina"/>
    <w:rsid w:val="00011328"/>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011328"/>
  </w:style>
  <w:style w:type="paragraph" w:customStyle="1" w:styleId="Titolotabella">
    <w:name w:val="Titolo tabella"/>
    <w:basedOn w:val="Contenutotabella"/>
    <w:rsid w:val="00011328"/>
  </w:style>
  <w:style w:type="paragraph" w:customStyle="1" w:styleId="western">
    <w:name w:val="western"/>
    <w:basedOn w:val="Normale"/>
    <w:rsid w:val="00011328"/>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011328"/>
  </w:style>
  <w:style w:type="paragraph" w:styleId="Testofumetto">
    <w:name w:val="Balloon Text"/>
    <w:basedOn w:val="Normale"/>
    <w:link w:val="TestofumettoCarattere1"/>
    <w:uiPriority w:val="99"/>
    <w:semiHidden/>
    <w:unhideWhenUsed/>
    <w:rsid w:val="00011328"/>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011328"/>
    <w:rPr>
      <w:rFonts w:ascii="Tahoma" w:eastAsia="Calibri" w:hAnsi="Tahoma" w:cs="Tahoma"/>
      <w:color w:val="00000A"/>
      <w:kern w:val="1"/>
      <w:sz w:val="16"/>
      <w:szCs w:val="16"/>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1328"/>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011328"/>
    <w:pPr>
      <w:keepNext/>
      <w:spacing w:before="360"/>
      <w:outlineLvl w:val="0"/>
    </w:pPr>
    <w:rPr>
      <w:rFonts w:eastAsia="font315"/>
      <w:b/>
      <w:bCs/>
      <w:smallCaps/>
      <w:szCs w:val="28"/>
    </w:rPr>
  </w:style>
  <w:style w:type="paragraph" w:styleId="Titolo2">
    <w:name w:val="heading 2"/>
    <w:basedOn w:val="Normale"/>
    <w:link w:val="Titolo2Carattere"/>
    <w:qFormat/>
    <w:rsid w:val="00011328"/>
    <w:pPr>
      <w:keepNext/>
      <w:outlineLvl w:val="1"/>
    </w:pPr>
    <w:rPr>
      <w:rFonts w:eastAsia="font315"/>
      <w:b/>
      <w:bCs/>
      <w:szCs w:val="26"/>
    </w:rPr>
  </w:style>
  <w:style w:type="paragraph" w:styleId="Titolo3">
    <w:name w:val="heading 3"/>
    <w:basedOn w:val="Normale"/>
    <w:link w:val="Titolo3Carattere"/>
    <w:qFormat/>
    <w:rsid w:val="00011328"/>
    <w:pPr>
      <w:keepNext/>
      <w:outlineLvl w:val="2"/>
    </w:pPr>
    <w:rPr>
      <w:rFonts w:eastAsia="font315"/>
      <w:bCs/>
      <w:i/>
    </w:rPr>
  </w:style>
  <w:style w:type="paragraph" w:styleId="Titolo4">
    <w:name w:val="heading 4"/>
    <w:basedOn w:val="Normale"/>
    <w:link w:val="Titolo4Carattere"/>
    <w:qFormat/>
    <w:rsid w:val="00011328"/>
    <w:pPr>
      <w:keepNext/>
      <w:outlineLvl w:val="3"/>
    </w:pPr>
    <w:rPr>
      <w:rFonts w:eastAsia="font31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11328"/>
    <w:rPr>
      <w:rFonts w:ascii="Times New Roman" w:eastAsia="font31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011328"/>
    <w:rPr>
      <w:rFonts w:ascii="Times New Roman" w:eastAsia="font31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011328"/>
    <w:rPr>
      <w:rFonts w:ascii="Times New Roman" w:eastAsia="font31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011328"/>
    <w:rPr>
      <w:rFonts w:ascii="Times New Roman" w:eastAsia="font315" w:hAnsi="Times New Roman" w:cs="Times New Roman"/>
      <w:bCs/>
      <w:iCs/>
      <w:color w:val="00000A"/>
      <w:kern w:val="1"/>
      <w:sz w:val="24"/>
      <w:lang w:eastAsia="it-IT" w:bidi="it-IT"/>
    </w:rPr>
  </w:style>
  <w:style w:type="character" w:customStyle="1" w:styleId="Carpredefinitoparagrafo1">
    <w:name w:val="Car. predefinito paragrafo1"/>
    <w:rsid w:val="00011328"/>
  </w:style>
  <w:style w:type="character" w:customStyle="1" w:styleId="NormalBoldChar">
    <w:name w:val="NormalBold Char"/>
    <w:rsid w:val="00011328"/>
    <w:rPr>
      <w:rFonts w:ascii="Times New Roman" w:eastAsia="Times New Roman" w:hAnsi="Times New Roman" w:cs="Times New Roman"/>
      <w:b/>
      <w:sz w:val="24"/>
      <w:lang w:eastAsia="it-IT" w:bidi="it-IT"/>
    </w:rPr>
  </w:style>
  <w:style w:type="character" w:customStyle="1" w:styleId="DeltaViewInsertion">
    <w:name w:val="DeltaView Insertion"/>
    <w:rsid w:val="00011328"/>
    <w:rPr>
      <w:b/>
      <w:i/>
      <w:spacing w:val="0"/>
    </w:rPr>
  </w:style>
  <w:style w:type="character" w:customStyle="1" w:styleId="PidipaginaCarattere">
    <w:name w:val="Piè di pagina Carattere"/>
    <w:uiPriority w:val="99"/>
    <w:rsid w:val="00011328"/>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011328"/>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011328"/>
    <w:rPr>
      <w:shd w:val="clear" w:color="auto" w:fill="FFFFFF"/>
      <w:vertAlign w:val="superscript"/>
    </w:rPr>
  </w:style>
  <w:style w:type="character" w:customStyle="1" w:styleId="IntestazioneCarattere">
    <w:name w:val="Intestazione Carattere"/>
    <w:rsid w:val="00011328"/>
    <w:rPr>
      <w:rFonts w:ascii="Times New Roman" w:eastAsia="Calibri" w:hAnsi="Times New Roman" w:cs="Times New Roman"/>
      <w:sz w:val="24"/>
      <w:lang w:eastAsia="it-IT" w:bidi="it-IT"/>
    </w:rPr>
  </w:style>
  <w:style w:type="character" w:customStyle="1" w:styleId="TestofumettoCarattere">
    <w:name w:val="Testo fumetto Carattere"/>
    <w:rsid w:val="00011328"/>
    <w:rPr>
      <w:rFonts w:ascii="Tahoma" w:eastAsia="Calibri" w:hAnsi="Tahoma" w:cs="Tahoma"/>
      <w:sz w:val="16"/>
      <w:szCs w:val="16"/>
      <w:lang w:eastAsia="it-IT" w:bidi="it-IT"/>
    </w:rPr>
  </w:style>
  <w:style w:type="character" w:styleId="Collegamentoipertestuale">
    <w:name w:val="Hyperlink"/>
    <w:rsid w:val="00011328"/>
    <w:rPr>
      <w:color w:val="0000FF"/>
      <w:u w:val="single"/>
    </w:rPr>
  </w:style>
  <w:style w:type="character" w:customStyle="1" w:styleId="ListLabel1">
    <w:name w:val="ListLabel 1"/>
    <w:rsid w:val="00011328"/>
    <w:rPr>
      <w:color w:val="000000"/>
    </w:rPr>
  </w:style>
  <w:style w:type="character" w:customStyle="1" w:styleId="ListLabel2">
    <w:name w:val="ListLabel 2"/>
    <w:rsid w:val="00011328"/>
    <w:rPr>
      <w:sz w:val="16"/>
      <w:szCs w:val="16"/>
    </w:rPr>
  </w:style>
  <w:style w:type="character" w:customStyle="1" w:styleId="ListLabel3">
    <w:name w:val="ListLabel 3"/>
    <w:rsid w:val="00011328"/>
    <w:rPr>
      <w:rFonts w:ascii="Arial" w:hAnsi="Arial"/>
      <w:b/>
      <w:i w:val="0"/>
      <w:sz w:val="15"/>
    </w:rPr>
  </w:style>
  <w:style w:type="character" w:customStyle="1" w:styleId="ListLabel4">
    <w:name w:val="ListLabel 4"/>
    <w:rsid w:val="00011328"/>
    <w:rPr>
      <w:i w:val="0"/>
    </w:rPr>
  </w:style>
  <w:style w:type="character" w:customStyle="1" w:styleId="ListLabel5">
    <w:name w:val="ListLabel 5"/>
    <w:rsid w:val="00011328"/>
    <w:rPr>
      <w:rFonts w:ascii="Arial" w:hAnsi="Arial"/>
      <w:i w:val="0"/>
      <w:sz w:val="15"/>
    </w:rPr>
  </w:style>
  <w:style w:type="character" w:customStyle="1" w:styleId="ListLabel6">
    <w:name w:val="ListLabel 6"/>
    <w:rsid w:val="00011328"/>
    <w:rPr>
      <w:color w:val="000000"/>
    </w:rPr>
  </w:style>
  <w:style w:type="character" w:customStyle="1" w:styleId="ListLabel7">
    <w:name w:val="ListLabel 7"/>
    <w:rsid w:val="00011328"/>
    <w:rPr>
      <w:rFonts w:eastAsia="Calibri" w:cs="Arial"/>
      <w:b w:val="0"/>
      <w:color w:val="00000A"/>
    </w:rPr>
  </w:style>
  <w:style w:type="character" w:customStyle="1" w:styleId="ListLabel8">
    <w:name w:val="ListLabel 8"/>
    <w:rsid w:val="00011328"/>
    <w:rPr>
      <w:rFonts w:cs="Courier New"/>
    </w:rPr>
  </w:style>
  <w:style w:type="character" w:customStyle="1" w:styleId="ListLabel9">
    <w:name w:val="ListLabel 9"/>
    <w:rsid w:val="00011328"/>
    <w:rPr>
      <w:rFonts w:cs="Courier New"/>
    </w:rPr>
  </w:style>
  <w:style w:type="character" w:customStyle="1" w:styleId="ListLabel10">
    <w:name w:val="ListLabel 10"/>
    <w:rsid w:val="00011328"/>
    <w:rPr>
      <w:rFonts w:cs="Courier New"/>
    </w:rPr>
  </w:style>
  <w:style w:type="character" w:customStyle="1" w:styleId="ListLabel11">
    <w:name w:val="ListLabel 11"/>
    <w:rsid w:val="00011328"/>
    <w:rPr>
      <w:rFonts w:eastAsia="Calibri" w:cs="Arial"/>
    </w:rPr>
  </w:style>
  <w:style w:type="character" w:customStyle="1" w:styleId="ListLabel12">
    <w:name w:val="ListLabel 12"/>
    <w:rsid w:val="00011328"/>
    <w:rPr>
      <w:rFonts w:cs="Courier New"/>
    </w:rPr>
  </w:style>
  <w:style w:type="character" w:customStyle="1" w:styleId="ListLabel13">
    <w:name w:val="ListLabel 13"/>
    <w:rsid w:val="00011328"/>
    <w:rPr>
      <w:rFonts w:cs="Courier New"/>
    </w:rPr>
  </w:style>
  <w:style w:type="character" w:customStyle="1" w:styleId="ListLabel14">
    <w:name w:val="ListLabel 14"/>
    <w:rsid w:val="00011328"/>
    <w:rPr>
      <w:rFonts w:cs="Courier New"/>
    </w:rPr>
  </w:style>
  <w:style w:type="character" w:customStyle="1" w:styleId="ListLabel15">
    <w:name w:val="ListLabel 15"/>
    <w:rsid w:val="00011328"/>
    <w:rPr>
      <w:rFonts w:eastAsia="Calibri" w:cs="Arial"/>
      <w:color w:val="FF0000"/>
    </w:rPr>
  </w:style>
  <w:style w:type="character" w:customStyle="1" w:styleId="ListLabel16">
    <w:name w:val="ListLabel 16"/>
    <w:rsid w:val="00011328"/>
    <w:rPr>
      <w:rFonts w:cs="Courier New"/>
    </w:rPr>
  </w:style>
  <w:style w:type="character" w:customStyle="1" w:styleId="ListLabel17">
    <w:name w:val="ListLabel 17"/>
    <w:rsid w:val="00011328"/>
    <w:rPr>
      <w:rFonts w:cs="Courier New"/>
    </w:rPr>
  </w:style>
  <w:style w:type="character" w:customStyle="1" w:styleId="ListLabel18">
    <w:name w:val="ListLabel 18"/>
    <w:rsid w:val="00011328"/>
    <w:rPr>
      <w:rFonts w:cs="Courier New"/>
    </w:rPr>
  </w:style>
  <w:style w:type="character" w:customStyle="1" w:styleId="ListLabel19">
    <w:name w:val="ListLabel 19"/>
    <w:rsid w:val="00011328"/>
    <w:rPr>
      <w:rFonts w:cs="Courier New"/>
    </w:rPr>
  </w:style>
  <w:style w:type="character" w:customStyle="1" w:styleId="ListLabel20">
    <w:name w:val="ListLabel 20"/>
    <w:rsid w:val="00011328"/>
    <w:rPr>
      <w:rFonts w:cs="Courier New"/>
    </w:rPr>
  </w:style>
  <w:style w:type="character" w:customStyle="1" w:styleId="ListLabel21">
    <w:name w:val="ListLabel 21"/>
    <w:rsid w:val="00011328"/>
    <w:rPr>
      <w:rFonts w:cs="Courier New"/>
    </w:rPr>
  </w:style>
  <w:style w:type="character" w:customStyle="1" w:styleId="Caratterenotaapidipagina">
    <w:name w:val="Carattere nota a piè di pagina"/>
    <w:rsid w:val="00011328"/>
  </w:style>
  <w:style w:type="character" w:styleId="Rimandonotaapidipagina">
    <w:name w:val="footnote reference"/>
    <w:rsid w:val="00011328"/>
    <w:rPr>
      <w:vertAlign w:val="superscript"/>
    </w:rPr>
  </w:style>
  <w:style w:type="character" w:styleId="Rimandonotadichiusura">
    <w:name w:val="endnote reference"/>
    <w:rsid w:val="00011328"/>
    <w:rPr>
      <w:vertAlign w:val="superscript"/>
    </w:rPr>
  </w:style>
  <w:style w:type="character" w:customStyle="1" w:styleId="Caratterenotadichiusura">
    <w:name w:val="Carattere nota di chiusura"/>
    <w:rsid w:val="00011328"/>
  </w:style>
  <w:style w:type="character" w:customStyle="1" w:styleId="ListLabel22">
    <w:name w:val="ListLabel 22"/>
    <w:rsid w:val="00011328"/>
    <w:rPr>
      <w:sz w:val="16"/>
      <w:szCs w:val="16"/>
    </w:rPr>
  </w:style>
  <w:style w:type="character" w:customStyle="1" w:styleId="ListLabel23">
    <w:name w:val="ListLabel 23"/>
    <w:rsid w:val="00011328"/>
    <w:rPr>
      <w:rFonts w:ascii="Arial" w:hAnsi="Arial" w:cs="Symbol"/>
      <w:sz w:val="15"/>
    </w:rPr>
  </w:style>
  <w:style w:type="character" w:customStyle="1" w:styleId="ListLabel24">
    <w:name w:val="ListLabel 24"/>
    <w:rsid w:val="00011328"/>
    <w:rPr>
      <w:rFonts w:ascii="Arial" w:hAnsi="Arial"/>
      <w:b/>
      <w:i w:val="0"/>
      <w:sz w:val="15"/>
    </w:rPr>
  </w:style>
  <w:style w:type="character" w:customStyle="1" w:styleId="ListLabel25">
    <w:name w:val="ListLabel 25"/>
    <w:rsid w:val="00011328"/>
    <w:rPr>
      <w:rFonts w:ascii="Arial" w:hAnsi="Arial"/>
      <w:i w:val="0"/>
      <w:sz w:val="15"/>
    </w:rPr>
  </w:style>
  <w:style w:type="character" w:customStyle="1" w:styleId="ListLabel26">
    <w:name w:val="ListLabel 26"/>
    <w:rsid w:val="00011328"/>
    <w:rPr>
      <w:rFonts w:ascii="Arial" w:hAnsi="Arial" w:cs="Symbol"/>
      <w:sz w:val="15"/>
    </w:rPr>
  </w:style>
  <w:style w:type="character" w:customStyle="1" w:styleId="ListLabel27">
    <w:name w:val="ListLabel 27"/>
    <w:rsid w:val="00011328"/>
    <w:rPr>
      <w:rFonts w:ascii="Arial" w:hAnsi="Arial" w:cs="Courier New"/>
      <w:sz w:val="14"/>
    </w:rPr>
  </w:style>
  <w:style w:type="character" w:customStyle="1" w:styleId="ListLabel28">
    <w:name w:val="ListLabel 28"/>
    <w:rsid w:val="00011328"/>
    <w:rPr>
      <w:rFonts w:cs="Courier New"/>
    </w:rPr>
  </w:style>
  <w:style w:type="character" w:customStyle="1" w:styleId="ListLabel29">
    <w:name w:val="ListLabel 29"/>
    <w:rsid w:val="00011328"/>
    <w:rPr>
      <w:rFonts w:cs="Wingdings"/>
    </w:rPr>
  </w:style>
  <w:style w:type="character" w:customStyle="1" w:styleId="ListLabel30">
    <w:name w:val="ListLabel 30"/>
    <w:rsid w:val="00011328"/>
    <w:rPr>
      <w:rFonts w:cs="Symbol"/>
    </w:rPr>
  </w:style>
  <w:style w:type="character" w:customStyle="1" w:styleId="ListLabel31">
    <w:name w:val="ListLabel 31"/>
    <w:rsid w:val="00011328"/>
    <w:rPr>
      <w:rFonts w:cs="Courier New"/>
    </w:rPr>
  </w:style>
  <w:style w:type="character" w:customStyle="1" w:styleId="ListLabel32">
    <w:name w:val="ListLabel 32"/>
    <w:rsid w:val="00011328"/>
    <w:rPr>
      <w:rFonts w:cs="Wingdings"/>
    </w:rPr>
  </w:style>
  <w:style w:type="character" w:customStyle="1" w:styleId="ListLabel33">
    <w:name w:val="ListLabel 33"/>
    <w:rsid w:val="00011328"/>
    <w:rPr>
      <w:rFonts w:cs="Symbol"/>
    </w:rPr>
  </w:style>
  <w:style w:type="character" w:customStyle="1" w:styleId="ListLabel34">
    <w:name w:val="ListLabel 34"/>
    <w:rsid w:val="00011328"/>
    <w:rPr>
      <w:rFonts w:cs="Courier New"/>
    </w:rPr>
  </w:style>
  <w:style w:type="character" w:customStyle="1" w:styleId="ListLabel35">
    <w:name w:val="ListLabel 35"/>
    <w:rsid w:val="00011328"/>
    <w:rPr>
      <w:rFonts w:cs="Wingdings"/>
    </w:rPr>
  </w:style>
  <w:style w:type="character" w:customStyle="1" w:styleId="ListLabel36">
    <w:name w:val="ListLabel 36"/>
    <w:rsid w:val="00011328"/>
    <w:rPr>
      <w:rFonts w:ascii="Arial" w:hAnsi="Arial" w:cs="Symbol"/>
      <w:sz w:val="15"/>
    </w:rPr>
  </w:style>
  <w:style w:type="character" w:customStyle="1" w:styleId="ListLabel37">
    <w:name w:val="ListLabel 37"/>
    <w:rsid w:val="00011328"/>
    <w:rPr>
      <w:rFonts w:ascii="Arial" w:hAnsi="Arial"/>
      <w:b/>
      <w:i w:val="0"/>
      <w:sz w:val="15"/>
    </w:rPr>
  </w:style>
  <w:style w:type="character" w:customStyle="1" w:styleId="ListLabel38">
    <w:name w:val="ListLabel 38"/>
    <w:rsid w:val="00011328"/>
    <w:rPr>
      <w:rFonts w:ascii="Arial" w:hAnsi="Arial"/>
      <w:i w:val="0"/>
      <w:sz w:val="15"/>
    </w:rPr>
  </w:style>
  <w:style w:type="character" w:customStyle="1" w:styleId="ListLabel39">
    <w:name w:val="ListLabel 39"/>
    <w:rsid w:val="00011328"/>
    <w:rPr>
      <w:rFonts w:ascii="Arial" w:hAnsi="Arial" w:cs="Symbol"/>
      <w:sz w:val="15"/>
    </w:rPr>
  </w:style>
  <w:style w:type="character" w:customStyle="1" w:styleId="ListLabel40">
    <w:name w:val="ListLabel 40"/>
    <w:rsid w:val="00011328"/>
    <w:rPr>
      <w:rFonts w:cs="Courier New"/>
      <w:sz w:val="14"/>
    </w:rPr>
  </w:style>
  <w:style w:type="character" w:customStyle="1" w:styleId="ListLabel41">
    <w:name w:val="ListLabel 41"/>
    <w:rsid w:val="00011328"/>
    <w:rPr>
      <w:rFonts w:cs="Courier New"/>
    </w:rPr>
  </w:style>
  <w:style w:type="character" w:customStyle="1" w:styleId="ListLabel42">
    <w:name w:val="ListLabel 42"/>
    <w:rsid w:val="00011328"/>
    <w:rPr>
      <w:rFonts w:cs="Wingdings"/>
    </w:rPr>
  </w:style>
  <w:style w:type="character" w:customStyle="1" w:styleId="ListLabel43">
    <w:name w:val="ListLabel 43"/>
    <w:rsid w:val="00011328"/>
    <w:rPr>
      <w:rFonts w:cs="Symbol"/>
    </w:rPr>
  </w:style>
  <w:style w:type="character" w:customStyle="1" w:styleId="ListLabel44">
    <w:name w:val="ListLabel 44"/>
    <w:rsid w:val="00011328"/>
    <w:rPr>
      <w:rFonts w:cs="Courier New"/>
    </w:rPr>
  </w:style>
  <w:style w:type="character" w:customStyle="1" w:styleId="ListLabel45">
    <w:name w:val="ListLabel 45"/>
    <w:rsid w:val="00011328"/>
    <w:rPr>
      <w:rFonts w:cs="Wingdings"/>
    </w:rPr>
  </w:style>
  <w:style w:type="character" w:customStyle="1" w:styleId="ListLabel46">
    <w:name w:val="ListLabel 46"/>
    <w:rsid w:val="00011328"/>
    <w:rPr>
      <w:rFonts w:cs="Symbol"/>
    </w:rPr>
  </w:style>
  <w:style w:type="character" w:customStyle="1" w:styleId="ListLabel47">
    <w:name w:val="ListLabel 47"/>
    <w:rsid w:val="00011328"/>
    <w:rPr>
      <w:rFonts w:cs="Courier New"/>
    </w:rPr>
  </w:style>
  <w:style w:type="character" w:customStyle="1" w:styleId="ListLabel48">
    <w:name w:val="ListLabel 48"/>
    <w:rsid w:val="00011328"/>
    <w:rPr>
      <w:rFonts w:cs="Wingdings"/>
    </w:rPr>
  </w:style>
  <w:style w:type="character" w:customStyle="1" w:styleId="ListLabel49">
    <w:name w:val="ListLabel 49"/>
    <w:rsid w:val="00011328"/>
    <w:rPr>
      <w:rFonts w:ascii="Arial" w:hAnsi="Arial" w:cs="Symbol"/>
      <w:sz w:val="15"/>
    </w:rPr>
  </w:style>
  <w:style w:type="character" w:customStyle="1" w:styleId="ListLabel50">
    <w:name w:val="ListLabel 50"/>
    <w:rsid w:val="00011328"/>
    <w:rPr>
      <w:rFonts w:ascii="Arial" w:hAnsi="Arial"/>
      <w:b/>
      <w:i w:val="0"/>
      <w:sz w:val="15"/>
    </w:rPr>
  </w:style>
  <w:style w:type="character" w:customStyle="1" w:styleId="ListLabel51">
    <w:name w:val="ListLabel 51"/>
    <w:rsid w:val="00011328"/>
    <w:rPr>
      <w:rFonts w:ascii="Arial" w:hAnsi="Arial"/>
      <w:i w:val="0"/>
      <w:sz w:val="15"/>
    </w:rPr>
  </w:style>
  <w:style w:type="character" w:customStyle="1" w:styleId="ListLabel52">
    <w:name w:val="ListLabel 52"/>
    <w:rsid w:val="00011328"/>
    <w:rPr>
      <w:rFonts w:ascii="Arial" w:hAnsi="Arial" w:cs="Symbol"/>
      <w:sz w:val="15"/>
    </w:rPr>
  </w:style>
  <w:style w:type="character" w:customStyle="1" w:styleId="ListLabel53">
    <w:name w:val="ListLabel 53"/>
    <w:rsid w:val="00011328"/>
    <w:rPr>
      <w:rFonts w:cs="Courier New"/>
      <w:sz w:val="14"/>
    </w:rPr>
  </w:style>
  <w:style w:type="character" w:customStyle="1" w:styleId="ListLabel54">
    <w:name w:val="ListLabel 54"/>
    <w:rsid w:val="00011328"/>
    <w:rPr>
      <w:rFonts w:cs="Courier New"/>
    </w:rPr>
  </w:style>
  <w:style w:type="character" w:customStyle="1" w:styleId="ListLabel55">
    <w:name w:val="ListLabel 55"/>
    <w:rsid w:val="00011328"/>
    <w:rPr>
      <w:rFonts w:cs="Wingdings"/>
    </w:rPr>
  </w:style>
  <w:style w:type="character" w:customStyle="1" w:styleId="ListLabel56">
    <w:name w:val="ListLabel 56"/>
    <w:rsid w:val="00011328"/>
    <w:rPr>
      <w:rFonts w:cs="Symbol"/>
    </w:rPr>
  </w:style>
  <w:style w:type="character" w:customStyle="1" w:styleId="ListLabel57">
    <w:name w:val="ListLabel 57"/>
    <w:rsid w:val="00011328"/>
    <w:rPr>
      <w:rFonts w:cs="Courier New"/>
    </w:rPr>
  </w:style>
  <w:style w:type="character" w:customStyle="1" w:styleId="ListLabel58">
    <w:name w:val="ListLabel 58"/>
    <w:rsid w:val="00011328"/>
    <w:rPr>
      <w:rFonts w:cs="Wingdings"/>
    </w:rPr>
  </w:style>
  <w:style w:type="character" w:customStyle="1" w:styleId="ListLabel59">
    <w:name w:val="ListLabel 59"/>
    <w:rsid w:val="00011328"/>
    <w:rPr>
      <w:rFonts w:cs="Symbol"/>
    </w:rPr>
  </w:style>
  <w:style w:type="character" w:customStyle="1" w:styleId="ListLabel60">
    <w:name w:val="ListLabel 60"/>
    <w:rsid w:val="00011328"/>
    <w:rPr>
      <w:rFonts w:cs="Courier New"/>
    </w:rPr>
  </w:style>
  <w:style w:type="character" w:customStyle="1" w:styleId="ListLabel61">
    <w:name w:val="ListLabel 61"/>
    <w:rsid w:val="00011328"/>
    <w:rPr>
      <w:rFonts w:cs="Wingdings"/>
    </w:rPr>
  </w:style>
  <w:style w:type="character" w:customStyle="1" w:styleId="ListLabel62">
    <w:name w:val="ListLabel 62"/>
    <w:rsid w:val="00011328"/>
    <w:rPr>
      <w:rFonts w:ascii="Arial" w:hAnsi="Arial" w:cs="Symbol"/>
      <w:sz w:val="15"/>
    </w:rPr>
  </w:style>
  <w:style w:type="character" w:customStyle="1" w:styleId="ListLabel63">
    <w:name w:val="ListLabel 63"/>
    <w:rsid w:val="00011328"/>
    <w:rPr>
      <w:rFonts w:ascii="Arial" w:hAnsi="Arial"/>
      <w:b/>
      <w:i w:val="0"/>
      <w:sz w:val="15"/>
    </w:rPr>
  </w:style>
  <w:style w:type="character" w:customStyle="1" w:styleId="ListLabel64">
    <w:name w:val="ListLabel 64"/>
    <w:rsid w:val="00011328"/>
    <w:rPr>
      <w:rFonts w:ascii="Arial" w:hAnsi="Arial"/>
      <w:i w:val="0"/>
      <w:sz w:val="15"/>
    </w:rPr>
  </w:style>
  <w:style w:type="character" w:customStyle="1" w:styleId="ListLabel65">
    <w:name w:val="ListLabel 65"/>
    <w:rsid w:val="00011328"/>
    <w:rPr>
      <w:rFonts w:ascii="Arial" w:hAnsi="Arial" w:cs="Symbol"/>
      <w:sz w:val="15"/>
    </w:rPr>
  </w:style>
  <w:style w:type="character" w:customStyle="1" w:styleId="ListLabel66">
    <w:name w:val="ListLabel 66"/>
    <w:rsid w:val="00011328"/>
    <w:rPr>
      <w:rFonts w:cs="Courier New"/>
      <w:sz w:val="14"/>
    </w:rPr>
  </w:style>
  <w:style w:type="character" w:customStyle="1" w:styleId="ListLabel67">
    <w:name w:val="ListLabel 67"/>
    <w:rsid w:val="00011328"/>
    <w:rPr>
      <w:rFonts w:cs="Courier New"/>
    </w:rPr>
  </w:style>
  <w:style w:type="character" w:customStyle="1" w:styleId="ListLabel68">
    <w:name w:val="ListLabel 68"/>
    <w:rsid w:val="00011328"/>
    <w:rPr>
      <w:rFonts w:cs="Wingdings"/>
    </w:rPr>
  </w:style>
  <w:style w:type="character" w:customStyle="1" w:styleId="ListLabel69">
    <w:name w:val="ListLabel 69"/>
    <w:rsid w:val="00011328"/>
    <w:rPr>
      <w:rFonts w:cs="Symbol"/>
    </w:rPr>
  </w:style>
  <w:style w:type="character" w:customStyle="1" w:styleId="ListLabel70">
    <w:name w:val="ListLabel 70"/>
    <w:rsid w:val="00011328"/>
    <w:rPr>
      <w:rFonts w:cs="Courier New"/>
    </w:rPr>
  </w:style>
  <w:style w:type="character" w:customStyle="1" w:styleId="ListLabel71">
    <w:name w:val="ListLabel 71"/>
    <w:rsid w:val="00011328"/>
    <w:rPr>
      <w:rFonts w:cs="Wingdings"/>
    </w:rPr>
  </w:style>
  <w:style w:type="character" w:customStyle="1" w:styleId="ListLabel72">
    <w:name w:val="ListLabel 72"/>
    <w:rsid w:val="00011328"/>
    <w:rPr>
      <w:rFonts w:cs="Symbol"/>
    </w:rPr>
  </w:style>
  <w:style w:type="character" w:customStyle="1" w:styleId="ListLabel73">
    <w:name w:val="ListLabel 73"/>
    <w:rsid w:val="00011328"/>
    <w:rPr>
      <w:rFonts w:cs="Courier New"/>
    </w:rPr>
  </w:style>
  <w:style w:type="character" w:customStyle="1" w:styleId="ListLabel74">
    <w:name w:val="ListLabel 74"/>
    <w:rsid w:val="00011328"/>
    <w:rPr>
      <w:rFonts w:cs="Wingdings"/>
    </w:rPr>
  </w:style>
  <w:style w:type="paragraph" w:customStyle="1" w:styleId="Titolo10">
    <w:name w:val="Titolo1"/>
    <w:basedOn w:val="Normale"/>
    <w:next w:val="Corpotesto"/>
    <w:rsid w:val="00011328"/>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011328"/>
    <w:pPr>
      <w:spacing w:before="0" w:after="140" w:line="288" w:lineRule="auto"/>
    </w:pPr>
  </w:style>
  <w:style w:type="character" w:customStyle="1" w:styleId="CorpotestoCarattere">
    <w:name w:val="Corpo testo Carattere"/>
    <w:basedOn w:val="Carpredefinitoparagrafo"/>
    <w:link w:val="Corpotesto"/>
    <w:rsid w:val="00011328"/>
    <w:rPr>
      <w:rFonts w:ascii="Times New Roman" w:eastAsia="Calibri" w:hAnsi="Times New Roman" w:cs="Times New Roman"/>
      <w:color w:val="00000A"/>
      <w:kern w:val="1"/>
      <w:sz w:val="24"/>
      <w:lang w:eastAsia="it-IT" w:bidi="it-IT"/>
    </w:rPr>
  </w:style>
  <w:style w:type="paragraph" w:styleId="Elenco">
    <w:name w:val="List"/>
    <w:basedOn w:val="Corpotesto"/>
    <w:rsid w:val="00011328"/>
    <w:rPr>
      <w:rFonts w:cs="Mangal"/>
    </w:rPr>
  </w:style>
  <w:style w:type="paragraph" w:styleId="Didascalia">
    <w:name w:val="caption"/>
    <w:basedOn w:val="Normale"/>
    <w:qFormat/>
    <w:rsid w:val="00011328"/>
    <w:pPr>
      <w:suppressLineNumbers/>
    </w:pPr>
    <w:rPr>
      <w:rFonts w:cs="Mangal"/>
      <w:i/>
      <w:iCs/>
      <w:szCs w:val="24"/>
    </w:rPr>
  </w:style>
  <w:style w:type="paragraph" w:customStyle="1" w:styleId="Indice">
    <w:name w:val="Indice"/>
    <w:basedOn w:val="Normale"/>
    <w:rsid w:val="00011328"/>
    <w:pPr>
      <w:suppressLineNumbers/>
    </w:pPr>
    <w:rPr>
      <w:rFonts w:cs="Mangal"/>
    </w:rPr>
  </w:style>
  <w:style w:type="paragraph" w:customStyle="1" w:styleId="NormalBold">
    <w:name w:val="NormalBold"/>
    <w:basedOn w:val="Normale"/>
    <w:rsid w:val="00011328"/>
    <w:pPr>
      <w:widowControl w:val="0"/>
      <w:spacing w:before="0" w:after="0"/>
    </w:pPr>
    <w:rPr>
      <w:rFonts w:eastAsia="Times New Roman"/>
      <w:b/>
    </w:rPr>
  </w:style>
  <w:style w:type="paragraph" w:styleId="Pidipagina">
    <w:name w:val="footer"/>
    <w:basedOn w:val="Normale"/>
    <w:link w:val="PidipaginaCarattere1"/>
    <w:uiPriority w:val="99"/>
    <w:rsid w:val="00011328"/>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011328"/>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011328"/>
    <w:pPr>
      <w:spacing w:before="0" w:after="0"/>
      <w:ind w:left="720" w:hanging="720"/>
    </w:pPr>
    <w:rPr>
      <w:sz w:val="20"/>
      <w:szCs w:val="20"/>
    </w:rPr>
  </w:style>
  <w:style w:type="paragraph" w:customStyle="1" w:styleId="Text1">
    <w:name w:val="Text 1"/>
    <w:basedOn w:val="Normale"/>
    <w:rsid w:val="00011328"/>
    <w:pPr>
      <w:ind w:left="850"/>
    </w:pPr>
  </w:style>
  <w:style w:type="paragraph" w:customStyle="1" w:styleId="NormalLeft">
    <w:name w:val="Normal Left"/>
    <w:basedOn w:val="Normale"/>
    <w:rsid w:val="00011328"/>
  </w:style>
  <w:style w:type="paragraph" w:customStyle="1" w:styleId="Tiret0">
    <w:name w:val="Tiret 0"/>
    <w:basedOn w:val="Normale"/>
    <w:rsid w:val="00011328"/>
  </w:style>
  <w:style w:type="paragraph" w:customStyle="1" w:styleId="Tiret1">
    <w:name w:val="Tiret 1"/>
    <w:basedOn w:val="Normale"/>
    <w:rsid w:val="00011328"/>
  </w:style>
  <w:style w:type="paragraph" w:customStyle="1" w:styleId="NumPar1">
    <w:name w:val="NumPar 1"/>
    <w:basedOn w:val="Normale"/>
    <w:rsid w:val="00011328"/>
  </w:style>
  <w:style w:type="paragraph" w:customStyle="1" w:styleId="NumPar2">
    <w:name w:val="NumPar 2"/>
    <w:basedOn w:val="Normale"/>
    <w:rsid w:val="00011328"/>
  </w:style>
  <w:style w:type="paragraph" w:customStyle="1" w:styleId="NumPar3">
    <w:name w:val="NumPar 3"/>
    <w:basedOn w:val="Normale"/>
    <w:rsid w:val="00011328"/>
  </w:style>
  <w:style w:type="paragraph" w:customStyle="1" w:styleId="NumPar4">
    <w:name w:val="NumPar 4"/>
    <w:basedOn w:val="Normale"/>
    <w:rsid w:val="00011328"/>
  </w:style>
  <w:style w:type="paragraph" w:customStyle="1" w:styleId="ChapterTitle">
    <w:name w:val="ChapterTitle"/>
    <w:basedOn w:val="Normale"/>
    <w:rsid w:val="00011328"/>
    <w:pPr>
      <w:keepNext/>
      <w:spacing w:after="360"/>
      <w:jc w:val="center"/>
    </w:pPr>
    <w:rPr>
      <w:b/>
      <w:sz w:val="32"/>
    </w:rPr>
  </w:style>
  <w:style w:type="paragraph" w:customStyle="1" w:styleId="SectionTitle">
    <w:name w:val="SectionTitle"/>
    <w:basedOn w:val="Normale"/>
    <w:rsid w:val="00011328"/>
    <w:pPr>
      <w:keepNext/>
      <w:spacing w:after="360"/>
      <w:jc w:val="center"/>
    </w:pPr>
    <w:rPr>
      <w:b/>
      <w:smallCaps/>
      <w:sz w:val="28"/>
    </w:rPr>
  </w:style>
  <w:style w:type="paragraph" w:customStyle="1" w:styleId="Annexetitre">
    <w:name w:val="Annexe titre"/>
    <w:basedOn w:val="Normale"/>
    <w:rsid w:val="00011328"/>
    <w:pPr>
      <w:jc w:val="center"/>
    </w:pPr>
    <w:rPr>
      <w:b/>
      <w:u w:val="single"/>
    </w:rPr>
  </w:style>
  <w:style w:type="paragraph" w:customStyle="1" w:styleId="Titrearticle">
    <w:name w:val="Titre article"/>
    <w:basedOn w:val="Normale"/>
    <w:rsid w:val="00011328"/>
    <w:pPr>
      <w:keepNext/>
      <w:spacing w:before="360"/>
      <w:jc w:val="center"/>
    </w:pPr>
    <w:rPr>
      <w:i/>
    </w:rPr>
  </w:style>
  <w:style w:type="paragraph" w:styleId="Intestazione">
    <w:name w:val="header"/>
    <w:basedOn w:val="Normale"/>
    <w:link w:val="IntestazioneCarattere1"/>
    <w:rsid w:val="00011328"/>
    <w:pPr>
      <w:tabs>
        <w:tab w:val="center" w:pos="4819"/>
        <w:tab w:val="right" w:pos="9638"/>
      </w:tabs>
      <w:spacing w:before="0" w:after="0"/>
    </w:pPr>
  </w:style>
  <w:style w:type="character" w:customStyle="1" w:styleId="IntestazioneCarattere1">
    <w:name w:val="Intestazione Carattere1"/>
    <w:basedOn w:val="Carpredefinitoparagrafo"/>
    <w:link w:val="Intestazione"/>
    <w:rsid w:val="00011328"/>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011328"/>
    <w:pPr>
      <w:ind w:left="720"/>
      <w:contextualSpacing/>
    </w:pPr>
  </w:style>
  <w:style w:type="paragraph" w:customStyle="1" w:styleId="Testofumetto1">
    <w:name w:val="Testo fumetto1"/>
    <w:basedOn w:val="Normale"/>
    <w:rsid w:val="00011328"/>
    <w:pPr>
      <w:spacing w:before="0" w:after="0"/>
    </w:pPr>
    <w:rPr>
      <w:rFonts w:ascii="Tahoma" w:hAnsi="Tahoma" w:cs="Tahoma"/>
      <w:sz w:val="16"/>
      <w:szCs w:val="16"/>
    </w:rPr>
  </w:style>
  <w:style w:type="paragraph" w:customStyle="1" w:styleId="NormaleWeb1">
    <w:name w:val="Normale (Web)1"/>
    <w:basedOn w:val="Normale"/>
    <w:rsid w:val="00011328"/>
    <w:pPr>
      <w:spacing w:before="280" w:after="280"/>
    </w:pPr>
    <w:rPr>
      <w:rFonts w:eastAsia="Times New Roman"/>
      <w:szCs w:val="24"/>
      <w:lang w:bidi="ar-SA"/>
    </w:rPr>
  </w:style>
  <w:style w:type="paragraph" w:styleId="Testonotaapidipagina">
    <w:name w:val="footnote text"/>
    <w:basedOn w:val="Normale"/>
    <w:link w:val="TestonotaapidipaginaCarattere1"/>
    <w:rsid w:val="00011328"/>
  </w:style>
  <w:style w:type="character" w:customStyle="1" w:styleId="TestonotaapidipaginaCarattere1">
    <w:name w:val="Testo nota a piè di pagina Carattere1"/>
    <w:basedOn w:val="Carpredefinitoparagrafo"/>
    <w:link w:val="Testonotaapidipagina"/>
    <w:rsid w:val="00011328"/>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011328"/>
  </w:style>
  <w:style w:type="paragraph" w:customStyle="1" w:styleId="Titolotabella">
    <w:name w:val="Titolo tabella"/>
    <w:basedOn w:val="Contenutotabella"/>
    <w:rsid w:val="00011328"/>
  </w:style>
  <w:style w:type="paragraph" w:customStyle="1" w:styleId="western">
    <w:name w:val="western"/>
    <w:basedOn w:val="Normale"/>
    <w:rsid w:val="00011328"/>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011328"/>
  </w:style>
  <w:style w:type="paragraph" w:styleId="Testofumetto">
    <w:name w:val="Balloon Text"/>
    <w:basedOn w:val="Normale"/>
    <w:link w:val="TestofumettoCarattere1"/>
    <w:uiPriority w:val="99"/>
    <w:semiHidden/>
    <w:unhideWhenUsed/>
    <w:rsid w:val="00011328"/>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011328"/>
    <w:rPr>
      <w:rFonts w:ascii="Tahoma" w:eastAsia="Calibri" w:hAnsi="Tahoma" w:cs="Tahoma"/>
      <w:color w:val="00000A"/>
      <w:kern w:val="1"/>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17</Pages>
  <Words>6570</Words>
  <Characters>37454</Characters>
  <Application>Microsoft Office Word</Application>
  <DocSecurity>0</DocSecurity>
  <Lines>312</Lines>
  <Paragraphs>87</Paragraphs>
  <ScaleCrop>false</ScaleCrop>
  <HeadingPairs>
    <vt:vector size="2" baseType="variant">
      <vt:variant>
        <vt:lpstr>Titolo</vt:lpstr>
      </vt:variant>
      <vt:variant>
        <vt:i4>1</vt:i4>
      </vt:variant>
    </vt:vector>
  </HeadingPairs>
  <TitlesOfParts>
    <vt:vector size="1" baseType="lpstr">
      <vt:lpstr/>
    </vt:vector>
  </TitlesOfParts>
  <Company>Unife</Company>
  <LinksUpToDate>false</LinksUpToDate>
  <CharactersWithSpaces>43937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 Ciardo</dc:creator>
  <cp:keywords/>
  <dc:description/>
  <cp:lastModifiedBy>Silvia Capuano</cp:lastModifiedBy>
  <cp:revision>6</cp:revision>
  <dcterms:created xsi:type="dcterms:W3CDTF">2017-03-15T08:11:00Z</dcterms:created>
  <dcterms:modified xsi:type="dcterms:W3CDTF">2017-03-21T10:42:00Z</dcterms:modified>
</cp:coreProperties>
</file>