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28" w:rsidRDefault="00011328" w:rsidP="00011328">
      <w:pPr>
        <w:pStyle w:val="Titolo1"/>
        <w:jc w:val="center"/>
        <w:rPr>
          <w:sz w:val="20"/>
          <w:szCs w:val="20"/>
        </w:rPr>
      </w:pPr>
      <w:r>
        <w:t>Allegato A</w:t>
      </w:r>
    </w:p>
    <w:p w:rsidR="00011328" w:rsidRDefault="00011328" w:rsidP="00011328">
      <w:pPr>
        <w:spacing w:before="0" w:after="0"/>
        <w:rPr>
          <w:sz w:val="20"/>
          <w:szCs w:val="20"/>
        </w:rPr>
      </w:pPr>
    </w:p>
    <w:p w:rsidR="00011328" w:rsidRDefault="00011328" w:rsidP="00011328">
      <w:pPr>
        <w:pStyle w:val="Annexetitre"/>
        <w:spacing w:before="0" w:after="0"/>
        <w:jc w:val="both"/>
        <w:rPr>
          <w:caps/>
          <w:sz w:val="16"/>
          <w:szCs w:val="16"/>
          <w:u w:val="none"/>
        </w:rPr>
      </w:pPr>
    </w:p>
    <w:p w:rsidR="00011328" w:rsidRDefault="00011328" w:rsidP="00011328">
      <w:pPr>
        <w:pStyle w:val="Annexetitre"/>
        <w:spacing w:before="0" w:after="0"/>
      </w:pPr>
      <w:r>
        <w:rPr>
          <w:caps/>
          <w:sz w:val="16"/>
          <w:szCs w:val="16"/>
          <w:u w:val="none"/>
        </w:rPr>
        <w:t>Modello di formulario per il documento di gara unico europeo (DGUE)</w:t>
      </w:r>
    </w:p>
    <w:p w:rsidR="00011328" w:rsidRDefault="00011328" w:rsidP="00011328">
      <w:pPr>
        <w:spacing w:before="0" w:after="0"/>
      </w:pPr>
    </w:p>
    <w:p w:rsidR="00011328" w:rsidRPr="00716C63" w:rsidRDefault="00011328" w:rsidP="00011328">
      <w:pPr>
        <w:pStyle w:val="ChapterTitle"/>
        <w:spacing w:before="0" w:after="0"/>
        <w:jc w:val="both"/>
        <w:rPr>
          <w:rFonts w:ascii="Arial" w:hAnsi="Arial" w:cs="Arial"/>
          <w:i/>
          <w:sz w:val="18"/>
          <w:szCs w:val="18"/>
          <w:u w:val="single"/>
        </w:rPr>
      </w:pPr>
      <w:r w:rsidRPr="00FC156D">
        <w:rPr>
          <w:rFonts w:ascii="Arial" w:hAnsi="Arial" w:cs="Arial"/>
          <w:i/>
          <w:sz w:val="18"/>
          <w:szCs w:val="18"/>
          <w:highlight w:val="yellow"/>
          <w:u w:val="single"/>
        </w:rPr>
        <w:t>Al fine di facilitare la compilazione del DGUE, si è provveduto a barrare le parti non richieste</w:t>
      </w: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pPr>
      <w:r>
        <w:rPr>
          <w:sz w:val="18"/>
          <w:szCs w:val="18"/>
        </w:rPr>
        <w:t>Parte I: Informazioni sulla procedura di appalto e sull'amministrazione aggiudicatrice o ente aggiudicatore</w:t>
      </w:r>
    </w:p>
    <w:p w:rsidR="00011328" w:rsidRDefault="00011328" w:rsidP="00011328">
      <w:pPr>
        <w:spacing w:before="0" w:after="0"/>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011328" w:rsidRDefault="00011328" w:rsidP="00011328">
      <w:pPr>
        <w:pStyle w:val="SectionTitle"/>
        <w:spacing w:before="0" w:after="0"/>
        <w:jc w:val="both"/>
        <w:rPr>
          <w:rFonts w:ascii="Arial" w:hAnsi="Arial" w:cs="Arial"/>
          <w:b w:val="0"/>
          <w:caps/>
          <w:sz w:val="16"/>
          <w:szCs w:val="16"/>
        </w:rPr>
      </w:pPr>
    </w:p>
    <w:p w:rsidR="00011328" w:rsidRDefault="00011328" w:rsidP="00011328">
      <w:pPr>
        <w:pStyle w:val="SectionTitle"/>
        <w:rPr>
          <w:rFonts w:ascii="Arial" w:hAnsi="Arial" w:cs="Arial"/>
          <w:w w:val="0"/>
          <w:sz w:val="15"/>
          <w:szCs w:val="15"/>
        </w:rPr>
      </w:pPr>
      <w:r>
        <w:rPr>
          <w:rFonts w:ascii="Arial" w:hAnsi="Arial" w:cs="Arial"/>
          <w:b w:val="0"/>
          <w:caps/>
          <w:sz w:val="16"/>
          <w:szCs w:val="16"/>
        </w:rPr>
        <w:t>Informazioni sulla procedura di appalto</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Risposta:</w:t>
            </w:r>
          </w:p>
        </w:tc>
      </w:tr>
      <w:tr w:rsidR="00011328" w:rsidTr="00FC156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Nome: </w:t>
            </w:r>
          </w:p>
          <w:p w:rsidR="00011328" w:rsidRPr="003A443E" w:rsidRDefault="00011328" w:rsidP="00FC156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4"/>
                <w:szCs w:val="14"/>
              </w:rPr>
            </w:pPr>
            <w:r>
              <w:rPr>
                <w:rFonts w:ascii="Arial" w:hAnsi="Arial" w:cs="Arial"/>
                <w:color w:val="000000"/>
                <w:sz w:val="14"/>
                <w:szCs w:val="14"/>
              </w:rPr>
              <w:t>Università degli Studi di Ferrara</w:t>
            </w:r>
          </w:p>
          <w:p w:rsidR="00011328" w:rsidRPr="003A443E" w:rsidRDefault="00011328" w:rsidP="00FC156D">
            <w:pPr>
              <w:rPr>
                <w:color w:val="000000"/>
              </w:rPr>
            </w:pPr>
            <w:r>
              <w:rPr>
                <w:rFonts w:ascii="Arial" w:hAnsi="Arial" w:cs="Arial"/>
                <w:color w:val="000000"/>
                <w:sz w:val="14"/>
                <w:szCs w:val="14"/>
              </w:rPr>
              <w:t>80007370382</w:t>
            </w:r>
          </w:p>
        </w:tc>
      </w:tr>
      <w:tr w:rsidR="00011328" w:rsidTr="00FC156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Risposta:</w:t>
            </w:r>
          </w:p>
        </w:tc>
      </w:tr>
      <w:tr w:rsidR="00011328" w:rsidTr="00FC156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FC156D">
            <w:pPr>
              <w:rPr>
                <w:highlight w:val="yellow"/>
              </w:rPr>
            </w:pPr>
            <w:r w:rsidRPr="00EB726C">
              <w:rPr>
                <w:rFonts w:ascii="Arial" w:hAnsi="Arial" w:cs="Arial"/>
                <w:sz w:val="14"/>
                <w:szCs w:val="14"/>
              </w:rPr>
              <w:t>Titolo o breve descrizione dell'appalto (</w:t>
            </w:r>
            <w:r w:rsidRPr="00EB726C">
              <w:rPr>
                <w:rStyle w:val="Rimandonotaapidipagina"/>
                <w:rFonts w:ascii="Arial" w:hAnsi="Arial" w:cs="Arial"/>
                <w:sz w:val="14"/>
                <w:szCs w:val="14"/>
              </w:rPr>
              <w:footnoteReference w:id="4"/>
            </w:r>
            <w:r w:rsidRPr="00EB726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EB726C" w:rsidP="00FC156D">
            <w:r w:rsidRPr="00EB726C">
              <w:rPr>
                <w:rFonts w:ascii="Arial" w:hAnsi="Arial" w:cs="Arial"/>
                <w:color w:val="000000"/>
                <w:sz w:val="14"/>
                <w:szCs w:val="14"/>
              </w:rPr>
              <w:t>procedura negoziata ai sensi dell’art. 36 c. 2, lett. b) del D.lgs. 50/2016 per la conclusione di un Accordo Quadro con unico operatore economico, per l’affidamento dei lavori di manutenzione per interventi su chiamata o a guasto, presso gli edifici dell’Università degli Studi di Ferrara</w:t>
            </w:r>
            <w:r w:rsidR="00BC24D1">
              <w:rPr>
                <w:rFonts w:ascii="Arial" w:hAnsi="Arial" w:cs="Arial"/>
                <w:color w:val="000000"/>
                <w:sz w:val="14"/>
                <w:szCs w:val="14"/>
              </w:rPr>
              <w:t xml:space="preserve"> biennio 2018/2019</w:t>
            </w:r>
            <w:r w:rsidRPr="00EB726C">
              <w:rPr>
                <w:rFonts w:ascii="Arial" w:hAnsi="Arial" w:cs="Arial"/>
                <w:color w:val="000000"/>
                <w:sz w:val="14"/>
                <w:szCs w:val="14"/>
              </w:rPr>
              <w:t xml:space="preserve"> – OPERE DA FABBRO</w:t>
            </w:r>
            <w:r w:rsidR="00FC156D">
              <w:rPr>
                <w:rFonts w:ascii="Arial" w:hAnsi="Arial" w:cs="Arial"/>
                <w:color w:val="000000"/>
                <w:sz w:val="14"/>
                <w:szCs w:val="14"/>
              </w:rPr>
              <w:t xml:space="preserve">- </w:t>
            </w:r>
            <w:r w:rsidR="00C97FA3" w:rsidRPr="00C97FA3">
              <w:rPr>
                <w:rFonts w:ascii="Arial" w:hAnsi="Arial" w:cs="Arial"/>
                <w:color w:val="000000"/>
                <w:sz w:val="14"/>
                <w:szCs w:val="14"/>
              </w:rPr>
              <w:t>CIG 7193384842</w:t>
            </w:r>
          </w:p>
        </w:tc>
      </w:tr>
      <w:tr w:rsidR="00011328" w:rsidTr="00FC156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FC156D">
            <w:pPr>
              <w:rPr>
                <w:highlight w:val="yellow"/>
              </w:rPr>
            </w:pPr>
            <w:r w:rsidRPr="00FC156D">
              <w:rPr>
                <w:rFonts w:ascii="Arial" w:hAnsi="Arial" w:cs="Arial"/>
                <w:sz w:val="14"/>
                <w:szCs w:val="14"/>
              </w:rPr>
              <w:t>Numero di riferimento attribuito al fascicolo dall'amministrazione aggiudicatrice o ente aggiudicatore (ove esistente) (</w:t>
            </w:r>
            <w:r w:rsidRPr="00FC156D">
              <w:rPr>
                <w:rStyle w:val="Rimandonotaapidipagina"/>
                <w:rFonts w:ascii="Arial" w:hAnsi="Arial" w:cs="Arial"/>
                <w:sz w:val="14"/>
                <w:szCs w:val="14"/>
              </w:rPr>
              <w:footnoteReference w:id="5"/>
            </w:r>
            <w:r w:rsidRPr="00FC156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011328">
            <w:r w:rsidRPr="00A25845">
              <w:rPr>
                <w:rFonts w:ascii="Arial" w:hAnsi="Arial" w:cs="Arial"/>
                <w:sz w:val="14"/>
                <w:szCs w:val="14"/>
              </w:rPr>
              <w:t>Fasc</w:t>
            </w:r>
            <w:r>
              <w:rPr>
                <w:rFonts w:ascii="Arial" w:hAnsi="Arial" w:cs="Arial"/>
                <w:sz w:val="14"/>
                <w:szCs w:val="14"/>
              </w:rPr>
              <w:t xml:space="preserve">. </w:t>
            </w:r>
            <w:r w:rsidR="00C97FA3">
              <w:rPr>
                <w:rFonts w:ascii="Arial" w:hAnsi="Arial" w:cs="Arial"/>
                <w:sz w:val="14"/>
                <w:szCs w:val="14"/>
              </w:rPr>
              <w:t>2017-IX/2. 100.2</w:t>
            </w:r>
          </w:p>
        </w:tc>
      </w:tr>
      <w:tr w:rsidR="00011328" w:rsidTr="00FC156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FC156D" w:rsidRDefault="00011328" w:rsidP="00FC156D">
            <w:pPr>
              <w:rPr>
                <w:rFonts w:ascii="Arial" w:hAnsi="Arial" w:cs="Arial"/>
                <w:color w:val="000000"/>
                <w:sz w:val="14"/>
                <w:szCs w:val="14"/>
              </w:rPr>
            </w:pPr>
            <w:r w:rsidRPr="00FC156D">
              <w:rPr>
                <w:rFonts w:ascii="Arial" w:hAnsi="Arial" w:cs="Arial"/>
                <w:color w:val="000000"/>
                <w:sz w:val="14"/>
                <w:szCs w:val="14"/>
              </w:rPr>
              <w:t xml:space="preserve">CIG </w:t>
            </w:r>
          </w:p>
          <w:p w:rsidR="00011328" w:rsidRPr="000B4DC7" w:rsidRDefault="00011328" w:rsidP="00FC156D">
            <w:pPr>
              <w:rPr>
                <w:rFonts w:ascii="Arial" w:hAnsi="Arial" w:cs="Arial"/>
                <w:color w:val="000000"/>
                <w:sz w:val="14"/>
                <w:szCs w:val="14"/>
              </w:rPr>
            </w:pPr>
            <w:r w:rsidRPr="000B4DC7">
              <w:rPr>
                <w:rFonts w:ascii="Arial" w:hAnsi="Arial" w:cs="Arial"/>
                <w:color w:val="000000"/>
                <w:sz w:val="14"/>
                <w:szCs w:val="14"/>
              </w:rPr>
              <w:lastRenderedPageBreak/>
              <w:t>CUP (ove previsto)</w:t>
            </w:r>
          </w:p>
          <w:p w:rsidR="00011328" w:rsidRPr="00EB726C" w:rsidRDefault="00011328" w:rsidP="00FC156D">
            <w:pPr>
              <w:rPr>
                <w:color w:val="000000"/>
                <w:highlight w:val="yellow"/>
              </w:rPr>
            </w:pPr>
            <w:r w:rsidRPr="000B4DC7">
              <w:rPr>
                <w:rFonts w:ascii="Arial" w:hAnsi="Arial" w:cs="Arial"/>
                <w:color w:val="000000"/>
                <w:sz w:val="14"/>
                <w:szCs w:val="14"/>
              </w:rPr>
              <w:t>Codice progetto (ove l’appalto sia finanziato o cofinanziato con fondi europei)</w:t>
            </w:r>
            <w:r w:rsidRPr="000B4DC7">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C97FA3" w:rsidP="00FC156D">
            <w:pPr>
              <w:rPr>
                <w:color w:val="000000"/>
              </w:rPr>
            </w:pPr>
            <w:r w:rsidRPr="00C97FA3">
              <w:rPr>
                <w:rFonts w:ascii="Arial" w:hAnsi="Arial" w:cs="Arial"/>
                <w:color w:val="000000"/>
                <w:sz w:val="14"/>
                <w:szCs w:val="14"/>
              </w:rPr>
              <w:lastRenderedPageBreak/>
              <w:t>7193384842</w:t>
            </w:r>
            <w:r w:rsidR="00011328" w:rsidRPr="003A443E">
              <w:rPr>
                <w:rFonts w:ascii="Arial" w:hAnsi="Arial" w:cs="Arial"/>
                <w:color w:val="000000"/>
                <w:sz w:val="14"/>
                <w:szCs w:val="14"/>
              </w:rPr>
              <w:t xml:space="preserve"> </w:t>
            </w:r>
          </w:p>
        </w:tc>
      </w:tr>
    </w:tbl>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011328" w:rsidRDefault="00011328" w:rsidP="00011328">
      <w:pPr>
        <w:pStyle w:val="SectionTitle"/>
        <w:rPr>
          <w:rFonts w:ascii="Arial" w:hAnsi="Arial" w:cs="Arial"/>
          <w:b w:val="0"/>
          <w:caps/>
          <w:sz w:val="16"/>
          <w:szCs w:val="16"/>
        </w:rPr>
      </w:pPr>
    </w:p>
    <w:p w:rsidR="00011328" w:rsidRPr="00C2268C" w:rsidRDefault="00011328" w:rsidP="00011328">
      <w:pPr>
        <w:pStyle w:val="ChapterTitle"/>
        <w:spacing w:before="0" w:after="0"/>
        <w:jc w:val="both"/>
        <w:rPr>
          <w:sz w:val="18"/>
          <w:szCs w:val="18"/>
        </w:rPr>
      </w:pPr>
      <w:r w:rsidRPr="00C2268C">
        <w:rPr>
          <w:sz w:val="18"/>
          <w:szCs w:val="18"/>
        </w:rPr>
        <w:t>Parte II: Informazioni sull'operatore economico</w:t>
      </w:r>
    </w:p>
    <w:p w:rsidR="00011328" w:rsidRDefault="00011328" w:rsidP="00011328">
      <w:pPr>
        <w:pStyle w:val="SectionTitle"/>
        <w:rPr>
          <w:rFonts w:ascii="Arial" w:hAnsi="Arial" w:cs="Arial"/>
          <w:b w:val="0"/>
          <w:caps/>
          <w:sz w:val="16"/>
          <w:szCs w:val="16"/>
        </w:rPr>
      </w:pPr>
    </w:p>
    <w:p w:rsidR="00011328" w:rsidRDefault="00011328" w:rsidP="0001132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4"/>
                <w:szCs w:val="14"/>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   ]</w:t>
            </w:r>
          </w:p>
        </w:tc>
      </w:tr>
      <w:tr w:rsidR="00011328" w:rsidTr="00FC156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rPr>
                <w:rFonts w:ascii="Arial" w:hAnsi="Arial" w:cs="Arial"/>
                <w:sz w:val="14"/>
                <w:szCs w:val="14"/>
              </w:rPr>
            </w:pPr>
            <w:r>
              <w:rPr>
                <w:rFonts w:ascii="Arial" w:hAnsi="Arial" w:cs="Arial"/>
                <w:sz w:val="14"/>
                <w:szCs w:val="14"/>
              </w:rPr>
              <w:t>Partita IVA, se applicabile:</w:t>
            </w:r>
          </w:p>
          <w:p w:rsidR="00011328" w:rsidRDefault="00011328" w:rsidP="00FC156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rPr>
                <w:rFonts w:ascii="Arial" w:hAnsi="Arial" w:cs="Arial"/>
                <w:sz w:val="14"/>
                <w:szCs w:val="14"/>
              </w:rPr>
            </w:pPr>
            <w:r>
              <w:rPr>
                <w:rFonts w:ascii="Arial" w:hAnsi="Arial" w:cs="Arial"/>
                <w:sz w:val="14"/>
                <w:szCs w:val="14"/>
              </w:rPr>
              <w:t>[   ]</w:t>
            </w:r>
          </w:p>
          <w:p w:rsidR="00011328" w:rsidRDefault="00011328" w:rsidP="00FC156D">
            <w:pPr>
              <w:pStyle w:val="Text1"/>
              <w:ind w:left="0"/>
            </w:pPr>
            <w:r>
              <w:rPr>
                <w:rFonts w:ascii="Arial" w:hAnsi="Arial" w:cs="Arial"/>
                <w:sz w:val="14"/>
                <w:szCs w:val="14"/>
              </w:rPr>
              <w:t>[   ]</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w:t>
            </w:r>
          </w:p>
        </w:tc>
      </w:tr>
      <w:tr w:rsidR="00011328" w:rsidTr="00FC156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Telefono:</w:t>
            </w: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011328" w:rsidRPr="003A443E" w:rsidRDefault="00011328" w:rsidP="00FC156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rPr>
                <w:rFonts w:ascii="Arial" w:hAnsi="Arial" w:cs="Arial"/>
                <w:sz w:val="14"/>
                <w:szCs w:val="14"/>
              </w:rPr>
            </w:pPr>
            <w:r>
              <w:rPr>
                <w:rFonts w:ascii="Arial" w:hAnsi="Arial" w:cs="Arial"/>
                <w:sz w:val="14"/>
                <w:szCs w:val="14"/>
              </w:rPr>
              <w:t>[……………]</w:t>
            </w:r>
          </w:p>
          <w:p w:rsidR="00011328" w:rsidRDefault="00011328" w:rsidP="00FC156D">
            <w:pPr>
              <w:pStyle w:val="Text1"/>
              <w:ind w:left="0"/>
              <w:rPr>
                <w:rFonts w:ascii="Arial" w:hAnsi="Arial" w:cs="Arial"/>
                <w:sz w:val="14"/>
                <w:szCs w:val="14"/>
              </w:rPr>
            </w:pPr>
            <w:r>
              <w:rPr>
                <w:rFonts w:ascii="Arial" w:hAnsi="Arial" w:cs="Arial"/>
                <w:sz w:val="14"/>
                <w:szCs w:val="14"/>
              </w:rPr>
              <w:t>[……………]</w:t>
            </w:r>
          </w:p>
          <w:p w:rsidR="00011328" w:rsidRDefault="00011328" w:rsidP="00FC156D">
            <w:pPr>
              <w:pStyle w:val="Text1"/>
              <w:ind w:left="0"/>
              <w:rPr>
                <w:rFonts w:ascii="Arial" w:hAnsi="Arial" w:cs="Arial"/>
                <w:sz w:val="14"/>
                <w:szCs w:val="14"/>
              </w:rPr>
            </w:pPr>
            <w:r>
              <w:rPr>
                <w:rFonts w:ascii="Arial" w:hAnsi="Arial" w:cs="Arial"/>
                <w:sz w:val="14"/>
                <w:szCs w:val="14"/>
              </w:rPr>
              <w:t>[……………]</w:t>
            </w:r>
          </w:p>
          <w:p w:rsidR="00011328" w:rsidRDefault="00011328" w:rsidP="00FC156D">
            <w:pPr>
              <w:pStyle w:val="Text1"/>
              <w:ind w:left="0"/>
            </w:pPr>
            <w:r>
              <w:rPr>
                <w:rFonts w:ascii="Arial" w:hAnsi="Arial" w:cs="Arial"/>
                <w:sz w:val="14"/>
                <w:szCs w:val="14"/>
              </w:rPr>
              <w:t>[……………]</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4"/>
                <w:szCs w:val="14"/>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 ] Sì [ ] No</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011328" w:rsidRPr="00A25845" w:rsidRDefault="00011328" w:rsidP="00FC156D">
            <w:pPr>
              <w:pStyle w:val="Text1"/>
              <w:spacing w:before="0" w:after="0"/>
              <w:ind w:left="0"/>
              <w:rPr>
                <w:rFonts w:ascii="Arial" w:hAnsi="Arial" w:cs="Arial"/>
                <w:b/>
                <w:strike/>
                <w:color w:val="000000"/>
                <w:kern w:val="14"/>
                <w:sz w:val="14"/>
                <w:szCs w:val="14"/>
              </w:rPr>
            </w:pPr>
          </w:p>
          <w:p w:rsidR="00011328" w:rsidRPr="00A25845" w:rsidRDefault="00011328" w:rsidP="00FC156D">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011328" w:rsidRPr="00A25845" w:rsidRDefault="00011328" w:rsidP="00FC156D">
            <w:pPr>
              <w:pStyle w:val="Text1"/>
              <w:spacing w:before="0" w:after="0"/>
              <w:ind w:left="0"/>
              <w:rPr>
                <w:rFonts w:ascii="Arial" w:hAnsi="Arial" w:cs="Arial"/>
                <w:strike/>
                <w:color w:val="000000"/>
                <w:kern w:val="14"/>
                <w:sz w:val="14"/>
                <w:szCs w:val="14"/>
              </w:rPr>
            </w:pPr>
          </w:p>
          <w:p w:rsidR="00011328" w:rsidRPr="00A25845" w:rsidRDefault="00011328" w:rsidP="00FC156D">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011328" w:rsidRPr="003A443E" w:rsidRDefault="00011328" w:rsidP="00FC156D">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Default="00011328" w:rsidP="00FC156D">
            <w:pPr>
              <w:pStyle w:val="Text1"/>
              <w:spacing w:before="0" w:after="0"/>
              <w:ind w:left="0"/>
              <w:rPr>
                <w:rFonts w:ascii="Arial" w:hAnsi="Arial" w:cs="Arial"/>
                <w:sz w:val="14"/>
                <w:szCs w:val="14"/>
              </w:rPr>
            </w:pP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011328" w:rsidRPr="00A25845" w:rsidRDefault="00011328" w:rsidP="00FC156D">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011328" w:rsidRPr="00A25845" w:rsidRDefault="00011328" w:rsidP="00FC156D">
            <w:pPr>
              <w:pStyle w:val="Text1"/>
              <w:spacing w:before="0" w:after="0"/>
              <w:ind w:left="0"/>
              <w:rPr>
                <w:rFonts w:ascii="Arial" w:hAnsi="Arial" w:cs="Arial"/>
                <w:strike/>
                <w:color w:val="000000"/>
                <w:kern w:val="14"/>
                <w:sz w:val="14"/>
                <w:szCs w:val="14"/>
              </w:rPr>
            </w:pPr>
          </w:p>
          <w:p w:rsidR="00011328" w:rsidRPr="00A25845" w:rsidRDefault="00011328" w:rsidP="00FC156D">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011328" w:rsidRPr="00A25845" w:rsidRDefault="00011328" w:rsidP="00FC156D">
            <w:pPr>
              <w:pStyle w:val="Text1"/>
              <w:spacing w:before="0" w:after="0"/>
              <w:ind w:left="0"/>
              <w:rPr>
                <w:rFonts w:ascii="Arial" w:hAnsi="Arial" w:cs="Arial"/>
                <w:strike/>
                <w:color w:val="000000"/>
                <w:kern w:val="14"/>
                <w:sz w:val="12"/>
                <w:szCs w:val="12"/>
              </w:rPr>
            </w:pPr>
          </w:p>
          <w:p w:rsidR="00011328" w:rsidRPr="00A25845" w:rsidRDefault="00011328" w:rsidP="00FC156D">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011328" w:rsidRPr="00A25845" w:rsidRDefault="00011328" w:rsidP="00FC156D">
            <w:pPr>
              <w:pStyle w:val="Text1"/>
              <w:spacing w:before="0" w:after="0"/>
              <w:ind w:left="720"/>
              <w:rPr>
                <w:rFonts w:ascii="Arial" w:hAnsi="Arial" w:cs="Arial"/>
                <w:i/>
                <w:strike/>
                <w:color w:val="000000"/>
                <w:kern w:val="14"/>
                <w:sz w:val="14"/>
                <w:szCs w:val="14"/>
              </w:rPr>
            </w:pPr>
          </w:p>
          <w:p w:rsidR="00011328" w:rsidRPr="00A25845" w:rsidRDefault="00011328" w:rsidP="00FC156D">
            <w:pPr>
              <w:pStyle w:val="Text1"/>
              <w:spacing w:before="0" w:after="0"/>
              <w:ind w:left="720"/>
              <w:rPr>
                <w:rFonts w:ascii="Arial" w:hAnsi="Arial" w:cs="Arial"/>
                <w:i/>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011328" w:rsidRPr="00A25845" w:rsidRDefault="00011328" w:rsidP="00FC156D">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011328" w:rsidRPr="00A25845" w:rsidRDefault="00011328" w:rsidP="00FC156D">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011328" w:rsidRPr="00A25845" w:rsidRDefault="00011328" w:rsidP="00FC156D">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011328" w:rsidRPr="00A25845" w:rsidRDefault="00011328" w:rsidP="00FC156D">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011328" w:rsidRPr="00A25845" w:rsidRDefault="00011328" w:rsidP="00FC156D">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011328" w:rsidRPr="00A25845" w:rsidRDefault="00011328" w:rsidP="00FC156D">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ind w:left="0"/>
              <w:rPr>
                <w:rFonts w:ascii="Arial" w:hAnsi="Arial" w:cs="Arial"/>
                <w:strike/>
                <w:sz w:val="15"/>
                <w:szCs w:val="15"/>
              </w:rPr>
            </w:pPr>
          </w:p>
          <w:p w:rsidR="00011328" w:rsidRPr="00A25845" w:rsidRDefault="00011328" w:rsidP="00FC156D">
            <w:pPr>
              <w:pStyle w:val="Text1"/>
              <w:ind w:left="0"/>
              <w:rPr>
                <w:rFonts w:ascii="Arial" w:hAnsi="Arial" w:cs="Arial"/>
                <w:strike/>
                <w:sz w:val="15"/>
                <w:szCs w:val="15"/>
              </w:rPr>
            </w:pPr>
          </w:p>
          <w:p w:rsidR="00011328" w:rsidRPr="00A25845" w:rsidRDefault="00011328" w:rsidP="00FC156D">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011328" w:rsidRPr="00A25845" w:rsidRDefault="00011328" w:rsidP="00FC156D">
            <w:pPr>
              <w:pStyle w:val="Text1"/>
              <w:ind w:left="0"/>
              <w:rPr>
                <w:rFonts w:ascii="Arial" w:hAnsi="Arial" w:cs="Arial"/>
                <w:strike/>
                <w:kern w:val="2"/>
                <w:sz w:val="15"/>
                <w:szCs w:val="15"/>
              </w:rPr>
            </w:pPr>
          </w:p>
          <w:p w:rsidR="00011328" w:rsidRPr="00A25845" w:rsidRDefault="00011328" w:rsidP="00FC156D">
            <w:pPr>
              <w:pStyle w:val="Text1"/>
              <w:ind w:left="0"/>
              <w:rPr>
                <w:rFonts w:ascii="Arial" w:hAnsi="Arial" w:cs="Arial"/>
                <w:strike/>
                <w:kern w:val="2"/>
                <w:sz w:val="15"/>
                <w:szCs w:val="15"/>
              </w:rPr>
            </w:pPr>
          </w:p>
          <w:p w:rsidR="00011328" w:rsidRPr="00A25845" w:rsidRDefault="00011328" w:rsidP="00FC156D">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011328" w:rsidRPr="00A25845" w:rsidRDefault="00011328" w:rsidP="00FC156D">
            <w:pPr>
              <w:pStyle w:val="Text1"/>
              <w:spacing w:before="0" w:after="0"/>
              <w:ind w:left="0"/>
              <w:rPr>
                <w:rFonts w:ascii="Arial" w:hAnsi="Arial" w:cs="Arial"/>
                <w:strike/>
                <w:color w:val="000000"/>
                <w:kern w:val="2"/>
                <w:sz w:val="14"/>
                <w:szCs w:val="14"/>
              </w:rPr>
            </w:pPr>
          </w:p>
          <w:p w:rsidR="00011328" w:rsidRPr="00A25845" w:rsidRDefault="00011328" w:rsidP="00FC156D">
            <w:pPr>
              <w:pStyle w:val="Text1"/>
              <w:spacing w:before="0" w:after="0"/>
              <w:ind w:left="0"/>
              <w:rPr>
                <w:rFonts w:ascii="Arial" w:hAnsi="Arial" w:cs="Arial"/>
                <w:strike/>
                <w:color w:val="000000"/>
                <w:kern w:val="2"/>
                <w:sz w:val="14"/>
                <w:szCs w:val="14"/>
              </w:rPr>
            </w:pPr>
          </w:p>
          <w:p w:rsidR="00011328" w:rsidRPr="00A25845" w:rsidRDefault="00011328" w:rsidP="00FC156D">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011328" w:rsidRPr="00A25845" w:rsidRDefault="00011328" w:rsidP="00FC156D">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011328" w:rsidRPr="00A25845" w:rsidRDefault="00011328" w:rsidP="00FC156D">
            <w:pPr>
              <w:pStyle w:val="Text1"/>
              <w:ind w:left="0"/>
              <w:rPr>
                <w:rFonts w:ascii="Arial" w:hAnsi="Arial" w:cs="Arial"/>
                <w:strike/>
                <w:color w:val="000000"/>
                <w:kern w:val="2"/>
                <w:sz w:val="14"/>
                <w:szCs w:val="14"/>
              </w:rPr>
            </w:pPr>
          </w:p>
          <w:p w:rsidR="00011328" w:rsidRPr="00A25845" w:rsidRDefault="00011328" w:rsidP="00FC156D">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011328" w:rsidRPr="00A25845" w:rsidRDefault="00011328" w:rsidP="00FC156D">
            <w:pPr>
              <w:pStyle w:val="Text1"/>
              <w:ind w:left="0"/>
              <w:rPr>
                <w:rFonts w:ascii="Arial" w:hAnsi="Arial" w:cs="Arial"/>
                <w:strike/>
                <w:color w:val="FF0000"/>
                <w:sz w:val="14"/>
                <w:szCs w:val="14"/>
                <w:highlight w:val="yellow"/>
              </w:rPr>
            </w:pPr>
          </w:p>
          <w:p w:rsidR="00011328" w:rsidRPr="00A25845" w:rsidRDefault="00011328" w:rsidP="00FC156D">
            <w:pPr>
              <w:pStyle w:val="Text1"/>
              <w:ind w:left="0"/>
              <w:rPr>
                <w:rFonts w:ascii="Arial" w:hAnsi="Arial" w:cs="Arial"/>
                <w:strike/>
                <w:color w:val="FF0000"/>
                <w:sz w:val="14"/>
                <w:szCs w:val="14"/>
                <w:highlight w:val="yellow"/>
              </w:rPr>
            </w:pPr>
          </w:p>
          <w:p w:rsidR="00011328" w:rsidRPr="00A25845" w:rsidRDefault="00011328" w:rsidP="00FC156D">
            <w:pPr>
              <w:pStyle w:val="Text1"/>
              <w:ind w:left="0"/>
              <w:rPr>
                <w:rFonts w:ascii="Arial" w:hAnsi="Arial" w:cs="Arial"/>
                <w:strike/>
                <w:sz w:val="14"/>
                <w:szCs w:val="14"/>
              </w:rPr>
            </w:pPr>
          </w:p>
          <w:p w:rsidR="00011328" w:rsidRPr="00A25845" w:rsidRDefault="00011328" w:rsidP="00FC156D">
            <w:pPr>
              <w:pStyle w:val="Text1"/>
              <w:ind w:left="0"/>
              <w:rPr>
                <w:rFonts w:ascii="Arial" w:hAnsi="Arial" w:cs="Arial"/>
                <w:strike/>
                <w:sz w:val="14"/>
                <w:szCs w:val="14"/>
              </w:rPr>
            </w:pPr>
          </w:p>
          <w:p w:rsidR="00011328" w:rsidRPr="00A25845" w:rsidRDefault="00011328" w:rsidP="00FC156D">
            <w:pPr>
              <w:pStyle w:val="Text1"/>
              <w:ind w:left="0"/>
              <w:rPr>
                <w:rFonts w:ascii="Arial" w:hAnsi="Arial" w:cs="Arial"/>
                <w:strike/>
                <w:sz w:val="14"/>
                <w:szCs w:val="14"/>
              </w:rPr>
            </w:pPr>
          </w:p>
          <w:p w:rsidR="00011328" w:rsidRPr="00A25845" w:rsidRDefault="00011328" w:rsidP="00FC156D">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011328" w:rsidRPr="00A25845" w:rsidRDefault="00011328" w:rsidP="00FC156D">
            <w:pPr>
              <w:pStyle w:val="Text1"/>
              <w:spacing w:before="0"/>
              <w:ind w:left="0"/>
              <w:rPr>
                <w:strike/>
              </w:rPr>
            </w:pPr>
            <w:r w:rsidRPr="00A25845">
              <w:rPr>
                <w:rFonts w:ascii="Arial" w:hAnsi="Arial" w:cs="Arial"/>
                <w:strike/>
                <w:sz w:val="14"/>
                <w:szCs w:val="14"/>
              </w:rPr>
              <w:t>[………..…][…………][……….…][……….…]</w:t>
            </w:r>
          </w:p>
        </w:tc>
      </w:tr>
      <w:tr w:rsidR="00011328" w:rsidTr="00FC156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011328" w:rsidRPr="003A443E" w:rsidRDefault="00011328" w:rsidP="00FC156D">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011328" w:rsidRPr="003A443E" w:rsidRDefault="00011328" w:rsidP="00FC156D">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011328" w:rsidRPr="003A443E" w:rsidRDefault="00011328" w:rsidP="00FC156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011328" w:rsidRPr="003A443E" w:rsidRDefault="00011328" w:rsidP="00FC156D">
            <w:pPr>
              <w:pStyle w:val="Text1"/>
              <w:spacing w:before="0" w:after="0"/>
              <w:ind w:left="0"/>
              <w:rPr>
                <w:rFonts w:ascii="Arial" w:hAnsi="Arial" w:cs="Arial"/>
                <w:color w:val="000000"/>
                <w:sz w:val="14"/>
                <w:szCs w:val="14"/>
              </w:rPr>
            </w:pPr>
          </w:p>
          <w:p w:rsidR="00011328" w:rsidRPr="003A443E" w:rsidRDefault="00011328" w:rsidP="00FC156D">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011328" w:rsidRPr="003A443E" w:rsidRDefault="00011328" w:rsidP="00FC156D">
            <w:pPr>
              <w:pStyle w:val="Text1"/>
              <w:spacing w:before="0" w:after="0"/>
              <w:ind w:left="720"/>
              <w:rPr>
                <w:rFonts w:ascii="Arial" w:hAnsi="Arial" w:cs="Arial"/>
                <w:i/>
                <w:color w:val="000000"/>
                <w:sz w:val="14"/>
                <w:szCs w:val="14"/>
              </w:rPr>
            </w:pPr>
          </w:p>
          <w:p w:rsidR="00011328" w:rsidRPr="003A443E" w:rsidRDefault="00011328" w:rsidP="00FC156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011328" w:rsidRPr="003A443E" w:rsidRDefault="00011328" w:rsidP="00FC156D">
            <w:pPr>
              <w:pStyle w:val="Text1"/>
              <w:spacing w:before="0" w:after="0"/>
              <w:ind w:left="0"/>
              <w:rPr>
                <w:rFonts w:ascii="Arial" w:hAnsi="Arial" w:cs="Arial"/>
                <w:color w:val="000000"/>
                <w:sz w:val="14"/>
                <w:szCs w:val="14"/>
              </w:rPr>
            </w:pPr>
          </w:p>
          <w:p w:rsidR="00011328" w:rsidRPr="003A443E" w:rsidRDefault="00011328" w:rsidP="00FC156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011328" w:rsidRPr="003A443E" w:rsidRDefault="00011328" w:rsidP="00FC156D">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FC156D">
            <w:pPr>
              <w:pStyle w:val="Text1"/>
              <w:tabs>
                <w:tab w:val="left" w:pos="318"/>
              </w:tabs>
              <w:spacing w:before="0" w:after="0"/>
              <w:ind w:left="0"/>
              <w:rPr>
                <w:rFonts w:ascii="Arial" w:hAnsi="Arial" w:cs="Arial"/>
                <w:color w:val="000000"/>
                <w:sz w:val="14"/>
                <w:szCs w:val="14"/>
              </w:rPr>
            </w:pPr>
          </w:p>
          <w:p w:rsidR="00011328" w:rsidRPr="003A443E" w:rsidRDefault="00011328" w:rsidP="00FC156D">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11328" w:rsidTr="00FC156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5"/>
                <w:szCs w:val="15"/>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5"/>
                <w:szCs w:val="15"/>
              </w:rPr>
              <w:t>[ ] Sì [ ] No</w:t>
            </w:r>
          </w:p>
        </w:tc>
      </w:tr>
      <w:tr w:rsidR="00011328" w:rsidTr="00FC156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011328" w:rsidRDefault="00011328" w:rsidP="00FC156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011328" w:rsidRPr="003A443E" w:rsidRDefault="00011328" w:rsidP="00FC156D">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w:t>
            </w:r>
            <w:r w:rsidRPr="003A443E">
              <w:rPr>
                <w:rFonts w:ascii="Arial" w:hAnsi="Arial" w:cs="Arial"/>
                <w:color w:val="000000"/>
                <w:sz w:val="14"/>
                <w:szCs w:val="14"/>
              </w:rPr>
              <w:lastRenderedPageBreak/>
              <w:t xml:space="preserve">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011328" w:rsidRPr="003A443E" w:rsidRDefault="00011328" w:rsidP="00FC156D">
            <w:pPr>
              <w:pStyle w:val="Text1"/>
              <w:spacing w:before="0" w:after="0"/>
              <w:ind w:left="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011328" w:rsidRPr="003A443E" w:rsidRDefault="00011328" w:rsidP="00FC156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011328" w:rsidRPr="003A443E" w:rsidRDefault="00011328" w:rsidP="00FC156D">
            <w:pPr>
              <w:pStyle w:val="Text1"/>
              <w:spacing w:before="0" w:after="0"/>
              <w:ind w:left="0"/>
              <w:rPr>
                <w:rFonts w:ascii="Arial" w:hAnsi="Arial" w:cs="Arial"/>
                <w:b/>
                <w:color w:val="000000"/>
                <w:sz w:val="14"/>
                <w:szCs w:val="14"/>
              </w:rPr>
            </w:pPr>
          </w:p>
          <w:p w:rsidR="00011328" w:rsidRPr="003A443E" w:rsidRDefault="00011328" w:rsidP="00FC156D">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011328" w:rsidRPr="003A443E" w:rsidRDefault="00011328" w:rsidP="00FC156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ind w:left="0"/>
              <w:rPr>
                <w:strike/>
                <w:kern w:val="15"/>
              </w:rPr>
            </w:pPr>
            <w:r w:rsidRPr="00BB4126">
              <w:rPr>
                <w:rFonts w:ascii="Arial" w:hAnsi="Arial" w:cs="Arial"/>
                <w:b/>
                <w:strike/>
                <w:kern w:val="15"/>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ind w:left="0"/>
              <w:rPr>
                <w:strike/>
                <w:kern w:val="15"/>
              </w:rPr>
            </w:pPr>
            <w:r w:rsidRPr="00BB4126">
              <w:rPr>
                <w:rFonts w:ascii="Arial" w:hAnsi="Arial" w:cs="Arial"/>
                <w:b/>
                <w:strike/>
                <w:kern w:val="15"/>
                <w:sz w:val="15"/>
                <w:szCs w:val="15"/>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ind w:left="0"/>
              <w:rPr>
                <w:strike/>
                <w:kern w:val="15"/>
              </w:rPr>
            </w:pPr>
            <w:r w:rsidRPr="00BB4126">
              <w:rPr>
                <w:rFonts w:ascii="Arial" w:hAnsi="Arial" w:cs="Arial"/>
                <w:strike/>
                <w:kern w:val="15"/>
                <w:sz w:val="15"/>
                <w:szCs w:val="15"/>
              </w:rPr>
              <w:t>[   ]</w:t>
            </w:r>
          </w:p>
        </w:tc>
      </w:tr>
    </w:tbl>
    <w:p w:rsidR="00011328" w:rsidRPr="00AA5F93" w:rsidRDefault="00011328" w:rsidP="00011328">
      <w:pPr>
        <w:pStyle w:val="SectionTitle"/>
        <w:spacing w:before="0" w:after="0"/>
        <w:jc w:val="both"/>
        <w:rPr>
          <w:rFonts w:ascii="Arial" w:hAnsi="Arial" w:cs="Arial"/>
          <w:b w:val="0"/>
          <w:caps/>
          <w:sz w:val="10"/>
          <w:szCs w:val="10"/>
        </w:rPr>
      </w:pPr>
    </w:p>
    <w:p w:rsidR="00011328" w:rsidRPr="00AA5F93" w:rsidRDefault="00011328" w:rsidP="00011328">
      <w:pPr>
        <w:pStyle w:val="SectionTitle"/>
        <w:spacing w:before="0" w:after="0"/>
        <w:jc w:val="both"/>
        <w:rPr>
          <w:rFonts w:ascii="Arial" w:hAnsi="Arial" w:cs="Arial"/>
          <w:b w:val="0"/>
          <w:caps/>
          <w:sz w:val="12"/>
          <w:szCs w:val="12"/>
        </w:rPr>
      </w:pPr>
    </w:p>
    <w:p w:rsidR="00011328" w:rsidRDefault="00011328" w:rsidP="0001132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011328" w:rsidRPr="003A443E" w:rsidRDefault="00011328" w:rsidP="0001132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40034D" w:rsidRPr="0040034D">
        <w:rPr>
          <w:rFonts w:ascii="Arial" w:hAnsi="Arial" w:cs="Arial"/>
          <w:i/>
          <w:color w:val="000000"/>
          <w:sz w:val="15"/>
          <w:szCs w:val="15"/>
        </w:rPr>
        <w:t>e direttori tecnici</w:t>
      </w:r>
      <w:r w:rsidR="0040034D">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pPr>
            <w:r>
              <w:rPr>
                <w:rFonts w:ascii="Arial" w:hAnsi="Arial" w:cs="Arial"/>
                <w:sz w:val="14"/>
                <w:szCs w:val="14"/>
              </w:rPr>
              <w:t>[…………….];</w:t>
            </w:r>
            <w:r>
              <w:rPr>
                <w:rFonts w:ascii="Arial" w:hAnsi="Arial" w:cs="Arial"/>
                <w:sz w:val="14"/>
                <w:szCs w:val="14"/>
              </w:rPr>
              <w:b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pPr>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bl>
    <w:p w:rsidR="00011328" w:rsidRPr="003A443E" w:rsidRDefault="00011328" w:rsidP="0001132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443E"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b/>
                <w:color w:val="000000"/>
                <w:sz w:val="15"/>
                <w:szCs w:val="15"/>
              </w:rPr>
              <w:t>Risposta:</w:t>
            </w:r>
          </w:p>
        </w:tc>
      </w:tr>
      <w:tr w:rsidR="00011328" w:rsidRPr="003A443E"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011328" w:rsidRPr="003A443E" w:rsidRDefault="00011328" w:rsidP="00FC156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011328" w:rsidRPr="003A443E" w:rsidRDefault="00011328" w:rsidP="00FC156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011328" w:rsidRPr="003A443E" w:rsidRDefault="00011328" w:rsidP="00FC156D">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]Sì [ ]No</w:t>
            </w:r>
          </w:p>
          <w:p w:rsidR="00011328"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3A443E" w:rsidRDefault="00011328" w:rsidP="00FC156D">
            <w:pPr>
              <w:spacing w:after="240"/>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FC156D">
            <w:pPr>
              <w:spacing w:after="240"/>
              <w:rPr>
                <w:color w:val="000000"/>
              </w:rPr>
            </w:pPr>
            <w:r w:rsidRPr="003A443E">
              <w:rPr>
                <w:rFonts w:ascii="Arial" w:hAnsi="Arial" w:cs="Arial"/>
                <w:color w:val="000000"/>
                <w:sz w:val="14"/>
                <w:szCs w:val="14"/>
              </w:rPr>
              <w:t>[………….…]</w:t>
            </w:r>
          </w:p>
        </w:tc>
      </w:tr>
    </w:tbl>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Pr="003A443E" w:rsidRDefault="00011328" w:rsidP="0001132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011328" w:rsidRPr="00AA5F93"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RPr="003A443E" w:rsidTr="00FC156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011328" w:rsidRPr="003A443E" w:rsidRDefault="00011328" w:rsidP="00FC156D">
            <w:pPr>
              <w:rPr>
                <w:rFonts w:ascii="Arial" w:hAnsi="Arial" w:cs="Arial"/>
                <w:color w:val="000000"/>
                <w:sz w:val="15"/>
                <w:szCs w:val="15"/>
              </w:rPr>
            </w:pPr>
            <w:r w:rsidRPr="003A443E">
              <w:rPr>
                <w:rFonts w:ascii="Arial" w:hAnsi="Arial" w:cs="Arial"/>
                <w:b/>
                <w:color w:val="000000"/>
                <w:sz w:val="15"/>
                <w:szCs w:val="15"/>
              </w:rPr>
              <w:t>In caso affermativo:</w:t>
            </w:r>
          </w:p>
          <w:p w:rsidR="00011328" w:rsidRPr="003A443E" w:rsidRDefault="00011328" w:rsidP="00FC156D">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011328" w:rsidRPr="00A25845" w:rsidRDefault="00011328" w:rsidP="00FC156D">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011328" w:rsidRPr="003A443E" w:rsidRDefault="00011328" w:rsidP="00FC156D">
            <w:pPr>
              <w:rPr>
                <w:rFonts w:ascii="Arial" w:hAnsi="Arial" w:cs="Arial"/>
                <w:b/>
                <w:color w:val="000000"/>
                <w:sz w:val="15"/>
                <w:szCs w:val="15"/>
              </w:rPr>
            </w:pP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 [……………….]    [……………….]</w:t>
            </w:r>
          </w:p>
          <w:p w:rsidR="00011328" w:rsidRDefault="00011328" w:rsidP="00FC156D">
            <w:pPr>
              <w:rPr>
                <w:rFonts w:ascii="Arial" w:hAnsi="Arial" w:cs="Arial"/>
                <w:color w:val="000000"/>
                <w:sz w:val="15"/>
                <w:szCs w:val="15"/>
              </w:rPr>
            </w:pPr>
          </w:p>
          <w:p w:rsidR="00011328" w:rsidRPr="00A25845" w:rsidRDefault="00011328" w:rsidP="00FC156D">
            <w:pPr>
              <w:rPr>
                <w:strike/>
                <w:color w:val="000000"/>
                <w:kern w:val="15"/>
              </w:rPr>
            </w:pPr>
            <w:r w:rsidRPr="00A25845">
              <w:rPr>
                <w:rFonts w:ascii="Arial" w:hAnsi="Arial" w:cs="Arial"/>
                <w:strike/>
                <w:color w:val="000000"/>
                <w:kern w:val="15"/>
                <w:sz w:val="15"/>
                <w:szCs w:val="15"/>
              </w:rPr>
              <w:t>[……………….]</w:t>
            </w:r>
          </w:p>
        </w:tc>
      </w:tr>
    </w:tbl>
    <w:p w:rsidR="00011328" w:rsidRPr="003A443E"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011328" w:rsidRDefault="00011328" w:rsidP="00011328">
      <w:pPr>
        <w:spacing w:before="0"/>
        <w:rPr>
          <w:rFonts w:ascii="Arial" w:hAnsi="Arial" w:cs="Arial"/>
          <w:b/>
          <w:sz w:val="15"/>
          <w:szCs w:val="15"/>
        </w:rPr>
      </w:pPr>
    </w:p>
    <w:p w:rsidR="00011328" w:rsidRPr="003A443E" w:rsidRDefault="00011328" w:rsidP="00011328">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011328" w:rsidRPr="003A443E" w:rsidRDefault="00011328" w:rsidP="0001132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011328" w:rsidRPr="003A443E" w:rsidRDefault="00011328" w:rsidP="0001132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11328" w:rsidTr="00FC156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color w:val="000000"/>
              </w:rPr>
            </w:pPr>
            <w:r w:rsidRPr="00EB45DC">
              <w:rPr>
                <w:rFonts w:ascii="Arial" w:hAnsi="Arial" w:cs="Arial"/>
                <w:b/>
                <w:color w:val="000000"/>
                <w:sz w:val="14"/>
                <w:szCs w:val="14"/>
              </w:rPr>
              <w:t>Risposta:</w:t>
            </w:r>
          </w:p>
        </w:tc>
      </w:tr>
      <w:tr w:rsidR="00011328" w:rsidTr="00FC156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011328" w:rsidRPr="00EB45DC" w:rsidRDefault="00011328" w:rsidP="00FC156D">
            <w:pPr>
              <w:rPr>
                <w:rStyle w:val="small"/>
                <w:color w:val="000000"/>
              </w:rPr>
            </w:pPr>
          </w:p>
          <w:p w:rsidR="00011328" w:rsidRPr="00EB45DC" w:rsidRDefault="00011328" w:rsidP="00FC156D">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 ] Sì [ ] No</w:t>
            </w:r>
          </w:p>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EB45DC" w:rsidRDefault="00011328" w:rsidP="00FC156D">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011328" w:rsidTr="00FC156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011328" w:rsidRPr="00EB45DC" w:rsidRDefault="00011328" w:rsidP="00FC156D">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011328" w:rsidRPr="00EB45DC" w:rsidRDefault="00011328" w:rsidP="00FC156D">
            <w:pPr>
              <w:pStyle w:val="Paragrafoelenco1"/>
              <w:spacing w:after="0"/>
              <w:rPr>
                <w:rFonts w:ascii="Arial" w:hAnsi="Arial" w:cs="Arial"/>
                <w:color w:val="000000"/>
                <w:sz w:val="14"/>
                <w:szCs w:val="14"/>
              </w:rPr>
            </w:pPr>
          </w:p>
          <w:p w:rsidR="00011328" w:rsidRPr="00EB45DC" w:rsidRDefault="00011328" w:rsidP="00FC156D">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011328" w:rsidRPr="00EB45DC" w:rsidRDefault="00011328" w:rsidP="00FC156D">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011328" w:rsidTr="00FC156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rPr>
                <w:rFonts w:ascii="Arial" w:hAnsi="Arial" w:cs="Arial"/>
                <w:sz w:val="14"/>
                <w:szCs w:val="14"/>
              </w:rPr>
            </w:pPr>
          </w:p>
          <w:p w:rsidR="00011328" w:rsidRDefault="00011328" w:rsidP="00FC156D">
            <w:pPr>
              <w:spacing w:after="0"/>
              <w:rPr>
                <w:rFonts w:ascii="Arial" w:hAnsi="Arial" w:cs="Arial"/>
                <w:sz w:val="14"/>
                <w:szCs w:val="14"/>
              </w:rPr>
            </w:pPr>
            <w:r>
              <w:rPr>
                <w:rFonts w:ascii="Arial" w:hAnsi="Arial" w:cs="Arial"/>
                <w:sz w:val="14"/>
                <w:szCs w:val="14"/>
              </w:rPr>
              <w:t>[ ] Sì [ ] No</w:t>
            </w:r>
          </w:p>
        </w:tc>
      </w:tr>
      <w:tr w:rsidR="00011328" w:rsidTr="00FC156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011328" w:rsidRPr="003A443E" w:rsidRDefault="00011328" w:rsidP="00FC156D">
            <w:pPr>
              <w:tabs>
                <w:tab w:val="left" w:pos="304"/>
              </w:tabs>
              <w:spacing w:after="0"/>
              <w:jc w:val="both"/>
              <w:rPr>
                <w:rFonts w:ascii="Arial" w:hAnsi="Arial" w:cs="Arial"/>
                <w:color w:val="000000"/>
                <w:sz w:val="14"/>
                <w:szCs w:val="14"/>
              </w:rPr>
            </w:pP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011328" w:rsidRPr="003A443E" w:rsidRDefault="00011328" w:rsidP="00FC156D">
            <w:pPr>
              <w:tabs>
                <w:tab w:val="left" w:pos="304"/>
              </w:tabs>
              <w:spacing w:after="0"/>
              <w:jc w:val="both"/>
              <w:rPr>
                <w:rFonts w:ascii="Arial" w:hAnsi="Arial" w:cs="Arial"/>
                <w:color w:val="000000"/>
                <w:sz w:val="14"/>
                <w:szCs w:val="14"/>
              </w:rPr>
            </w:pPr>
          </w:p>
          <w:p w:rsidR="00011328" w:rsidRPr="003A443E" w:rsidRDefault="00011328" w:rsidP="00FC156D">
            <w:pPr>
              <w:tabs>
                <w:tab w:val="left" w:pos="304"/>
              </w:tabs>
              <w:spacing w:after="0"/>
              <w:jc w:val="both"/>
              <w:rPr>
                <w:rFonts w:ascii="Arial" w:hAnsi="Arial" w:cs="Arial"/>
                <w:color w:val="000000"/>
                <w:sz w:val="14"/>
                <w:szCs w:val="14"/>
              </w:rPr>
            </w:pPr>
          </w:p>
          <w:p w:rsidR="00011328" w:rsidRPr="003A443E" w:rsidRDefault="00011328" w:rsidP="00FC156D">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spacing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rPr>
                <w:rFonts w:ascii="Arial" w:hAnsi="Arial" w:cs="Arial"/>
                <w:color w:val="000000"/>
                <w:sz w:val="14"/>
                <w:szCs w:val="14"/>
              </w:rPr>
            </w:pPr>
          </w:p>
          <w:p w:rsidR="00011328" w:rsidRDefault="00011328" w:rsidP="00FC156D">
            <w:pPr>
              <w:spacing w:after="0"/>
              <w:rPr>
                <w:rFonts w:ascii="Arial" w:hAnsi="Arial" w:cs="Arial"/>
                <w:color w:val="000000"/>
                <w:sz w:val="4"/>
                <w:szCs w:val="4"/>
              </w:rPr>
            </w:pPr>
          </w:p>
          <w:p w:rsidR="00011328" w:rsidRPr="00CD3E4F" w:rsidRDefault="00011328" w:rsidP="00FC156D">
            <w:pPr>
              <w:spacing w:after="0"/>
              <w:rPr>
                <w:rFonts w:ascii="Arial" w:hAnsi="Arial" w:cs="Arial"/>
                <w:color w:val="000000"/>
                <w:sz w:val="4"/>
                <w:szCs w:val="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FC156D">
            <w:pPr>
              <w:spacing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w:t>
            </w:r>
          </w:p>
        </w:tc>
      </w:tr>
    </w:tbl>
    <w:p w:rsidR="00011328" w:rsidRDefault="00011328" w:rsidP="00011328">
      <w:pPr>
        <w:jc w:val="center"/>
        <w:rPr>
          <w:rFonts w:ascii="Arial" w:hAnsi="Arial" w:cs="Arial"/>
          <w:w w:val="0"/>
          <w:sz w:val="14"/>
          <w:szCs w:val="14"/>
        </w:rPr>
      </w:pPr>
    </w:p>
    <w:p w:rsidR="00011328" w:rsidRPr="00A46950" w:rsidRDefault="00011328" w:rsidP="00011328">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11328" w:rsidTr="00FC156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5"/>
                <w:szCs w:val="15"/>
              </w:rPr>
              <w:t>[ ] Sì [ ] No</w:t>
            </w:r>
          </w:p>
        </w:tc>
      </w:tr>
      <w:tr w:rsidR="00011328" w:rsidTr="00FC156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011328" w:rsidRPr="003A443E" w:rsidRDefault="00011328" w:rsidP="00FC156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011328" w:rsidRPr="003A443E" w:rsidRDefault="00011328" w:rsidP="00FC156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011328" w:rsidRPr="003A443E" w:rsidRDefault="00011328" w:rsidP="00FC156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011328" w:rsidRPr="003A443E" w:rsidRDefault="00011328" w:rsidP="00FC156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011328" w:rsidRPr="003A443E" w:rsidRDefault="00011328" w:rsidP="00FC156D">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Contributi previdenziali</w:t>
            </w:r>
          </w:p>
        </w:tc>
      </w:tr>
      <w:tr w:rsidR="00011328" w:rsidTr="00FC156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color w:val="000000"/>
                <w:sz w:val="15"/>
                <w:szCs w:val="15"/>
              </w:rPr>
            </w:pPr>
          </w:p>
          <w:p w:rsidR="00011328" w:rsidRDefault="00011328" w:rsidP="00FC156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br/>
              <w:t>c1)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p>
          <w:p w:rsidR="00011328" w:rsidRDefault="00011328" w:rsidP="00FC156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FC156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FC156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color w:val="000000"/>
                <w:sz w:val="15"/>
                <w:szCs w:val="15"/>
              </w:rPr>
            </w:pPr>
          </w:p>
          <w:p w:rsidR="00011328" w:rsidRDefault="00011328" w:rsidP="00FC156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p>
          <w:p w:rsidR="00011328" w:rsidRDefault="00011328" w:rsidP="00FC156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FC156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FC156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011328" w:rsidRDefault="00011328" w:rsidP="00FC156D">
            <w:r>
              <w:rPr>
                <w:rFonts w:ascii="Arial" w:hAnsi="Arial" w:cs="Arial"/>
                <w:sz w:val="15"/>
                <w:szCs w:val="15"/>
              </w:rPr>
              <w:t>[……………][……………][…………..…]</w:t>
            </w:r>
          </w:p>
        </w:tc>
      </w:tr>
    </w:tbl>
    <w:p w:rsidR="00011328" w:rsidRDefault="00011328" w:rsidP="0001132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011328" w:rsidRPr="003A443E" w:rsidRDefault="00011328" w:rsidP="00FC156D">
            <w:pPr>
              <w:spacing w:before="0" w:after="0"/>
              <w:rPr>
                <w:rFonts w:ascii="Arial" w:hAnsi="Arial" w:cs="Arial"/>
                <w:color w:val="000000"/>
                <w:sz w:val="15"/>
                <w:szCs w:val="15"/>
              </w:rPr>
            </w:pPr>
          </w:p>
          <w:p w:rsidR="00011328" w:rsidRPr="003A443E" w:rsidRDefault="00011328" w:rsidP="00FC156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FC156D">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FC156D">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color w:val="000000"/>
                <w:sz w:val="15"/>
                <w:szCs w:val="15"/>
              </w:rPr>
              <w:t>[ ] Sì [ ] No</w:t>
            </w:r>
          </w:p>
        </w:tc>
      </w:tr>
      <w:tr w:rsidR="00011328" w:rsidTr="00FC156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 </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FC156D">
            <w:pPr>
              <w:rPr>
                <w:rFonts w:ascii="Arial" w:hAnsi="Arial" w:cs="Arial"/>
                <w:color w:val="000000"/>
                <w:sz w:val="15"/>
                <w:szCs w:val="15"/>
              </w:rPr>
            </w:pPr>
            <w:r w:rsidRPr="003A443E">
              <w:rPr>
                <w:rFonts w:ascii="Arial" w:hAnsi="Arial" w:cs="Arial"/>
                <w:color w:val="000000"/>
                <w:sz w:val="14"/>
                <w:szCs w:val="14"/>
              </w:rPr>
              <w:t xml:space="preserve">[……..…][…….…][……..…][……..…]  </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23AC1" w:rsidRDefault="00011328" w:rsidP="00FC156D">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011328" w:rsidRPr="003A443E" w:rsidRDefault="00011328" w:rsidP="00FC156D">
            <w:pPr>
              <w:pStyle w:val="NormalLeft"/>
              <w:tabs>
                <w:tab w:val="left" w:pos="162"/>
              </w:tabs>
              <w:spacing w:before="0" w:after="0"/>
              <w:jc w:val="both"/>
              <w:rPr>
                <w:rFonts w:ascii="Arial" w:hAnsi="Arial" w:cs="Arial"/>
                <w:color w:val="000000"/>
                <w:sz w:val="14"/>
                <w:szCs w:val="14"/>
              </w:rPr>
            </w:pPr>
          </w:p>
          <w:p w:rsidR="00011328" w:rsidRPr="003A443E" w:rsidRDefault="00011328" w:rsidP="00FC156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011328" w:rsidRPr="003A443E" w:rsidRDefault="00011328" w:rsidP="00FC156D">
            <w:pPr>
              <w:pStyle w:val="NormalLeft"/>
              <w:spacing w:before="0" w:after="0"/>
              <w:jc w:val="both"/>
              <w:rPr>
                <w:rFonts w:ascii="Arial" w:hAnsi="Arial" w:cs="Arial"/>
                <w:b/>
                <w:color w:val="000000"/>
                <w:sz w:val="14"/>
                <w:szCs w:val="14"/>
              </w:rPr>
            </w:pPr>
          </w:p>
          <w:p w:rsidR="00011328" w:rsidRPr="003A443E" w:rsidRDefault="00011328" w:rsidP="00FC156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011328" w:rsidRPr="003A443E" w:rsidRDefault="00011328" w:rsidP="00FC156D">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FC156D">
            <w:pPr>
              <w:pStyle w:val="NormalLeft"/>
              <w:spacing w:before="0" w:after="0"/>
              <w:ind w:left="162"/>
              <w:jc w:val="both"/>
              <w:rPr>
                <w:b/>
                <w:color w:val="000000"/>
                <w:sz w:val="16"/>
                <w:szCs w:val="16"/>
              </w:rPr>
            </w:pPr>
          </w:p>
          <w:p w:rsidR="00011328" w:rsidRDefault="00011328" w:rsidP="00FC156D">
            <w:pPr>
              <w:pStyle w:val="NormalLeft"/>
              <w:spacing w:before="0" w:after="0"/>
              <w:ind w:left="162"/>
              <w:jc w:val="both"/>
              <w:rPr>
                <w:b/>
                <w:color w:val="000000"/>
                <w:sz w:val="16"/>
                <w:szCs w:val="16"/>
              </w:rPr>
            </w:pPr>
          </w:p>
          <w:p w:rsidR="00011328" w:rsidRPr="00AA2252" w:rsidRDefault="00011328" w:rsidP="00FC156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011328" w:rsidRDefault="00011328" w:rsidP="00FC156D">
            <w:pPr>
              <w:pStyle w:val="NormalLeft"/>
              <w:spacing w:before="0" w:after="0"/>
              <w:ind w:left="162"/>
              <w:jc w:val="both"/>
              <w:rPr>
                <w:color w:val="000000"/>
              </w:rPr>
            </w:pPr>
          </w:p>
          <w:p w:rsidR="00011328" w:rsidRPr="003A443E" w:rsidRDefault="00011328" w:rsidP="00FC156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011328" w:rsidRDefault="00011328" w:rsidP="00FC156D">
            <w:pPr>
              <w:pStyle w:val="NormalLeft"/>
              <w:spacing w:before="0" w:after="0"/>
              <w:ind w:left="162"/>
              <w:jc w:val="both"/>
              <w:rPr>
                <w:rFonts w:ascii="Arial" w:hAnsi="Arial" w:cs="Arial"/>
                <w:color w:val="000000"/>
                <w:sz w:val="14"/>
                <w:szCs w:val="14"/>
              </w:rPr>
            </w:pPr>
          </w:p>
          <w:p w:rsidR="00011328" w:rsidRPr="003A443E" w:rsidRDefault="00011328" w:rsidP="00FC156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011328" w:rsidRDefault="00011328" w:rsidP="00FC156D">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FC156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011328" w:rsidRPr="003A443E" w:rsidRDefault="00011328" w:rsidP="00FC156D">
            <w:pPr>
              <w:pStyle w:val="NormalLeft"/>
              <w:spacing w:before="0" w:after="0"/>
              <w:jc w:val="both"/>
              <w:rPr>
                <w:rFonts w:ascii="Arial" w:hAnsi="Arial" w:cs="Arial"/>
                <w:color w:val="000000"/>
                <w:sz w:val="14"/>
                <w:szCs w:val="14"/>
              </w:rPr>
            </w:pPr>
          </w:p>
          <w:p w:rsidR="00011328" w:rsidRPr="003A443E" w:rsidRDefault="00011328" w:rsidP="00FC156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011328" w:rsidRPr="003A443E" w:rsidRDefault="00011328" w:rsidP="00FC156D">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FC156D">
            <w:pPr>
              <w:pStyle w:val="NormalLeft"/>
              <w:spacing w:before="0" w:after="0"/>
              <w:jc w:val="both"/>
              <w:rPr>
                <w:rFonts w:ascii="Arial" w:hAnsi="Arial" w:cs="Arial"/>
                <w:strike/>
                <w:color w:val="000000"/>
                <w:sz w:val="15"/>
                <w:szCs w:val="15"/>
              </w:rPr>
            </w:pPr>
          </w:p>
          <w:p w:rsidR="00011328" w:rsidRPr="00AA2252" w:rsidRDefault="00011328" w:rsidP="00FC156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Pr="003A443E" w:rsidRDefault="00011328" w:rsidP="00FC156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 Sì [ ] No</w:t>
            </w: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011328" w:rsidRPr="003A443E" w:rsidRDefault="00011328" w:rsidP="00FC156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011328" w:rsidRDefault="00011328" w:rsidP="00FC156D">
            <w:pPr>
              <w:spacing w:before="0" w:after="0"/>
              <w:rPr>
                <w:rFonts w:ascii="Arial" w:hAnsi="Arial" w:cs="Arial"/>
                <w:color w:val="000000"/>
              </w:rPr>
            </w:pP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3A443E" w:rsidRDefault="00011328" w:rsidP="00FC156D">
            <w:pPr>
              <w:spacing w:before="0" w:after="0"/>
              <w:rPr>
                <w:rFonts w:ascii="Arial" w:hAnsi="Arial" w:cs="Arial"/>
                <w:color w:val="000000"/>
              </w:rPr>
            </w:pPr>
            <w:r w:rsidRPr="003A443E">
              <w:rPr>
                <w:rFonts w:ascii="Arial" w:hAnsi="Arial" w:cs="Arial"/>
                <w:color w:val="000000"/>
                <w:sz w:val="14"/>
                <w:szCs w:val="14"/>
              </w:rPr>
              <w:t>[………..…]</w:t>
            </w:r>
          </w:p>
          <w:p w:rsidR="00011328" w:rsidRDefault="00011328" w:rsidP="00FC156D">
            <w:pPr>
              <w:spacing w:before="0" w:after="0"/>
              <w:rPr>
                <w:rFonts w:ascii="Arial" w:hAnsi="Arial" w:cs="Arial"/>
                <w:color w:val="000000"/>
                <w:sz w:val="14"/>
                <w:szCs w:val="14"/>
              </w:rPr>
            </w:pP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22"/>
              </w:rPr>
            </w:pPr>
            <w:r w:rsidRPr="003A443E">
              <w:rPr>
                <w:rFonts w:ascii="Arial" w:hAnsi="Arial" w:cs="Arial"/>
                <w:color w:val="000000"/>
                <w:sz w:val="14"/>
                <w:szCs w:val="14"/>
              </w:rPr>
              <w:t>[ ] Sì [ ] No</w:t>
            </w: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22"/>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FC156D">
            <w:pPr>
              <w:spacing w:before="0" w:after="0"/>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5E2955" w:rsidRDefault="00011328" w:rsidP="00FC156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11328" w:rsidTr="00FC156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w:t>
            </w:r>
          </w:p>
        </w:tc>
      </w:tr>
      <w:tr w:rsidR="00011328" w:rsidRPr="003A443E" w:rsidTr="00FC156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011328" w:rsidRPr="003A443E" w:rsidRDefault="00011328" w:rsidP="00FC156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FC156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FC156D">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FC156D">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FC156D">
            <w:pPr>
              <w:rPr>
                <w:rFonts w:ascii="Arial" w:hAnsi="Arial" w:cs="Arial"/>
                <w:b/>
                <w:color w:val="000000"/>
                <w:sz w:val="15"/>
                <w:szCs w:val="15"/>
              </w:rPr>
            </w:pPr>
          </w:p>
          <w:p w:rsidR="00011328" w:rsidRPr="003A443E" w:rsidRDefault="00011328" w:rsidP="00FC156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BB639E" w:rsidRDefault="00011328" w:rsidP="00FC156D">
            <w:pPr>
              <w:rPr>
                <w:rFonts w:ascii="Arial" w:hAnsi="Arial" w:cs="Arial"/>
                <w:color w:val="000000"/>
                <w:sz w:val="4"/>
                <w:szCs w:val="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FC156D">
            <w:pPr>
              <w:rPr>
                <w:rFonts w:ascii="Arial" w:hAnsi="Arial" w:cs="Arial"/>
                <w:strike/>
                <w:color w:val="000000"/>
                <w:sz w:val="14"/>
                <w:szCs w:val="14"/>
              </w:rPr>
            </w:pPr>
            <w:r w:rsidRPr="003A443E">
              <w:rPr>
                <w:rFonts w:ascii="Arial" w:hAnsi="Arial" w:cs="Arial"/>
                <w:color w:val="000000"/>
                <w:sz w:val="14"/>
                <w:szCs w:val="14"/>
              </w:rPr>
              <w:t xml:space="preserve">[……..…][…….…][……..…][……..…]  </w:t>
            </w:r>
          </w:p>
        </w:tc>
      </w:tr>
      <w:tr w:rsidR="00011328" w:rsidTr="00FC156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011328" w:rsidRPr="000953DC" w:rsidRDefault="00011328" w:rsidP="00FC156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FC156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11328" w:rsidTr="00FC156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011328" w:rsidRPr="000953DC" w:rsidRDefault="00011328" w:rsidP="00FC156D">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FC156D">
            <w:pPr>
              <w:rPr>
                <w:rFonts w:ascii="Arial" w:hAnsi="Arial" w:cs="Arial"/>
                <w:color w:val="FF0000"/>
                <w:sz w:val="15"/>
                <w:szCs w:val="15"/>
              </w:rPr>
            </w:pPr>
          </w:p>
          <w:p w:rsidR="00011328" w:rsidRPr="000953DC" w:rsidRDefault="00011328" w:rsidP="00FC156D">
            <w:r w:rsidRPr="000953DC">
              <w:rPr>
                <w:rFonts w:ascii="Arial" w:hAnsi="Arial" w:cs="Arial"/>
                <w:sz w:val="15"/>
                <w:szCs w:val="15"/>
              </w:rPr>
              <w:t xml:space="preserve"> […………………]</w:t>
            </w:r>
          </w:p>
        </w:tc>
      </w:tr>
      <w:tr w:rsidR="00011328" w:rsidTr="00FC156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011328" w:rsidRPr="003A443E" w:rsidRDefault="00011328" w:rsidP="00FC156D">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011328" w:rsidRPr="003A443E" w:rsidRDefault="00011328" w:rsidP="00FC156D">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p>
          <w:p w:rsidR="00011328" w:rsidRPr="001D3A2B" w:rsidRDefault="00011328" w:rsidP="00FC156D">
            <w:pPr>
              <w:rPr>
                <w:rFonts w:ascii="Arial" w:hAnsi="Arial" w:cs="Arial"/>
                <w:color w:val="000000"/>
                <w:szCs w:val="24"/>
              </w:rPr>
            </w:pPr>
          </w:p>
          <w:p w:rsidR="00011328" w:rsidRPr="003A443E" w:rsidRDefault="00011328" w:rsidP="00FC156D">
            <w:pPr>
              <w:rPr>
                <w:color w:val="000000"/>
              </w:rPr>
            </w:pPr>
            <w:r w:rsidRPr="003A443E">
              <w:rPr>
                <w:rFonts w:ascii="Arial" w:hAnsi="Arial" w:cs="Arial"/>
                <w:color w:val="000000"/>
                <w:sz w:val="15"/>
                <w:szCs w:val="15"/>
              </w:rPr>
              <w:t>[ ] Sì [ ] No</w:t>
            </w:r>
          </w:p>
        </w:tc>
      </w:tr>
    </w:tbl>
    <w:p w:rsidR="00011328" w:rsidRDefault="00011328" w:rsidP="00011328">
      <w:pPr>
        <w:pStyle w:val="SectionTitle"/>
        <w:rPr>
          <w:rFonts w:ascii="Arial" w:hAnsi="Arial" w:cs="Arial"/>
          <w:b w:val="0"/>
          <w:caps/>
          <w:sz w:val="15"/>
          <w:szCs w:val="15"/>
        </w:rPr>
      </w:pPr>
    </w:p>
    <w:p w:rsidR="00011328" w:rsidRDefault="00011328" w:rsidP="00011328">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r w:rsidRPr="000953DC">
              <w:rPr>
                <w:rFonts w:ascii="Arial" w:hAnsi="Arial" w:cs="Arial"/>
                <w:b/>
                <w:sz w:val="15"/>
                <w:szCs w:val="15"/>
              </w:rPr>
              <w:t>Risposta:</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rPr>
                <w:rFonts w:ascii="Arial" w:hAnsi="Arial" w:cs="Arial"/>
                <w:sz w:val="14"/>
                <w:szCs w:val="14"/>
              </w:rPr>
            </w:pPr>
            <w:r w:rsidRPr="000953DC">
              <w:rPr>
                <w:rFonts w:ascii="Arial" w:hAnsi="Arial" w:cs="Arial"/>
                <w:sz w:val="14"/>
                <w:szCs w:val="14"/>
              </w:rPr>
              <w:t>[ ] Sì [ ] No</w:t>
            </w:r>
          </w:p>
          <w:p w:rsidR="00011328" w:rsidRPr="000953DC" w:rsidRDefault="00011328" w:rsidP="00FC156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011328" w:rsidRPr="000953DC" w:rsidRDefault="00011328" w:rsidP="00FC156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121BF6" w:rsidRDefault="00011328" w:rsidP="00FC156D">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011328" w:rsidRPr="00121BF6" w:rsidRDefault="00011328" w:rsidP="00FC156D">
            <w:pPr>
              <w:spacing w:before="0" w:after="0"/>
              <w:ind w:left="284" w:hanging="284"/>
              <w:jc w:val="both"/>
              <w:rPr>
                <w:rFonts w:ascii="Arial" w:hAnsi="Arial" w:cs="Arial"/>
                <w:color w:val="000000"/>
                <w:sz w:val="14"/>
                <w:szCs w:val="14"/>
              </w:rPr>
            </w:pPr>
          </w:p>
          <w:p w:rsidR="00011328" w:rsidRPr="00121BF6" w:rsidRDefault="00011328" w:rsidP="00FC156D">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15" w:hAnsi="Arial" w:cs="Arial"/>
                  <w:color w:val="000000"/>
                  <w:sz w:val="14"/>
                  <w:szCs w:val="14"/>
                  <w:u w:val="none"/>
                </w:rPr>
                <w:t>a legge 12 marzo 1999, n. 68</w:t>
              </w:r>
            </w:hyperlink>
          </w:p>
          <w:p w:rsidR="00011328" w:rsidRPr="00121BF6" w:rsidRDefault="00011328" w:rsidP="00FC156D">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011328" w:rsidRPr="00121BF6" w:rsidRDefault="00011328" w:rsidP="00FC156D">
            <w:pPr>
              <w:pStyle w:val="NormaleWeb1"/>
              <w:spacing w:before="0" w:after="0"/>
              <w:ind w:left="284" w:hanging="284"/>
              <w:jc w:val="both"/>
              <w:rPr>
                <w:rFonts w:eastAsia="font315"/>
                <w:color w:val="000000"/>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FC156D">
            <w:pPr>
              <w:jc w:val="both"/>
              <w:rPr>
                <w:rFonts w:ascii="Arial" w:hAnsi="Arial" w:cs="Arial"/>
                <w:color w:val="000000"/>
                <w:sz w:val="4"/>
                <w:szCs w:val="4"/>
              </w:rPr>
            </w:pP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FC156D">
            <w:pPr>
              <w:rPr>
                <w:rFonts w:ascii="Arial" w:hAnsi="Arial" w:cs="Arial"/>
                <w:color w:val="000000"/>
                <w:sz w:val="4"/>
                <w:szCs w:val="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FC156D">
            <w:pPr>
              <w:spacing w:before="0" w:after="0"/>
              <w:ind w:left="284" w:hanging="284"/>
              <w:jc w:val="both"/>
              <w:rPr>
                <w:rFonts w:ascii="Arial" w:hAnsi="Arial" w:cs="Arial"/>
                <w:color w:val="000000"/>
                <w:sz w:val="14"/>
                <w:szCs w:val="14"/>
              </w:rPr>
            </w:pPr>
          </w:p>
          <w:p w:rsidR="00011328" w:rsidRPr="003A443E" w:rsidRDefault="00011328" w:rsidP="00FC156D">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(numero dipendenti e/o altro ) [………..…][……….…][……….…]</w:t>
            </w:r>
          </w:p>
          <w:p w:rsidR="00011328" w:rsidRPr="001D3A2B" w:rsidRDefault="00011328" w:rsidP="00FC156D">
            <w:pPr>
              <w:rPr>
                <w:rFonts w:ascii="Arial" w:hAnsi="Arial" w:cs="Arial"/>
                <w:color w:val="000000"/>
                <w:sz w:val="4"/>
                <w:szCs w:val="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strike/>
                <w:color w:val="000000"/>
                <w:sz w:val="15"/>
                <w:szCs w:val="15"/>
              </w:rPr>
            </w:pPr>
            <w:r w:rsidRPr="003A443E">
              <w:rPr>
                <w:rFonts w:ascii="Arial" w:hAnsi="Arial" w:cs="Arial"/>
                <w:color w:val="000000"/>
                <w:sz w:val="14"/>
                <w:szCs w:val="14"/>
              </w:rPr>
              <w:t>[………..…][……….…][……….…]</w:t>
            </w:r>
          </w:p>
          <w:p w:rsidR="00011328" w:rsidRDefault="00011328" w:rsidP="00FC156D">
            <w:pPr>
              <w:rPr>
                <w:rFonts w:ascii="Arial" w:hAnsi="Arial" w:cs="Arial"/>
                <w:color w:val="000000"/>
                <w:sz w:val="14"/>
                <w:szCs w:val="14"/>
              </w:rPr>
            </w:pPr>
          </w:p>
          <w:p w:rsidR="00011328" w:rsidRPr="003A443E" w:rsidRDefault="00011328" w:rsidP="00FC156D">
            <w:pPr>
              <w:rPr>
                <w:color w:val="000000"/>
              </w:rPr>
            </w:pPr>
            <w:r w:rsidRPr="003A443E">
              <w:rPr>
                <w:rFonts w:ascii="Arial" w:hAnsi="Arial" w:cs="Arial"/>
                <w:color w:val="000000"/>
                <w:sz w:val="14"/>
                <w:szCs w:val="14"/>
              </w:rPr>
              <w:t>[ ] Sì [ ] No</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 </w:t>
            </w:r>
          </w:p>
        </w:tc>
      </w:tr>
    </w:tbl>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jc w:val="center"/>
        <w:rPr>
          <w:rFonts w:ascii="Arial" w:hAnsi="Arial" w:cs="Arial"/>
          <w:sz w:val="17"/>
          <w:szCs w:val="17"/>
        </w:rPr>
      </w:pPr>
      <w:r>
        <w:rPr>
          <w:sz w:val="18"/>
          <w:szCs w:val="18"/>
        </w:rPr>
        <w:br w:type="page"/>
      </w:r>
      <w:r>
        <w:rPr>
          <w:sz w:val="18"/>
          <w:szCs w:val="18"/>
        </w:rPr>
        <w:lastRenderedPageBreak/>
        <w:t>Parte IV: Criteri di selezione</w:t>
      </w:r>
    </w:p>
    <w:p w:rsidR="00011328" w:rsidRDefault="00011328" w:rsidP="00011328">
      <w:pPr>
        <w:spacing w:before="0" w:after="0"/>
        <w:rPr>
          <w:rFonts w:ascii="Arial" w:hAnsi="Arial" w:cs="Arial"/>
          <w:sz w:val="17"/>
          <w:szCs w:val="17"/>
        </w:rPr>
      </w:pPr>
    </w:p>
    <w:p w:rsidR="00011328" w:rsidRDefault="00011328" w:rsidP="00011328">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011328" w:rsidRPr="00DE4996" w:rsidRDefault="00011328" w:rsidP="00011328">
      <w:pPr>
        <w:spacing w:before="0" w:after="0"/>
        <w:rPr>
          <w:rFonts w:ascii="Arial" w:hAnsi="Arial" w:cs="Arial"/>
          <w:sz w:val="16"/>
          <w:szCs w:val="16"/>
        </w:rPr>
      </w:pPr>
    </w:p>
    <w:p w:rsidR="00011328" w:rsidRPr="00DB00C6" w:rsidRDefault="00011328" w:rsidP="00011328">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011328" w:rsidRPr="00DB00C6" w:rsidRDefault="00011328" w:rsidP="00011328">
      <w:pPr>
        <w:pStyle w:val="Titolo1"/>
        <w:spacing w:before="0" w:after="0"/>
        <w:rPr>
          <w:strike/>
          <w:kern w:val="2"/>
          <w:sz w:val="16"/>
          <w:szCs w:val="16"/>
        </w:rPr>
      </w:pPr>
    </w:p>
    <w:p w:rsidR="00011328" w:rsidRPr="00DB00C6"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11328" w:rsidRPr="00DB00C6" w:rsidTr="00FC156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b/>
                <w:strike/>
                <w:kern w:val="2"/>
                <w:sz w:val="15"/>
                <w:szCs w:val="15"/>
              </w:rPr>
              <w:t>Risposta</w:t>
            </w:r>
          </w:p>
        </w:tc>
      </w:tr>
      <w:tr w:rsidR="00011328" w:rsidRPr="00DB00C6" w:rsidTr="00FC156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strike/>
                <w:w w:val="0"/>
                <w:kern w:val="2"/>
                <w:sz w:val="15"/>
                <w:szCs w:val="15"/>
              </w:rPr>
              <w:t>[ ] Sì [ ] No</w:t>
            </w:r>
          </w:p>
        </w:tc>
      </w:tr>
    </w:tbl>
    <w:p w:rsidR="00011328" w:rsidRDefault="00011328" w:rsidP="00011328">
      <w:pPr>
        <w:pStyle w:val="SectionTitle"/>
        <w:spacing w:after="120"/>
        <w:jc w:val="both"/>
        <w:rPr>
          <w:rFonts w:ascii="Arial" w:hAnsi="Arial" w:cs="Arial"/>
          <w:b w:val="0"/>
          <w:caps/>
          <w:sz w:val="16"/>
          <w:szCs w:val="16"/>
        </w:rPr>
      </w:pPr>
    </w:p>
    <w:p w:rsidR="00011328" w:rsidRPr="003A443E" w:rsidRDefault="00011328" w:rsidP="0001132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011328" w:rsidRDefault="00011328" w:rsidP="00FC156D">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11328" w:rsidRDefault="00011328" w:rsidP="00FC156D">
            <w:r>
              <w:rPr>
                <w:rFonts w:ascii="Arial" w:hAnsi="Arial" w:cs="Arial"/>
                <w:sz w:val="15"/>
                <w:szCs w:val="15"/>
              </w:rPr>
              <w:t>[…………][……..…][…………]</w:t>
            </w:r>
          </w:p>
        </w:tc>
      </w:tr>
      <w:tr w:rsidR="00011328" w:rsidTr="00FC156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011328" w:rsidRPr="00CB475F" w:rsidRDefault="00011328" w:rsidP="00FC156D">
            <w:pPr>
              <w:pStyle w:val="Paragrafoelenco1"/>
              <w:tabs>
                <w:tab w:val="left" w:pos="284"/>
              </w:tabs>
              <w:ind w:left="284"/>
              <w:rPr>
                <w:rFonts w:ascii="Arial" w:hAnsi="Arial" w:cs="Arial"/>
                <w:strike/>
                <w:kern w:val="15"/>
                <w:sz w:val="15"/>
                <w:szCs w:val="15"/>
              </w:rPr>
            </w:pPr>
          </w:p>
          <w:p w:rsidR="00011328" w:rsidRPr="00CB475F" w:rsidRDefault="00011328" w:rsidP="00FC156D">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011328" w:rsidRPr="00CB475F" w:rsidRDefault="00011328" w:rsidP="00FC156D">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011328" w:rsidRPr="00CB475F" w:rsidRDefault="00011328" w:rsidP="00FC156D">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011328" w:rsidRPr="00CB475F" w:rsidRDefault="00011328" w:rsidP="00FC156D">
            <w:pPr>
              <w:rPr>
                <w:strike/>
                <w:kern w:val="15"/>
              </w:rPr>
            </w:pPr>
            <w:r w:rsidRPr="00CB475F">
              <w:rPr>
                <w:rFonts w:ascii="Arial" w:hAnsi="Arial" w:cs="Arial"/>
                <w:strike/>
                <w:kern w:val="15"/>
                <w:sz w:val="15"/>
                <w:szCs w:val="15"/>
              </w:rPr>
              <w:t>[…………][……….…][…………]</w:t>
            </w:r>
          </w:p>
        </w:tc>
      </w:tr>
    </w:tbl>
    <w:p w:rsidR="00011328" w:rsidRDefault="00011328" w:rsidP="00011328">
      <w:pPr>
        <w:pStyle w:val="SectionTitle"/>
        <w:spacing w:before="0" w:after="0"/>
        <w:jc w:val="both"/>
        <w:rPr>
          <w:rFonts w:ascii="Arial" w:hAnsi="Arial" w:cs="Arial"/>
          <w:sz w:val="4"/>
          <w:szCs w:val="4"/>
        </w:rPr>
      </w:pPr>
    </w:p>
    <w:p w:rsidR="00011328" w:rsidRDefault="00011328" w:rsidP="00011328">
      <w:pPr>
        <w:spacing w:before="0"/>
      </w:pPr>
    </w:p>
    <w:p w:rsidR="00011328" w:rsidRDefault="00011328" w:rsidP="00011328">
      <w:pPr>
        <w:pStyle w:val="SectionTitle"/>
        <w:pageBreakBefore/>
        <w:spacing w:before="0" w:after="0"/>
        <w:jc w:val="both"/>
        <w:rPr>
          <w:rFonts w:ascii="Arial" w:hAnsi="Arial" w:cs="Arial"/>
          <w:b w:val="0"/>
          <w:caps/>
          <w:sz w:val="15"/>
          <w:szCs w:val="15"/>
        </w:rPr>
      </w:pPr>
    </w:p>
    <w:p w:rsidR="00011328" w:rsidRPr="003A2E19" w:rsidRDefault="00011328" w:rsidP="00011328">
      <w:pPr>
        <w:pStyle w:val="SectionTitle"/>
        <w:spacing w:before="0" w:after="0"/>
        <w:rPr>
          <w:rFonts w:ascii="Arial" w:hAnsi="Arial" w:cs="Arial"/>
          <w:w w:val="0"/>
          <w:sz w:val="15"/>
          <w:szCs w:val="15"/>
        </w:rPr>
      </w:pPr>
      <w:r w:rsidRPr="003A2E19">
        <w:rPr>
          <w:rFonts w:ascii="Arial" w:hAnsi="Arial" w:cs="Arial"/>
          <w:b w:val="0"/>
          <w:caps/>
          <w:sz w:val="15"/>
          <w:szCs w:val="15"/>
        </w:rPr>
        <w:t xml:space="preserve">B: Capacità economica e finanziaria </w:t>
      </w:r>
      <w:r w:rsidRPr="003A2E19">
        <w:rPr>
          <w:rFonts w:ascii="Arial" w:hAnsi="Arial" w:cs="Arial"/>
          <w:b w:val="0"/>
          <w:caps/>
          <w:color w:val="000000"/>
          <w:sz w:val="15"/>
          <w:szCs w:val="15"/>
        </w:rPr>
        <w:t>(</w:t>
      </w:r>
      <w:r w:rsidRPr="003A2E19">
        <w:rPr>
          <w:rFonts w:ascii="Arial" w:hAnsi="Arial" w:cs="Arial"/>
          <w:b w:val="0"/>
          <w:smallCaps w:val="0"/>
          <w:color w:val="000000"/>
          <w:sz w:val="16"/>
          <w:szCs w:val="16"/>
        </w:rPr>
        <w:t xml:space="preserve">Articolo 83, comma 1, lettera </w:t>
      </w:r>
      <w:r w:rsidRPr="003A2E19">
        <w:rPr>
          <w:rFonts w:ascii="Arial" w:hAnsi="Arial" w:cs="Arial"/>
          <w:b w:val="0"/>
          <w:i/>
          <w:smallCaps w:val="0"/>
          <w:color w:val="000000"/>
          <w:sz w:val="16"/>
          <w:szCs w:val="16"/>
        </w:rPr>
        <w:t>b)</w:t>
      </w:r>
      <w:r w:rsidRPr="003A2E19">
        <w:rPr>
          <w:rFonts w:ascii="Arial" w:hAnsi="Arial" w:cs="Arial"/>
          <w:b w:val="0"/>
          <w:smallCaps w:val="0"/>
          <w:color w:val="000000"/>
          <w:sz w:val="16"/>
          <w:szCs w:val="16"/>
        </w:rPr>
        <w:t>, del Codice)</w:t>
      </w:r>
    </w:p>
    <w:p w:rsidR="00011328" w:rsidRPr="003A2E19"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2E19">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2E19"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pPr>
              <w:rPr>
                <w:strike/>
              </w:rPr>
            </w:pPr>
            <w:r w:rsidRPr="003A2E19">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pPr>
              <w:rPr>
                <w:strike/>
              </w:rPr>
            </w:pPr>
            <w:r w:rsidRPr="003A2E19">
              <w:rPr>
                <w:rFonts w:ascii="Arial" w:hAnsi="Arial" w:cs="Arial"/>
                <w:b/>
                <w:strike/>
                <w:sz w:val="15"/>
                <w:szCs w:val="15"/>
              </w:rPr>
              <w:t>Risposta</w:t>
            </w:r>
            <w:r w:rsidRPr="003A2E19">
              <w:rPr>
                <w:rFonts w:ascii="Arial" w:hAnsi="Arial" w:cs="Arial"/>
                <w:b/>
                <w:i/>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011328" w:rsidRPr="00CB475F" w:rsidRDefault="00011328" w:rsidP="00FC156D">
            <w:pPr>
              <w:ind w:left="284" w:hanging="284"/>
              <w:rPr>
                <w:rFonts w:ascii="Arial" w:hAnsi="Arial" w:cs="Arial"/>
                <w:b/>
                <w:strike/>
                <w:sz w:val="12"/>
                <w:szCs w:val="12"/>
              </w:rPr>
            </w:pPr>
          </w:p>
          <w:p w:rsidR="00011328" w:rsidRPr="00CB475F" w:rsidRDefault="00011328" w:rsidP="00FC156D">
            <w:pPr>
              <w:ind w:left="284" w:hanging="284"/>
              <w:rPr>
                <w:rFonts w:ascii="Arial" w:hAnsi="Arial" w:cs="Arial"/>
                <w:strike/>
                <w:sz w:val="12"/>
                <w:szCs w:val="12"/>
              </w:rPr>
            </w:pPr>
            <w:r w:rsidRPr="00CB475F">
              <w:rPr>
                <w:rFonts w:ascii="Arial" w:hAnsi="Arial" w:cs="Arial"/>
                <w:b/>
                <w:strike/>
                <w:sz w:val="15"/>
                <w:szCs w:val="15"/>
              </w:rPr>
              <w:t>e/o,</w:t>
            </w:r>
          </w:p>
          <w:p w:rsidR="00011328" w:rsidRPr="00CB475F" w:rsidRDefault="00011328" w:rsidP="00FC156D">
            <w:pPr>
              <w:ind w:left="284" w:hanging="142"/>
              <w:rPr>
                <w:rFonts w:ascii="Arial" w:hAnsi="Arial" w:cs="Arial"/>
                <w:strike/>
                <w:sz w:val="12"/>
                <w:szCs w:val="12"/>
              </w:rPr>
            </w:pPr>
          </w:p>
          <w:p w:rsidR="00011328" w:rsidRPr="00CB475F" w:rsidRDefault="00011328" w:rsidP="00FC156D">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FC156D">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FC156D">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011328" w:rsidRPr="00CB475F" w:rsidRDefault="00011328" w:rsidP="00FC156D">
            <w:pPr>
              <w:rPr>
                <w:rFonts w:ascii="Arial" w:hAnsi="Arial" w:cs="Arial"/>
                <w:strike/>
                <w:sz w:val="15"/>
                <w:szCs w:val="15"/>
              </w:rPr>
            </w:pPr>
            <w:r w:rsidRPr="00CB475F">
              <w:rPr>
                <w:rFonts w:ascii="Arial" w:hAnsi="Arial" w:cs="Arial"/>
                <w:b/>
                <w:strike/>
                <w:sz w:val="15"/>
                <w:szCs w:val="15"/>
              </w:rPr>
              <w:t>e/o,</w:t>
            </w:r>
          </w:p>
          <w:p w:rsidR="00011328" w:rsidRPr="00CB475F" w:rsidRDefault="00011328" w:rsidP="00FC156D">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FC156D">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FC156D">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FC156D">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lett.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011328" w:rsidRPr="00CB475F" w:rsidRDefault="00011328" w:rsidP="00FC156D">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011328" w:rsidRPr="00CB475F" w:rsidRDefault="00011328" w:rsidP="00FC156D">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 […] valuta</w:t>
            </w:r>
          </w:p>
          <w:p w:rsidR="00011328" w:rsidRPr="00CB475F" w:rsidRDefault="00011328" w:rsidP="00FC156D">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011328" w:rsidRPr="00CB475F" w:rsidRDefault="00011328" w:rsidP="00FC156D">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011328" w:rsidRPr="00CB475F" w:rsidRDefault="00011328" w:rsidP="00FC156D">
            <w:pPr>
              <w:rPr>
                <w:strike/>
              </w:rPr>
            </w:pPr>
            <w:r w:rsidRPr="00CB475F">
              <w:rPr>
                <w:rFonts w:ascii="Arial" w:hAnsi="Arial" w:cs="Arial"/>
                <w:strike/>
                <w:sz w:val="15"/>
                <w:szCs w:val="15"/>
              </w:rPr>
              <w:lastRenderedPageBreak/>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lastRenderedPageBreak/>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lastRenderedPageBreak/>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bl>
    <w:p w:rsidR="00011328" w:rsidRPr="00CB475F" w:rsidRDefault="00011328" w:rsidP="00011328">
      <w:pPr>
        <w:pStyle w:val="SectionTitle"/>
        <w:spacing w:before="0" w:after="0"/>
        <w:jc w:val="both"/>
        <w:rPr>
          <w:rFonts w:ascii="Arial" w:hAnsi="Arial" w:cs="Arial"/>
          <w:caps/>
          <w:strike/>
          <w:sz w:val="15"/>
          <w:szCs w:val="15"/>
        </w:rPr>
      </w:pPr>
    </w:p>
    <w:p w:rsidR="00011328" w:rsidRPr="00CB475F" w:rsidRDefault="00011328" w:rsidP="00011328">
      <w:pPr>
        <w:pStyle w:val="Titolo1"/>
        <w:spacing w:before="0" w:after="0"/>
        <w:ind w:left="850"/>
        <w:rPr>
          <w:strike/>
          <w:sz w:val="16"/>
          <w:szCs w:val="16"/>
        </w:rPr>
      </w:pPr>
    </w:p>
    <w:p w:rsidR="00011328" w:rsidRPr="003A2E19" w:rsidRDefault="00011328" w:rsidP="00011328">
      <w:pPr>
        <w:pStyle w:val="SectionTitle"/>
        <w:spacing w:before="0" w:after="0"/>
        <w:jc w:val="both"/>
        <w:rPr>
          <w:color w:val="000000"/>
          <w:sz w:val="16"/>
          <w:szCs w:val="16"/>
        </w:rPr>
      </w:pPr>
      <w:r w:rsidRPr="003A2E19">
        <w:rPr>
          <w:rFonts w:ascii="Arial" w:hAnsi="Arial" w:cs="Arial"/>
          <w:b w:val="0"/>
          <w:caps/>
          <w:sz w:val="16"/>
          <w:szCs w:val="16"/>
        </w:rPr>
        <w:t xml:space="preserve">C: Capacità tecniche e </w:t>
      </w:r>
      <w:r w:rsidRPr="003A2E19">
        <w:rPr>
          <w:rFonts w:ascii="Arial" w:hAnsi="Arial" w:cs="Arial"/>
          <w:b w:val="0"/>
          <w:caps/>
          <w:color w:val="000000"/>
          <w:sz w:val="16"/>
          <w:szCs w:val="16"/>
        </w:rPr>
        <w:t xml:space="preserve">professionali </w:t>
      </w:r>
      <w:r w:rsidRPr="003A2E19">
        <w:rPr>
          <w:rFonts w:ascii="Arial" w:hAnsi="Arial" w:cs="Arial"/>
          <w:b w:val="0"/>
          <w:caps/>
          <w:color w:val="000000"/>
          <w:sz w:val="15"/>
          <w:szCs w:val="15"/>
        </w:rPr>
        <w:t>(A</w:t>
      </w:r>
      <w:r w:rsidRPr="003A2E19">
        <w:rPr>
          <w:rFonts w:ascii="Arial" w:hAnsi="Arial" w:cs="Arial"/>
          <w:b w:val="0"/>
          <w:smallCaps w:val="0"/>
          <w:color w:val="000000"/>
          <w:sz w:val="16"/>
          <w:szCs w:val="16"/>
        </w:rPr>
        <w:t xml:space="preserve">rticolo 83, comma 1, lettera </w:t>
      </w:r>
      <w:r w:rsidRPr="003A2E19">
        <w:rPr>
          <w:rFonts w:ascii="Arial" w:hAnsi="Arial" w:cs="Arial"/>
          <w:b w:val="0"/>
          <w:i/>
          <w:smallCaps w:val="0"/>
          <w:color w:val="000000"/>
          <w:sz w:val="16"/>
          <w:szCs w:val="16"/>
        </w:rPr>
        <w:t>c)</w:t>
      </w:r>
      <w:r w:rsidRPr="003A2E19">
        <w:rPr>
          <w:rFonts w:ascii="Arial" w:hAnsi="Arial" w:cs="Arial"/>
          <w:b w:val="0"/>
          <w:smallCaps w:val="0"/>
          <w:color w:val="000000"/>
          <w:sz w:val="16"/>
          <w:szCs w:val="16"/>
        </w:rPr>
        <w:t>, del Codice)</w:t>
      </w:r>
    </w:p>
    <w:p w:rsidR="00011328" w:rsidRPr="00CB475F" w:rsidRDefault="00011328" w:rsidP="00011328">
      <w:pPr>
        <w:pStyle w:val="Titolo1"/>
        <w:spacing w:before="0" w:after="0"/>
        <w:ind w:left="850"/>
        <w:rPr>
          <w:strike/>
          <w:color w:val="000000"/>
          <w:sz w:val="16"/>
          <w:szCs w:val="16"/>
        </w:rPr>
      </w:pPr>
    </w:p>
    <w:p w:rsidR="00011328" w:rsidRPr="003A2E19"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2E19">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2E19"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bookmarkStart w:id="1" w:name="_DV_M4301"/>
            <w:bookmarkStart w:id="2" w:name="_DV_M4300"/>
            <w:bookmarkEnd w:id="1"/>
            <w:bookmarkEnd w:id="2"/>
            <w:r w:rsidRPr="003A2E19">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r w:rsidRPr="003A2E19">
              <w:rPr>
                <w:rFonts w:ascii="Arial" w:hAnsi="Arial" w:cs="Arial"/>
                <w:b/>
                <w:sz w:val="15"/>
                <w:szCs w:val="15"/>
              </w:rPr>
              <w:t>Risposta</w:t>
            </w:r>
            <w:r w:rsidRPr="003A2E19">
              <w:rPr>
                <w:rFonts w:ascii="Arial" w:hAnsi="Arial" w:cs="Arial"/>
                <w:b/>
                <w:i/>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011328" w:rsidRPr="00CB475F" w:rsidRDefault="00011328" w:rsidP="00FC156D">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011328" w:rsidRPr="00CB475F" w:rsidRDefault="00011328" w:rsidP="00FC156D">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011328" w:rsidRPr="00CB475F" w:rsidRDefault="00011328" w:rsidP="00FC156D">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11328" w:rsidRPr="00CB475F" w:rsidTr="00FC156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destinatari</w:t>
                  </w:r>
                </w:p>
              </w:tc>
            </w:tr>
            <w:tr w:rsidR="00011328" w:rsidRPr="00CB475F" w:rsidTr="00FC156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r>
          </w:tbl>
          <w:p w:rsidR="00011328" w:rsidRPr="00CB475F" w:rsidRDefault="00011328" w:rsidP="00FC156D">
            <w:pPr>
              <w:rPr>
                <w:rFonts w:ascii="Arial" w:hAnsi="Arial" w:cs="Arial"/>
                <w:strike/>
                <w:sz w:val="15"/>
                <w:szCs w:val="15"/>
              </w:rPr>
            </w:pP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011328" w:rsidRPr="00CB475F" w:rsidRDefault="00011328" w:rsidP="00FC156D">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011328" w:rsidRPr="00CB475F" w:rsidRDefault="00011328" w:rsidP="00FC156D">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br/>
              <w:t>[ ] Sì [ ] No</w:t>
            </w:r>
          </w:p>
          <w:p w:rsidR="00011328" w:rsidRPr="00CB475F" w:rsidRDefault="00011328" w:rsidP="00FC156D">
            <w:pPr>
              <w:rPr>
                <w:rFonts w:ascii="Arial" w:hAnsi="Arial" w:cs="Arial"/>
                <w:strike/>
                <w:sz w:val="15"/>
                <w:szCs w:val="15"/>
              </w:rPr>
            </w:pPr>
          </w:p>
          <w:p w:rsidR="00011328" w:rsidRPr="00CB475F" w:rsidRDefault="00011328" w:rsidP="00FC156D">
            <w:pPr>
              <w:rPr>
                <w:strike/>
              </w:rPr>
            </w:pP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011328" w:rsidRPr="00CB475F" w:rsidRDefault="00011328" w:rsidP="00FC156D">
            <w:pPr>
              <w:rPr>
                <w:rFonts w:ascii="Arial" w:hAnsi="Arial" w:cs="Arial"/>
                <w:b/>
                <w:i/>
                <w:strike/>
                <w:sz w:val="15"/>
                <w:szCs w:val="15"/>
              </w:rPr>
            </w:pPr>
            <w:r w:rsidRPr="00CB475F">
              <w:rPr>
                <w:rFonts w:ascii="Arial" w:hAnsi="Arial" w:cs="Arial"/>
                <w:strike/>
                <w:sz w:val="15"/>
                <w:szCs w:val="15"/>
              </w:rPr>
              <w:lastRenderedPageBreak/>
              <w:t>a)       lo stesso prestatore di servizi o imprenditore,</w:t>
            </w:r>
          </w:p>
          <w:p w:rsidR="00011328" w:rsidRPr="00CB475F" w:rsidRDefault="00011328" w:rsidP="00FC156D">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011328" w:rsidRPr="00CB475F" w:rsidRDefault="00011328" w:rsidP="00FC156D">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lastRenderedPageBreak/>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lastRenderedPageBreak/>
              <w:br/>
              <w:t>a) [………..…]</w:t>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rPr>
                <w:strike/>
              </w:rPr>
            </w:pPr>
            <w:r w:rsidRPr="00CB475F">
              <w:rPr>
                <w:rFonts w:ascii="Arial" w:hAnsi="Arial" w:cs="Arial"/>
                <w:strike/>
                <w:sz w:val="15"/>
                <w:szCs w:val="15"/>
              </w:rPr>
              <w:br/>
              <w:t>b) [………..…]</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lastRenderedPageBreak/>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Anno, organico medio annuo:</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Anno, numero di dirigenti</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FC156D">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011328" w:rsidRPr="00CB475F" w:rsidRDefault="00011328" w:rsidP="00FC156D">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011328" w:rsidRPr="00CB475F" w:rsidRDefault="00011328" w:rsidP="00FC156D">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FC156D">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011328" w:rsidRPr="00CB475F" w:rsidRDefault="00011328" w:rsidP="00FC156D">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011328" w:rsidRPr="00CB475F" w:rsidRDefault="00011328" w:rsidP="00FC156D">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spacing w:before="0" w:after="0"/>
              <w:rPr>
                <w:rFonts w:ascii="Arial" w:hAnsi="Arial" w:cs="Arial"/>
                <w:strike/>
                <w:sz w:val="15"/>
                <w:szCs w:val="15"/>
              </w:rPr>
            </w:pPr>
          </w:p>
          <w:p w:rsidR="00011328" w:rsidRPr="00CB475F" w:rsidRDefault="00011328" w:rsidP="00FC156D">
            <w:pPr>
              <w:spacing w:before="0" w:after="0"/>
              <w:rPr>
                <w:rFonts w:ascii="Arial" w:hAnsi="Arial" w:cs="Arial"/>
                <w:strike/>
                <w:sz w:val="15"/>
                <w:szCs w:val="15"/>
              </w:rPr>
            </w:pP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FC156D">
            <w:pPr>
              <w:spacing w:before="0" w:after="0"/>
              <w:rPr>
                <w:rFonts w:ascii="Arial" w:hAnsi="Arial" w:cs="Arial"/>
                <w:strike/>
                <w:sz w:val="15"/>
                <w:szCs w:val="15"/>
              </w:rPr>
            </w:pP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strike/>
              </w:rPr>
            </w:pP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3A2E19">
            <w:pPr>
              <w:pStyle w:val="Paragrafoelenco1"/>
              <w:ind w:left="20"/>
              <w:rPr>
                <w:rFonts w:ascii="Arial" w:hAnsi="Arial" w:cs="Arial"/>
                <w:color w:val="000000"/>
                <w:sz w:val="15"/>
                <w:szCs w:val="15"/>
              </w:rPr>
            </w:pPr>
            <w:r w:rsidRPr="003A2E19">
              <w:rPr>
                <w:rFonts w:ascii="Arial" w:hAnsi="Arial" w:cs="Arial"/>
                <w:color w:val="000000"/>
                <w:sz w:val="15"/>
                <w:szCs w:val="15"/>
                <w:highlight w:val="yellow"/>
              </w:rPr>
              <w:t xml:space="preserve">13)  Per quanto riguarda gli </w:t>
            </w:r>
            <w:r w:rsidRPr="003A2E19">
              <w:rPr>
                <w:rFonts w:ascii="Arial" w:hAnsi="Arial" w:cs="Arial"/>
                <w:b/>
                <w:color w:val="000000"/>
                <w:sz w:val="15"/>
                <w:szCs w:val="15"/>
                <w:highlight w:val="yellow"/>
              </w:rPr>
              <w:t>eventuali altri requisiti tecnici e professionali</w:t>
            </w:r>
            <w:r w:rsidRPr="003A2E19">
              <w:rPr>
                <w:rFonts w:ascii="Arial" w:hAnsi="Arial" w:cs="Arial"/>
                <w:color w:val="000000"/>
                <w:sz w:val="15"/>
                <w:szCs w:val="15"/>
                <w:highlight w:val="yellow"/>
              </w:rPr>
              <w:t xml:space="preserve"> specificati nell'avviso o bando pertinente o nei documenti di gara, l'operatore economico dichiara che:</w:t>
            </w:r>
            <w:r w:rsidR="003A2E19" w:rsidRPr="003A2E19">
              <w:rPr>
                <w:rFonts w:ascii="Arial" w:hAnsi="Arial" w:cs="Arial"/>
                <w:color w:val="000000"/>
                <w:sz w:val="15"/>
                <w:szCs w:val="15"/>
                <w:highlight w:val="yellow"/>
              </w:rPr>
              <w:t xml:space="preserve"> </w:t>
            </w:r>
            <w:r w:rsidR="003A2E19" w:rsidRPr="003A2E19">
              <w:rPr>
                <w:rFonts w:ascii="Arial" w:hAnsi="Arial" w:cs="Arial"/>
                <w:b/>
                <w:color w:val="000000"/>
                <w:sz w:val="15"/>
                <w:szCs w:val="15"/>
                <w:highlight w:val="yellow"/>
              </w:rPr>
              <w:t xml:space="preserve">(compilare la presente dichiarazione se non si è in possesso </w:t>
            </w:r>
            <w:r w:rsidR="003A2E19" w:rsidRPr="003A2E19">
              <w:rPr>
                <w:rFonts w:ascii="Arial" w:hAnsi="Arial" w:cs="Arial"/>
                <w:b/>
                <w:color w:val="000000"/>
                <w:sz w:val="15"/>
                <w:szCs w:val="15"/>
                <w:highlight w:val="yellow"/>
              </w:rPr>
              <w:lastRenderedPageBreak/>
              <w:t>della qualificazione SOA)</w:t>
            </w:r>
            <w:r w:rsidRPr="003A2E19">
              <w:rPr>
                <w:rFonts w:ascii="Arial" w:hAnsi="Arial" w:cs="Arial"/>
                <w:color w:val="000000"/>
                <w:sz w:val="15"/>
                <w:szCs w:val="15"/>
              </w:rPr>
              <w:br/>
            </w: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011328" w:rsidRPr="003A2E19" w:rsidRDefault="00011328" w:rsidP="00FC156D">
            <w:pPr>
              <w:rPr>
                <w:color w:val="000000"/>
              </w:rPr>
            </w:pPr>
            <w:r w:rsidRPr="003A2E19">
              <w:rPr>
                <w:rFonts w:ascii="Arial" w:hAnsi="Arial" w:cs="Arial"/>
                <w:color w:val="000000"/>
                <w:sz w:val="15"/>
                <w:szCs w:val="15"/>
              </w:rPr>
              <w:t xml:space="preserve">Se la documentazione pertinente </w:t>
            </w:r>
            <w:r w:rsidRPr="003A2E19">
              <w:rPr>
                <w:rFonts w:ascii="Arial" w:hAnsi="Arial" w:cs="Arial"/>
                <w:b/>
                <w:color w:val="000000"/>
                <w:sz w:val="15"/>
                <w:szCs w:val="15"/>
              </w:rPr>
              <w:t>eventualmente</w:t>
            </w:r>
            <w:r w:rsidRPr="003A2E19">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lastRenderedPageBreak/>
              <w:t>Ai sensi dell’art. 90 del D.P.R. 207/2010:</w:t>
            </w:r>
          </w:p>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t xml:space="preserve">a) l’ importo dei lavori analoghi eseguiti direttamente nel quinquennio antecedente la data di invio della lettera di invito è pari a € ……………………………………. e pertanto  non è </w:t>
            </w:r>
            <w:r w:rsidRPr="003A2E19">
              <w:rPr>
                <w:rFonts w:ascii="Arial" w:hAnsi="Arial" w:cs="Arial"/>
                <w:color w:val="000000"/>
                <w:sz w:val="15"/>
                <w:szCs w:val="15"/>
              </w:rPr>
              <w:lastRenderedPageBreak/>
              <w:t>inferiore all'importo dell’accordo quadro (€ 4</w:t>
            </w:r>
            <w:r>
              <w:rPr>
                <w:rFonts w:ascii="Arial" w:hAnsi="Arial" w:cs="Arial"/>
                <w:color w:val="000000"/>
                <w:sz w:val="15"/>
                <w:szCs w:val="15"/>
              </w:rPr>
              <w:t>5</w:t>
            </w:r>
            <w:r w:rsidRPr="003A2E19">
              <w:rPr>
                <w:rFonts w:ascii="Arial" w:hAnsi="Arial" w:cs="Arial"/>
                <w:color w:val="000000"/>
                <w:sz w:val="15"/>
                <w:szCs w:val="15"/>
              </w:rPr>
              <w:t>.000.00);</w:t>
            </w:r>
          </w:p>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t xml:space="preserve">b) il costo complessivo sostenuto per il personale dipendente </w:t>
            </w:r>
            <w:r w:rsidRPr="003A2E19">
              <w:rPr>
                <w:rFonts w:ascii="Arial" w:hAnsi="Arial" w:cs="Arial"/>
                <w:b/>
                <w:color w:val="000000"/>
                <w:sz w:val="15"/>
                <w:szCs w:val="15"/>
              </w:rPr>
              <w:t>non è inferiore al quindici per cento</w:t>
            </w:r>
            <w:r w:rsidRPr="003A2E19">
              <w:rPr>
                <w:rFonts w:ascii="Arial" w:hAnsi="Arial" w:cs="Arial"/>
                <w:color w:val="000000"/>
                <w:sz w:val="15"/>
                <w:szCs w:val="15"/>
              </w:rPr>
              <w:t xml:space="preserve"> dell'importo dei lavori eseguiti nel quinquennio antecedente la data della lettera di invito; (</w:t>
            </w:r>
            <w:r w:rsidRPr="003A2E19">
              <w:rPr>
                <w:rFonts w:ascii="Arial" w:hAnsi="Arial" w:cs="Arial"/>
                <w:i/>
                <w:color w:val="000000"/>
                <w:sz w:val="15"/>
                <w:szCs w:val="15"/>
              </w:rPr>
              <w:t>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r w:rsidRPr="003A2E19">
              <w:rPr>
                <w:rFonts w:ascii="Arial" w:hAnsi="Arial" w:cs="Arial"/>
                <w:color w:val="000000"/>
                <w:sz w:val="15"/>
                <w:szCs w:val="15"/>
              </w:rPr>
              <w:t>);</w:t>
            </w:r>
          </w:p>
          <w:p w:rsidR="003A2E19" w:rsidRDefault="003A2E19" w:rsidP="003A2E19">
            <w:pPr>
              <w:rPr>
                <w:rFonts w:ascii="Arial" w:hAnsi="Arial" w:cs="Arial"/>
                <w:color w:val="000000"/>
                <w:sz w:val="15"/>
                <w:szCs w:val="15"/>
              </w:rPr>
            </w:pPr>
            <w:r w:rsidRPr="003A2E19">
              <w:rPr>
                <w:rFonts w:ascii="Arial" w:hAnsi="Arial" w:cs="Arial"/>
                <w:color w:val="000000"/>
                <w:sz w:val="15"/>
                <w:szCs w:val="15"/>
              </w:rPr>
              <w:t>c) è in possesso di adeguata attrezzatura tecnica.</w:t>
            </w:r>
            <w:r w:rsidRPr="003A2E19">
              <w:rPr>
                <w:rFonts w:ascii="Arial" w:hAnsi="Arial" w:cs="Arial"/>
                <w:color w:val="000000"/>
                <w:sz w:val="15"/>
                <w:szCs w:val="15"/>
              </w:rPr>
              <w:br/>
            </w:r>
          </w:p>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t xml:space="preserve">(indirizzo web, autorità o organismo di emanazione, riferimento preciso della documentazione): </w:t>
            </w:r>
          </w:p>
          <w:p w:rsidR="00011328" w:rsidRPr="003A2E19" w:rsidRDefault="003A2E19" w:rsidP="003A2E19">
            <w:pPr>
              <w:rPr>
                <w:color w:val="000000"/>
              </w:rPr>
            </w:pPr>
            <w:r w:rsidRPr="003A2E19">
              <w:rPr>
                <w:rFonts w:ascii="Arial" w:hAnsi="Arial" w:cs="Arial"/>
                <w:color w:val="000000"/>
                <w:sz w:val="15"/>
                <w:szCs w:val="15"/>
              </w:rPr>
              <w:t>[…………..][……….…][………..…]</w:t>
            </w:r>
          </w:p>
        </w:tc>
      </w:tr>
    </w:tbl>
    <w:p w:rsidR="00011328" w:rsidRPr="00CB475F" w:rsidRDefault="00011328" w:rsidP="00011328">
      <w:pPr>
        <w:jc w:val="both"/>
        <w:rPr>
          <w:rFonts w:ascii="Arial" w:hAnsi="Arial" w:cs="Arial"/>
          <w:strike/>
          <w:color w:val="000000"/>
          <w:sz w:val="15"/>
          <w:szCs w:val="15"/>
        </w:rPr>
      </w:pPr>
    </w:p>
    <w:p w:rsidR="00011328" w:rsidRPr="00D40140" w:rsidRDefault="00011328" w:rsidP="00011328">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011328" w:rsidRPr="00D40140"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D40140"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r w:rsidRPr="00D40140">
              <w:rPr>
                <w:rFonts w:ascii="Arial" w:hAnsi="Arial" w:cs="Arial"/>
                <w:b/>
                <w:w w:val="0"/>
                <w:sz w:val="15"/>
                <w:szCs w:val="15"/>
              </w:rPr>
              <w:t>Risposta:</w:t>
            </w:r>
          </w:p>
        </w:tc>
      </w:tr>
      <w:tr w:rsidR="00011328" w:rsidRPr="00D40140"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011328" w:rsidRPr="00D40140" w:rsidRDefault="00011328" w:rsidP="00FC156D">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011328" w:rsidRPr="00D40140" w:rsidRDefault="00011328" w:rsidP="00FC156D">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011328" w:rsidRPr="00D40140" w:rsidRDefault="00011328" w:rsidP="00FC156D">
            <w:r w:rsidRPr="00D40140">
              <w:rPr>
                <w:rFonts w:ascii="Arial" w:hAnsi="Arial" w:cs="Arial"/>
                <w:sz w:val="15"/>
                <w:szCs w:val="15"/>
              </w:rPr>
              <w:t>[……..…][…………][…………]</w:t>
            </w:r>
          </w:p>
        </w:tc>
      </w:tr>
      <w:tr w:rsidR="00011328" w:rsidRPr="00D40140"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011328" w:rsidRPr="00DB00C6" w:rsidRDefault="00011328" w:rsidP="00FC156D">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011328" w:rsidRPr="00DB00C6" w:rsidRDefault="00011328" w:rsidP="00FC156D">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011328" w:rsidRPr="00DB00C6" w:rsidRDefault="00011328" w:rsidP="00FC156D">
            <w:pPr>
              <w:rPr>
                <w:kern w:val="15"/>
              </w:rPr>
            </w:pPr>
            <w:r w:rsidRPr="00DB00C6">
              <w:rPr>
                <w:rFonts w:ascii="Arial" w:hAnsi="Arial" w:cs="Arial"/>
                <w:kern w:val="15"/>
                <w:sz w:val="15"/>
                <w:szCs w:val="15"/>
              </w:rPr>
              <w:t xml:space="preserve"> […………][……..…][……..…]</w:t>
            </w:r>
          </w:p>
        </w:tc>
      </w:tr>
    </w:tbl>
    <w:p w:rsidR="00011328" w:rsidRDefault="00011328" w:rsidP="00011328">
      <w:pPr>
        <w:rPr>
          <w:rFonts w:ascii="Arial" w:hAnsi="Arial" w:cs="Arial"/>
          <w:sz w:val="15"/>
          <w:szCs w:val="15"/>
        </w:rPr>
      </w:pPr>
    </w:p>
    <w:p w:rsidR="00011328" w:rsidRPr="00CB475F" w:rsidRDefault="00011328" w:rsidP="00011328">
      <w:pPr>
        <w:pageBreakBefore/>
        <w:spacing w:before="0"/>
        <w:jc w:val="center"/>
        <w:rPr>
          <w:rFonts w:ascii="Arial" w:hAnsi="Arial" w:cs="Arial"/>
          <w:strike/>
          <w:w w:val="0"/>
          <w:kern w:val="2"/>
          <w:sz w:val="15"/>
          <w:szCs w:val="15"/>
        </w:rPr>
      </w:pPr>
      <w:r w:rsidRPr="00CB475F">
        <w:rPr>
          <w:b/>
          <w:strike/>
          <w:kern w:val="2"/>
          <w:sz w:val="19"/>
          <w:szCs w:val="19"/>
        </w:rPr>
        <w:lastRenderedPageBreak/>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011328" w:rsidRPr="00CB475F" w:rsidRDefault="00011328" w:rsidP="00011328">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kern w:val="2"/>
              </w:rPr>
            </w:pPr>
            <w:r w:rsidRPr="00CB475F">
              <w:rPr>
                <w:rFonts w:ascii="Arial" w:hAnsi="Arial" w:cs="Arial"/>
                <w:b/>
                <w:strike/>
                <w:w w:val="0"/>
                <w:kern w:val="2"/>
                <w:sz w:val="15"/>
                <w:szCs w:val="15"/>
              </w:rPr>
              <w:t>Risposta:</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011328" w:rsidRPr="00CB475F" w:rsidRDefault="00011328" w:rsidP="00FC156D">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011328" w:rsidRPr="00CB475F" w:rsidRDefault="00011328" w:rsidP="00FC156D">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011328" w:rsidRPr="00CB475F" w:rsidRDefault="00011328" w:rsidP="00FC156D">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011328" w:rsidRPr="00CB475F" w:rsidRDefault="00011328" w:rsidP="00FC156D">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011328" w:rsidRDefault="00011328" w:rsidP="00011328">
      <w:pPr>
        <w:pStyle w:val="ChapterTitle"/>
        <w:jc w:val="both"/>
        <w:rPr>
          <w:rFonts w:ascii="Arial" w:hAnsi="Arial" w:cs="Arial"/>
          <w:sz w:val="15"/>
          <w:szCs w:val="15"/>
        </w:rPr>
      </w:pPr>
    </w:p>
    <w:p w:rsidR="00011328" w:rsidRDefault="00011328" w:rsidP="00011328">
      <w:pPr>
        <w:pStyle w:val="ChapterTitle"/>
        <w:rPr>
          <w:rFonts w:ascii="Arial" w:hAnsi="Arial" w:cs="Arial"/>
          <w:i/>
          <w:sz w:val="15"/>
          <w:szCs w:val="15"/>
        </w:rPr>
      </w:pPr>
      <w:r>
        <w:rPr>
          <w:sz w:val="19"/>
          <w:szCs w:val="19"/>
        </w:rPr>
        <w:t>Parte VI: Dichiarazioni finali</w:t>
      </w:r>
    </w:p>
    <w:p w:rsidR="00011328" w:rsidRPr="003A443E" w:rsidRDefault="00011328" w:rsidP="0001132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011328" w:rsidRPr="000953DC" w:rsidRDefault="00011328" w:rsidP="0001132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3A2E19" w:rsidRPr="003A2E19" w:rsidRDefault="00011328" w:rsidP="003A2E19">
      <w:pPr>
        <w:jc w:val="both"/>
        <w:rPr>
          <w:rFonts w:ascii="Arial" w:hAnsi="Arial" w:cs="Arial"/>
          <w:bCs/>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Pr="00DB00C6">
        <w:rPr>
          <w:rFonts w:ascii="Arial" w:hAnsi="Arial" w:cs="Arial"/>
          <w:bCs/>
          <w:sz w:val="15"/>
          <w:szCs w:val="15"/>
        </w:rPr>
        <w:t xml:space="preserve">Procedura negoziata ai sensi dell’art. 36 c. 2 lett. c) del D.lgs. 50/2016 per la conclusione di un accordo quadro con unico operatore economico, per l’affidamento dei lavori di manutenzione per interventi su chiamata o a guasto presso gli edifici dell’Università degli Studi di Ferrara – OPERE </w:t>
      </w:r>
      <w:r w:rsidR="003A2E19">
        <w:rPr>
          <w:rFonts w:ascii="Arial" w:hAnsi="Arial" w:cs="Arial"/>
          <w:bCs/>
          <w:sz w:val="15"/>
          <w:szCs w:val="15"/>
        </w:rPr>
        <w:t xml:space="preserve">DA FABBRO </w:t>
      </w:r>
      <w:r w:rsidRPr="00DB00C6">
        <w:rPr>
          <w:rFonts w:ascii="Arial" w:hAnsi="Arial" w:cs="Arial"/>
          <w:bCs/>
          <w:sz w:val="15"/>
          <w:szCs w:val="15"/>
        </w:rPr>
        <w:t xml:space="preserve">- CIG </w:t>
      </w:r>
      <w:r w:rsidR="00E27E30" w:rsidRPr="00E27E30">
        <w:rPr>
          <w:rFonts w:ascii="Arial" w:hAnsi="Arial" w:cs="Arial"/>
          <w:bCs/>
          <w:sz w:val="15"/>
          <w:szCs w:val="15"/>
        </w:rPr>
        <w:t>7193384842</w:t>
      </w:r>
      <w:r w:rsidR="003A2E19">
        <w:rPr>
          <w:rFonts w:ascii="Arial" w:hAnsi="Arial" w:cs="Arial"/>
          <w:bCs/>
          <w:sz w:val="15"/>
          <w:szCs w:val="15"/>
        </w:rPr>
        <w:t>.</w:t>
      </w:r>
    </w:p>
    <w:p w:rsidR="00011328" w:rsidRDefault="00011328" w:rsidP="00011328">
      <w:pPr>
        <w:jc w:val="both"/>
        <w:rPr>
          <w:rFonts w:ascii="Arial" w:hAnsi="Arial" w:cs="Arial"/>
          <w:i/>
          <w:sz w:val="15"/>
          <w:szCs w:val="15"/>
        </w:rPr>
      </w:pPr>
    </w:p>
    <w:p w:rsidR="00011328" w:rsidRDefault="00011328" w:rsidP="00011328">
      <w:pPr>
        <w:rPr>
          <w:rFonts w:ascii="Arial" w:hAnsi="Arial" w:cs="Arial"/>
          <w:i/>
          <w:sz w:val="15"/>
          <w:szCs w:val="15"/>
        </w:rPr>
      </w:pPr>
      <w:r>
        <w:rPr>
          <w:rFonts w:ascii="Arial" w:hAnsi="Arial" w:cs="Arial"/>
          <w:i/>
          <w:sz w:val="15"/>
          <w:szCs w:val="15"/>
        </w:rPr>
        <w:t xml:space="preserve"> </w:t>
      </w:r>
    </w:p>
    <w:p w:rsidR="00011328" w:rsidRPr="00BF74E1" w:rsidRDefault="00011328" w:rsidP="00011328">
      <w:pPr>
        <w:rPr>
          <w:rFonts w:ascii="Arial" w:hAnsi="Arial" w:cs="Arial"/>
          <w:i/>
          <w:sz w:val="14"/>
          <w:szCs w:val="14"/>
        </w:rPr>
      </w:pPr>
    </w:p>
    <w:p w:rsidR="00011328" w:rsidRPr="00BF74E1" w:rsidRDefault="00011328" w:rsidP="00011328">
      <w:pPr>
        <w:rPr>
          <w:rFonts w:ascii="Arial" w:hAnsi="Arial" w:cs="Arial"/>
          <w:sz w:val="14"/>
          <w:szCs w:val="14"/>
        </w:rPr>
      </w:pPr>
      <w:r w:rsidRPr="00BF74E1">
        <w:rPr>
          <w:rFonts w:ascii="Arial" w:hAnsi="Arial" w:cs="Arial"/>
          <w:sz w:val="14"/>
          <w:szCs w:val="14"/>
        </w:rPr>
        <w:t>Data, luogo e, se richiesto o necessario, firm</w:t>
      </w:r>
      <w:bookmarkStart w:id="3" w:name="_GoBack"/>
      <w:bookmarkEnd w:id="3"/>
      <w:r w:rsidRPr="00BF74E1">
        <w:rPr>
          <w:rFonts w:ascii="Arial" w:hAnsi="Arial" w:cs="Arial"/>
          <w:sz w:val="14"/>
          <w:szCs w:val="14"/>
        </w:rPr>
        <w:t>a/firme: [……………….……]</w:t>
      </w:r>
    </w:p>
    <w:p w:rsidR="00011328" w:rsidRDefault="00011328" w:rsidP="00011328">
      <w:pPr>
        <w:pStyle w:val="Titrearticle"/>
        <w:jc w:val="both"/>
        <w:rPr>
          <w:rFonts w:ascii="Arial" w:hAnsi="Arial" w:cs="Arial"/>
          <w:sz w:val="15"/>
          <w:szCs w:val="15"/>
        </w:rPr>
      </w:pPr>
    </w:p>
    <w:p w:rsidR="00011328" w:rsidRDefault="00011328" w:rsidP="00011328">
      <w:bookmarkStart w:id="4" w:name="_DV_C939"/>
      <w:bookmarkEnd w:id="4"/>
    </w:p>
    <w:p w:rsidR="003F405E" w:rsidRDefault="003F405E"/>
    <w:sectPr w:rsidR="003F405E" w:rsidSect="00FC156D">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4D" w:rsidRDefault="0040034D" w:rsidP="00011328">
      <w:pPr>
        <w:spacing w:before="0" w:after="0"/>
      </w:pPr>
      <w:r>
        <w:separator/>
      </w:r>
    </w:p>
  </w:endnote>
  <w:endnote w:type="continuationSeparator" w:id="0">
    <w:p w:rsidR="0040034D" w:rsidRDefault="0040034D" w:rsidP="00011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D" w:rsidRPr="00D509A5" w:rsidRDefault="0040034D" w:rsidP="00FC156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27E30">
      <w:rPr>
        <w:rFonts w:ascii="Calibri" w:hAnsi="Calibri"/>
        <w:noProof/>
        <w:sz w:val="20"/>
        <w:szCs w:val="20"/>
      </w:rPr>
      <w:t>17</w:t>
    </w:r>
    <w:r w:rsidRPr="00D509A5">
      <w:rPr>
        <w:rFonts w:ascii="Calibri" w:hAnsi="Calibri"/>
        <w:sz w:val="20"/>
        <w:szCs w:val="20"/>
      </w:rPr>
      <w:fldChar w:fldCharType="end"/>
    </w:r>
  </w:p>
  <w:p w:rsidR="0040034D" w:rsidRDefault="00400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4D" w:rsidRDefault="0040034D" w:rsidP="00011328">
      <w:pPr>
        <w:spacing w:before="0" w:after="0"/>
      </w:pPr>
      <w:r>
        <w:separator/>
      </w:r>
    </w:p>
  </w:footnote>
  <w:footnote w:type="continuationSeparator" w:id="0">
    <w:p w:rsidR="0040034D" w:rsidRDefault="0040034D" w:rsidP="00011328">
      <w:pPr>
        <w:spacing w:before="0" w:after="0"/>
      </w:pPr>
      <w:r>
        <w:continuationSeparator/>
      </w:r>
    </w:p>
  </w:footnote>
  <w:footnote w:id="1">
    <w:p w:rsidR="0040034D" w:rsidRPr="001F35A9" w:rsidRDefault="0040034D" w:rsidP="00011328">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0034D" w:rsidRPr="001F35A9" w:rsidRDefault="0040034D" w:rsidP="0001132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0034D" w:rsidRPr="001F35A9" w:rsidRDefault="0040034D" w:rsidP="0001132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0034D" w:rsidRPr="001F35A9" w:rsidRDefault="0040034D" w:rsidP="0001132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0034D" w:rsidRPr="001F35A9" w:rsidRDefault="0040034D" w:rsidP="0001132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0034D" w:rsidRPr="001F35A9" w:rsidRDefault="0040034D"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0034D" w:rsidRPr="001F35A9" w:rsidRDefault="0040034D"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0034D" w:rsidRPr="001F35A9" w:rsidRDefault="0040034D" w:rsidP="0001132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0034D" w:rsidRPr="001F35A9" w:rsidRDefault="0040034D" w:rsidP="00011328">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0034D" w:rsidRPr="001F35A9" w:rsidRDefault="0040034D" w:rsidP="00011328">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0034D" w:rsidRPr="003E60D1" w:rsidRDefault="0040034D" w:rsidP="00011328">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0034D" w:rsidRPr="003E60D1" w:rsidRDefault="0040034D" w:rsidP="00011328">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0034D" w:rsidRPr="003E60D1" w:rsidRDefault="0040034D" w:rsidP="00011328">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0034D" w:rsidRPr="003E60D1" w:rsidRDefault="0040034D" w:rsidP="0001132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0034D" w:rsidRPr="003E60D1" w:rsidRDefault="0040034D"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0034D" w:rsidRPr="003E60D1" w:rsidRDefault="0040034D" w:rsidP="00011328">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0034D" w:rsidRPr="003E60D1" w:rsidRDefault="0040034D"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0034D" w:rsidRPr="00BF74E1" w:rsidRDefault="0040034D" w:rsidP="0001132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0034D" w:rsidRPr="00F351F0" w:rsidRDefault="0040034D" w:rsidP="0001132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0034D" w:rsidRPr="003E60D1" w:rsidRDefault="0040034D"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0034D" w:rsidRPr="003E60D1" w:rsidRDefault="0040034D"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0034D" w:rsidRPr="003E60D1" w:rsidRDefault="0040034D"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0034D" w:rsidRPr="003E60D1" w:rsidRDefault="0040034D" w:rsidP="00011328">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0034D" w:rsidRPr="003E60D1" w:rsidRDefault="0040034D" w:rsidP="0001132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0034D" w:rsidRPr="003E60D1" w:rsidRDefault="0040034D" w:rsidP="00011328">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3"/>
    <w:rsid w:val="00011328"/>
    <w:rsid w:val="000B4DC7"/>
    <w:rsid w:val="00143E3B"/>
    <w:rsid w:val="003A2E19"/>
    <w:rsid w:val="003F405E"/>
    <w:rsid w:val="0040034D"/>
    <w:rsid w:val="00BC24D1"/>
    <w:rsid w:val="00C14769"/>
    <w:rsid w:val="00C97FA3"/>
    <w:rsid w:val="00D10C93"/>
    <w:rsid w:val="00E27E30"/>
    <w:rsid w:val="00EB726C"/>
    <w:rsid w:val="00FC1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89D24-C04D-4718-8F77-8ED57D4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6572</Words>
  <Characters>37465</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Donato Ciardo</cp:lastModifiedBy>
  <cp:revision>9</cp:revision>
  <dcterms:created xsi:type="dcterms:W3CDTF">2017-03-15T08:11:00Z</dcterms:created>
  <dcterms:modified xsi:type="dcterms:W3CDTF">2017-09-22T14:39:00Z</dcterms:modified>
</cp:coreProperties>
</file>