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E9" w:rsidRPr="00D84199" w:rsidRDefault="007071E9" w:rsidP="007071E9">
      <w:pPr>
        <w:rPr>
          <w:rFonts w:asciiTheme="minorHAnsi" w:hAnsiTheme="minorHAnsi"/>
          <w:b/>
          <w:bCs/>
          <w:u w:val="single"/>
        </w:rPr>
      </w:pPr>
      <w:r w:rsidRPr="00D84199">
        <w:rPr>
          <w:rFonts w:asciiTheme="minorHAnsi" w:hAnsiTheme="minorHAnsi"/>
          <w:b/>
          <w:bCs/>
          <w:u w:val="single"/>
        </w:rPr>
        <w:t xml:space="preserve">Allegato </w:t>
      </w:r>
      <w:r>
        <w:rPr>
          <w:rFonts w:asciiTheme="minorHAnsi" w:hAnsiTheme="minorHAnsi"/>
          <w:b/>
          <w:bCs/>
          <w:u w:val="single"/>
        </w:rPr>
        <w:t>F/</w:t>
      </w:r>
      <w:r w:rsidR="00CF71EF">
        <w:rPr>
          <w:rFonts w:asciiTheme="minorHAnsi" w:hAnsiTheme="minorHAnsi"/>
          <w:b/>
          <w:bCs/>
          <w:u w:val="single"/>
        </w:rPr>
        <w:t>2</w:t>
      </w:r>
      <w:r w:rsidRPr="00D84199">
        <w:rPr>
          <w:rFonts w:asciiTheme="minorHAnsi" w:hAnsiTheme="minorHAnsi"/>
          <w:b/>
          <w:bCs/>
          <w:u w:val="single"/>
        </w:rPr>
        <w:t xml:space="preserve"> </w:t>
      </w:r>
    </w:p>
    <w:p w:rsidR="007071E9" w:rsidRDefault="007071E9" w:rsidP="007071E9">
      <w:pPr>
        <w:rPr>
          <w:b/>
          <w:bCs/>
          <w:sz w:val="22"/>
          <w:szCs w:val="22"/>
        </w:rPr>
      </w:pPr>
    </w:p>
    <w:p w:rsidR="007071E9" w:rsidRPr="003A65B0" w:rsidRDefault="007071E9" w:rsidP="007071E9">
      <w:pPr>
        <w:rPr>
          <w:rFonts w:asciiTheme="minorHAnsi" w:hAnsiTheme="minorHAnsi"/>
          <w:b/>
          <w:bCs/>
        </w:rPr>
      </w:pPr>
      <w:r w:rsidRPr="003A65B0">
        <w:rPr>
          <w:rFonts w:asciiTheme="minorHAnsi" w:hAnsiTheme="minorHAnsi"/>
          <w:b/>
          <w:bCs/>
        </w:rPr>
        <w:t xml:space="preserve">La presente dichiarazione deve essere sottoscritta da: </w:t>
      </w:r>
    </w:p>
    <w:p w:rsidR="007071E9" w:rsidRPr="003A65B0" w:rsidRDefault="007071E9" w:rsidP="007071E9">
      <w:pPr>
        <w:pStyle w:val="Corpotesto"/>
        <w:numPr>
          <w:ilvl w:val="0"/>
          <w:numId w:val="6"/>
        </w:numPr>
        <w:jc w:val="both"/>
        <w:rPr>
          <w:rFonts w:asciiTheme="minorHAnsi" w:hAnsiTheme="minorHAnsi"/>
          <w:sz w:val="24"/>
        </w:rPr>
      </w:pPr>
      <w:proofErr w:type="gramStart"/>
      <w:r w:rsidRPr="003A65B0">
        <w:rPr>
          <w:rFonts w:asciiTheme="minorHAnsi" w:hAnsiTheme="minorHAnsi"/>
          <w:sz w:val="24"/>
        </w:rPr>
        <w:t>dal</w:t>
      </w:r>
      <w:proofErr w:type="gramEnd"/>
      <w:r w:rsidRPr="003A65B0">
        <w:rPr>
          <w:rFonts w:asciiTheme="minorHAnsi" w:hAnsiTheme="minorHAnsi"/>
          <w:sz w:val="24"/>
        </w:rPr>
        <w:t xml:space="preserve"> legale rappresentante di organismo di ispezione di tipo A  o di tipo C;</w:t>
      </w:r>
    </w:p>
    <w:p w:rsidR="007071E9" w:rsidRPr="003A65B0" w:rsidRDefault="007071E9" w:rsidP="007071E9">
      <w:pPr>
        <w:pStyle w:val="Corpotesto"/>
        <w:numPr>
          <w:ilvl w:val="0"/>
          <w:numId w:val="6"/>
        </w:numPr>
        <w:jc w:val="both"/>
        <w:rPr>
          <w:rFonts w:asciiTheme="minorHAnsi" w:hAnsiTheme="minorHAnsi"/>
          <w:sz w:val="24"/>
        </w:rPr>
      </w:pPr>
      <w:proofErr w:type="gramStart"/>
      <w:r w:rsidRPr="003A65B0">
        <w:rPr>
          <w:rFonts w:asciiTheme="minorHAnsi" w:hAnsiTheme="minorHAnsi"/>
          <w:sz w:val="24"/>
        </w:rPr>
        <w:t>dal</w:t>
      </w:r>
      <w:proofErr w:type="gramEnd"/>
      <w:r w:rsidRPr="003A65B0">
        <w:rPr>
          <w:rFonts w:asciiTheme="minorHAnsi" w:hAnsiTheme="minorHAnsi"/>
          <w:sz w:val="24"/>
        </w:rPr>
        <w:t xml:space="preserve"> libero professionista singolo;</w:t>
      </w:r>
    </w:p>
    <w:p w:rsidR="007071E9" w:rsidRPr="003A65B0" w:rsidRDefault="007071E9" w:rsidP="007071E9">
      <w:pPr>
        <w:pStyle w:val="Paragrafoelenco"/>
        <w:numPr>
          <w:ilvl w:val="0"/>
          <w:numId w:val="6"/>
        </w:numPr>
        <w:rPr>
          <w:rFonts w:asciiTheme="minorHAnsi" w:hAnsiTheme="minorHAnsi"/>
          <w:b/>
          <w:bCs/>
        </w:rPr>
      </w:pPr>
      <w:proofErr w:type="gramStart"/>
      <w:r w:rsidRPr="003A65B0">
        <w:rPr>
          <w:rFonts w:asciiTheme="minorHAnsi" w:hAnsiTheme="minorHAnsi"/>
          <w:b/>
          <w:bCs/>
        </w:rPr>
        <w:t>dal</w:t>
      </w:r>
      <w:proofErr w:type="gramEnd"/>
      <w:r w:rsidRPr="003A65B0">
        <w:rPr>
          <w:rFonts w:asciiTheme="minorHAnsi" w:hAnsiTheme="minorHAnsi"/>
          <w:b/>
          <w:bCs/>
        </w:rPr>
        <w:t xml:space="preserve"> professionista associato cui spetta la rappresentanza legale in caso di studio associato;</w:t>
      </w:r>
    </w:p>
    <w:p w:rsidR="007071E9" w:rsidRPr="003A65B0" w:rsidRDefault="007071E9" w:rsidP="007071E9">
      <w:pPr>
        <w:pStyle w:val="Corpotesto"/>
        <w:numPr>
          <w:ilvl w:val="0"/>
          <w:numId w:val="6"/>
        </w:numPr>
        <w:jc w:val="both"/>
        <w:rPr>
          <w:rFonts w:asciiTheme="minorHAnsi" w:hAnsiTheme="minorHAnsi"/>
          <w:sz w:val="24"/>
        </w:rPr>
      </w:pPr>
      <w:proofErr w:type="gramStart"/>
      <w:r w:rsidRPr="003A65B0">
        <w:rPr>
          <w:rFonts w:asciiTheme="minorHAnsi" w:hAnsiTheme="minorHAnsi"/>
          <w:sz w:val="24"/>
        </w:rPr>
        <w:t>dal</w:t>
      </w:r>
      <w:proofErr w:type="gramEnd"/>
      <w:r w:rsidRPr="003A65B0">
        <w:rPr>
          <w:rFonts w:asciiTheme="minorHAnsi" w:hAnsiTheme="minorHAnsi"/>
          <w:sz w:val="24"/>
        </w:rPr>
        <w:t xml:space="preserve"> legale rappresentante di società di professionisti o di società di ingegneria o di consorzio stabile;</w:t>
      </w:r>
    </w:p>
    <w:p w:rsidR="007071E9" w:rsidRPr="003A65B0" w:rsidRDefault="007071E9" w:rsidP="007071E9">
      <w:pPr>
        <w:pStyle w:val="Corpotesto"/>
        <w:numPr>
          <w:ilvl w:val="0"/>
          <w:numId w:val="6"/>
        </w:numPr>
        <w:jc w:val="both"/>
        <w:rPr>
          <w:rFonts w:asciiTheme="minorHAnsi" w:hAnsiTheme="minorHAnsi"/>
          <w:sz w:val="24"/>
        </w:rPr>
      </w:pPr>
      <w:proofErr w:type="gramStart"/>
      <w:r w:rsidRPr="003A65B0">
        <w:rPr>
          <w:rFonts w:asciiTheme="minorHAnsi" w:hAnsiTheme="minorHAnsi"/>
          <w:sz w:val="24"/>
        </w:rPr>
        <w:t>in</w:t>
      </w:r>
      <w:proofErr w:type="gramEnd"/>
      <w:r w:rsidRPr="003A65B0">
        <w:rPr>
          <w:rFonts w:asciiTheme="minorHAnsi" w:hAnsiTheme="minorHAnsi"/>
          <w:sz w:val="24"/>
        </w:rPr>
        <w:t xml:space="preserve"> caso di partecipazione in raggruppamento temporaneo, la dichiarazione deve essere unica, sottoscritta da </w:t>
      </w:r>
      <w:r w:rsidR="0081346C">
        <w:rPr>
          <w:rFonts w:asciiTheme="minorHAnsi" w:hAnsiTheme="minorHAnsi"/>
          <w:sz w:val="24"/>
        </w:rPr>
        <w:t>ciascun</w:t>
      </w:r>
      <w:r w:rsidRPr="003A65B0">
        <w:rPr>
          <w:rFonts w:asciiTheme="minorHAnsi" w:hAnsiTheme="minorHAnsi"/>
          <w:sz w:val="24"/>
        </w:rPr>
        <w:t xml:space="preserve"> component</w:t>
      </w:r>
      <w:r w:rsidR="0081346C">
        <w:rPr>
          <w:rFonts w:asciiTheme="minorHAnsi" w:hAnsiTheme="minorHAnsi"/>
          <w:sz w:val="24"/>
        </w:rPr>
        <w:t>e</w:t>
      </w:r>
      <w:r w:rsidRPr="003A65B0">
        <w:rPr>
          <w:rFonts w:asciiTheme="minorHAnsi" w:hAnsiTheme="minorHAnsi"/>
          <w:sz w:val="24"/>
        </w:rPr>
        <w:t xml:space="preserve"> del raggruppamento</w:t>
      </w:r>
      <w:r>
        <w:rPr>
          <w:rFonts w:asciiTheme="minorHAnsi" w:hAnsiTheme="minorHAnsi"/>
          <w:sz w:val="24"/>
        </w:rPr>
        <w:t>.</w:t>
      </w:r>
    </w:p>
    <w:p w:rsidR="007071E9" w:rsidRPr="00F921F2" w:rsidRDefault="007071E9" w:rsidP="007071E9">
      <w:pPr>
        <w:jc w:val="center"/>
        <w:rPr>
          <w:sz w:val="22"/>
          <w:szCs w:val="22"/>
        </w:rPr>
      </w:pPr>
    </w:p>
    <w:p w:rsidR="007071E9" w:rsidRPr="00F921F2" w:rsidRDefault="007071E9" w:rsidP="007071E9">
      <w:pPr>
        <w:jc w:val="center"/>
        <w:rPr>
          <w:sz w:val="22"/>
          <w:szCs w:val="22"/>
        </w:rPr>
      </w:pPr>
    </w:p>
    <w:p w:rsidR="007071E9" w:rsidRPr="00750C58" w:rsidRDefault="007071E9" w:rsidP="007071E9">
      <w:pPr>
        <w:pStyle w:val="sche22"/>
        <w:ind w:left="4248" w:firstLine="708"/>
        <w:jc w:val="left"/>
        <w:rPr>
          <w:rFonts w:asciiTheme="minorHAnsi" w:hAnsiTheme="minorHAnsi"/>
          <w:bCs/>
          <w:sz w:val="24"/>
          <w:szCs w:val="24"/>
          <w:lang w:val="it-IT"/>
        </w:rPr>
      </w:pPr>
      <w:r>
        <w:rPr>
          <w:bCs/>
          <w:iCs/>
          <w:sz w:val="22"/>
          <w:szCs w:val="22"/>
          <w:lang w:val="it-IT"/>
        </w:rPr>
        <w:tab/>
      </w:r>
      <w:r w:rsidRPr="00750C58">
        <w:rPr>
          <w:rFonts w:asciiTheme="minorHAnsi" w:hAnsiTheme="minorHAnsi"/>
          <w:bCs/>
          <w:sz w:val="24"/>
          <w:szCs w:val="24"/>
          <w:lang w:val="it-IT"/>
        </w:rPr>
        <w:t>All’Università degli Studi di Ferrara</w:t>
      </w:r>
    </w:p>
    <w:p w:rsidR="007071E9" w:rsidRPr="00750C58" w:rsidRDefault="007071E9" w:rsidP="007071E9">
      <w:pPr>
        <w:pStyle w:val="sche22"/>
        <w:ind w:left="4956" w:firstLine="708"/>
        <w:jc w:val="left"/>
        <w:rPr>
          <w:rFonts w:asciiTheme="minorHAnsi" w:hAnsiTheme="minorHAnsi"/>
          <w:bCs/>
          <w:sz w:val="24"/>
          <w:szCs w:val="24"/>
          <w:lang w:val="it-IT"/>
        </w:rPr>
      </w:pPr>
      <w:r w:rsidRPr="00750C58">
        <w:rPr>
          <w:rFonts w:asciiTheme="minorHAnsi" w:hAnsiTheme="minorHAnsi"/>
          <w:bCs/>
          <w:sz w:val="24"/>
          <w:szCs w:val="24"/>
          <w:lang w:val="it-IT"/>
        </w:rPr>
        <w:t xml:space="preserve">Via </w:t>
      </w:r>
      <w:r>
        <w:rPr>
          <w:rFonts w:asciiTheme="minorHAnsi" w:hAnsiTheme="minorHAnsi"/>
          <w:bCs/>
          <w:sz w:val="24"/>
          <w:szCs w:val="24"/>
          <w:lang w:val="it-IT"/>
        </w:rPr>
        <w:t>Ariosto, 35</w:t>
      </w:r>
    </w:p>
    <w:p w:rsidR="007071E9" w:rsidRPr="00F921F2" w:rsidRDefault="007071E9" w:rsidP="007071E9">
      <w:pPr>
        <w:pStyle w:val="sche22"/>
        <w:ind w:left="4956" w:firstLine="708"/>
        <w:jc w:val="left"/>
        <w:rPr>
          <w:b/>
          <w:i/>
          <w:sz w:val="22"/>
          <w:szCs w:val="22"/>
          <w:lang w:val="it-IT"/>
        </w:rPr>
      </w:pPr>
      <w:r w:rsidRPr="00750C58">
        <w:rPr>
          <w:rFonts w:asciiTheme="minorHAnsi" w:hAnsiTheme="minorHAnsi"/>
          <w:bCs/>
          <w:sz w:val="24"/>
          <w:szCs w:val="24"/>
          <w:lang w:val="it-IT"/>
        </w:rPr>
        <w:t>44121 Ferrara</w:t>
      </w:r>
    </w:p>
    <w:p w:rsidR="007071E9" w:rsidRPr="00F921F2" w:rsidRDefault="007071E9" w:rsidP="007071E9">
      <w:pPr>
        <w:pStyle w:val="sche22"/>
        <w:jc w:val="left"/>
        <w:rPr>
          <w:sz w:val="22"/>
          <w:szCs w:val="22"/>
          <w:lang w:val="it-IT"/>
        </w:rPr>
      </w:pPr>
    </w:p>
    <w:p w:rsidR="007071E9" w:rsidRPr="00F921F2" w:rsidRDefault="007071E9" w:rsidP="007071E9">
      <w:pPr>
        <w:pStyle w:val="sche3"/>
        <w:rPr>
          <w:lang w:val="it-IT"/>
        </w:rPr>
      </w:pPr>
    </w:p>
    <w:p w:rsidR="007071E9" w:rsidRPr="00750C58" w:rsidRDefault="007071E9" w:rsidP="007071E9">
      <w:pPr>
        <w:pStyle w:val="Sottotitolo"/>
        <w:ind w:left="1134" w:hanging="1134"/>
        <w:jc w:val="both"/>
        <w:rPr>
          <w:rFonts w:ascii="Calibri" w:hAnsi="Calibri" w:cs="Times New Roman"/>
          <w:bCs/>
          <w:snapToGrid w:val="0"/>
          <w:sz w:val="24"/>
        </w:rPr>
      </w:pPr>
      <w:r w:rsidRPr="007A7FA7">
        <w:rPr>
          <w:rFonts w:asciiTheme="minorHAnsi" w:hAnsiTheme="minorHAnsi" w:cs="Times New Roman"/>
          <w:b/>
          <w:snapToGrid w:val="0"/>
          <w:sz w:val="22"/>
          <w:szCs w:val="22"/>
        </w:rPr>
        <w:t>Oggetto:</w:t>
      </w:r>
      <w:r w:rsidRPr="00F921F2">
        <w:rPr>
          <w:rFonts w:ascii="Times New Roman" w:hAnsi="Times New Roman" w:cs="Times New Roman"/>
          <w:b/>
          <w:snapToGrid w:val="0"/>
          <w:sz w:val="22"/>
          <w:szCs w:val="22"/>
        </w:rPr>
        <w:t xml:space="preserve"> </w:t>
      </w:r>
      <w:r>
        <w:rPr>
          <w:rFonts w:ascii="Times New Roman" w:hAnsi="Times New Roman" w:cs="Times New Roman"/>
          <w:b/>
          <w:snapToGrid w:val="0"/>
          <w:sz w:val="22"/>
          <w:szCs w:val="22"/>
        </w:rPr>
        <w:tab/>
      </w:r>
      <w:r w:rsidRPr="00750C58">
        <w:rPr>
          <w:rFonts w:ascii="Calibri" w:hAnsi="Calibri" w:cs="Times New Roman"/>
          <w:bCs/>
          <w:snapToGrid w:val="0"/>
          <w:sz w:val="24"/>
        </w:rPr>
        <w:t>procedura aperta per l’affidamento del servizio di verifica e di supporto alla validazione dei progetti definitivo ed esecutivo relativi al restauro e miglioramento sismico dei palazzi storici dell’Università degli Studi di Ferrara, siti sull’asse di Via Savonarola e danneggiati dagli eventi si</w:t>
      </w:r>
      <w:r>
        <w:rPr>
          <w:rFonts w:ascii="Calibri" w:hAnsi="Calibri" w:cs="Times New Roman"/>
          <w:bCs/>
          <w:snapToGrid w:val="0"/>
          <w:sz w:val="24"/>
        </w:rPr>
        <w:t>smici del maggio 2012.</w:t>
      </w:r>
    </w:p>
    <w:p w:rsidR="007071E9" w:rsidRPr="007A7FA7" w:rsidRDefault="007071E9" w:rsidP="007071E9">
      <w:pPr>
        <w:pStyle w:val="Sottotitolo"/>
        <w:ind w:left="1134"/>
        <w:jc w:val="both"/>
        <w:rPr>
          <w:rFonts w:ascii="Calibri" w:hAnsi="Calibri" w:cs="Times New Roman"/>
          <w:b/>
          <w:bCs/>
          <w:snapToGrid w:val="0"/>
          <w:sz w:val="24"/>
        </w:rPr>
      </w:pPr>
      <w:r w:rsidRPr="007A7FA7">
        <w:rPr>
          <w:rFonts w:ascii="Calibri" w:hAnsi="Calibri" w:cs="Times New Roman"/>
          <w:b/>
          <w:bCs/>
          <w:snapToGrid w:val="0"/>
          <w:sz w:val="24"/>
        </w:rPr>
        <w:t xml:space="preserve">Lotto </w:t>
      </w:r>
      <w:r>
        <w:rPr>
          <w:rFonts w:ascii="Calibri" w:hAnsi="Calibri" w:cs="Times New Roman"/>
          <w:b/>
          <w:bCs/>
          <w:snapToGrid w:val="0"/>
          <w:sz w:val="24"/>
        </w:rPr>
        <w:t>2:</w:t>
      </w:r>
      <w:r w:rsidRPr="007A7FA7">
        <w:rPr>
          <w:rFonts w:ascii="Calibri" w:hAnsi="Calibri" w:cs="Times New Roman"/>
          <w:b/>
          <w:bCs/>
          <w:snapToGrid w:val="0"/>
          <w:sz w:val="24"/>
        </w:rPr>
        <w:t xml:space="preserve"> Palazzo </w:t>
      </w:r>
      <w:proofErr w:type="spellStart"/>
      <w:r>
        <w:rPr>
          <w:rFonts w:ascii="Calibri" w:hAnsi="Calibri" w:cs="Times New Roman"/>
          <w:b/>
          <w:bCs/>
          <w:snapToGrid w:val="0"/>
          <w:sz w:val="24"/>
        </w:rPr>
        <w:t>Gulinelli</w:t>
      </w:r>
      <w:proofErr w:type="spellEnd"/>
      <w:r w:rsidRPr="007A7FA7">
        <w:rPr>
          <w:rFonts w:ascii="Calibri" w:hAnsi="Calibri" w:cs="Times New Roman"/>
          <w:b/>
          <w:bCs/>
          <w:snapToGrid w:val="0"/>
          <w:sz w:val="24"/>
        </w:rPr>
        <w:t>, CUP F78F130000</w:t>
      </w:r>
      <w:r>
        <w:rPr>
          <w:rFonts w:ascii="Calibri" w:hAnsi="Calibri" w:cs="Times New Roman"/>
          <w:b/>
          <w:bCs/>
          <w:snapToGrid w:val="0"/>
          <w:sz w:val="24"/>
        </w:rPr>
        <w:t>9</w:t>
      </w:r>
      <w:r w:rsidRPr="007A7FA7">
        <w:rPr>
          <w:rFonts w:ascii="Calibri" w:hAnsi="Calibri" w:cs="Times New Roman"/>
          <w:b/>
          <w:bCs/>
          <w:snapToGrid w:val="0"/>
          <w:sz w:val="24"/>
        </w:rPr>
        <w:t>0003, CIG 739930</w:t>
      </w:r>
      <w:r>
        <w:rPr>
          <w:rFonts w:ascii="Calibri" w:hAnsi="Calibri" w:cs="Times New Roman"/>
          <w:b/>
          <w:bCs/>
          <w:snapToGrid w:val="0"/>
          <w:sz w:val="24"/>
        </w:rPr>
        <w:t>4</w:t>
      </w:r>
      <w:r w:rsidRPr="007A7FA7">
        <w:rPr>
          <w:rFonts w:ascii="Calibri" w:hAnsi="Calibri" w:cs="Times New Roman"/>
          <w:b/>
          <w:bCs/>
          <w:snapToGrid w:val="0"/>
          <w:sz w:val="24"/>
        </w:rPr>
        <w:t>2</w:t>
      </w:r>
      <w:r>
        <w:rPr>
          <w:rFonts w:ascii="Calibri" w:hAnsi="Calibri" w:cs="Times New Roman"/>
          <w:b/>
          <w:bCs/>
          <w:snapToGrid w:val="0"/>
          <w:sz w:val="24"/>
        </w:rPr>
        <w:t>D3</w:t>
      </w:r>
    </w:p>
    <w:p w:rsidR="007071E9" w:rsidRPr="00750C58" w:rsidRDefault="007071E9" w:rsidP="007071E9">
      <w:pPr>
        <w:pStyle w:val="Sottotitolo"/>
        <w:ind w:left="851" w:hanging="851"/>
        <w:jc w:val="both"/>
        <w:rPr>
          <w:rFonts w:ascii="Calibri" w:hAnsi="Calibri"/>
          <w:b/>
          <w:bCs/>
          <w:iCs/>
          <w:sz w:val="24"/>
        </w:rPr>
      </w:pPr>
    </w:p>
    <w:p w:rsidR="007071E9" w:rsidRPr="00750C58" w:rsidRDefault="007071E9" w:rsidP="007071E9">
      <w:pPr>
        <w:pStyle w:val="Sottotitolo"/>
        <w:jc w:val="both"/>
        <w:rPr>
          <w:rFonts w:ascii="Calibri" w:hAnsi="Calibri" w:cs="Times New Roman"/>
          <w:b/>
          <w:sz w:val="24"/>
        </w:rPr>
      </w:pPr>
    </w:p>
    <w:p w:rsidR="007071E9" w:rsidRPr="00750C58" w:rsidRDefault="007071E9" w:rsidP="007071E9">
      <w:pPr>
        <w:pStyle w:val="Sottotitolo"/>
        <w:jc w:val="both"/>
        <w:rPr>
          <w:rFonts w:ascii="Calibri" w:hAnsi="Calibri" w:cs="Times New Roman"/>
          <w:b/>
          <w:iCs/>
          <w:sz w:val="24"/>
        </w:rPr>
      </w:pPr>
      <w:r w:rsidRPr="00750C58">
        <w:rPr>
          <w:rFonts w:ascii="Calibri" w:hAnsi="Calibri" w:cs="Times New Roman"/>
          <w:b/>
          <w:sz w:val="24"/>
        </w:rPr>
        <w:t>DICHIARAZIONE SOSTITUTIVA</w:t>
      </w:r>
      <w:r w:rsidRPr="00750C58">
        <w:rPr>
          <w:rFonts w:ascii="Calibri" w:hAnsi="Calibri" w:cs="Times New Roman"/>
          <w:b/>
          <w:iCs/>
          <w:sz w:val="24"/>
        </w:rPr>
        <w:t xml:space="preserve"> RELATIVA AL POSSESSO DEI REQUISITI DI CAPACITA’ TECNICO PROFESSIONALE </w:t>
      </w:r>
    </w:p>
    <w:p w:rsidR="007071E9" w:rsidRPr="00750C58" w:rsidRDefault="007071E9" w:rsidP="007071E9">
      <w:pPr>
        <w:ind w:left="143" w:firstLine="708"/>
        <w:jc w:val="both"/>
        <w:rPr>
          <w:rFonts w:ascii="Calibri" w:hAnsi="Calibri"/>
        </w:rPr>
      </w:pPr>
    </w:p>
    <w:p w:rsidR="007071E9" w:rsidRPr="00750C58" w:rsidRDefault="007071E9" w:rsidP="007071E9">
      <w:pPr>
        <w:ind w:left="143" w:firstLine="708"/>
        <w:jc w:val="both"/>
        <w:rPr>
          <w:rFonts w:ascii="Calibri" w:hAnsi="Calibri"/>
          <w:b/>
          <w:bCs/>
        </w:rPr>
      </w:pP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vertAlign w:val="subscript"/>
          <w:lang w:val="it-IT"/>
        </w:rPr>
      </w:pPr>
      <w:r w:rsidRPr="00750C58">
        <w:rPr>
          <w:rFonts w:ascii="Calibri" w:hAnsi="Calibri"/>
          <w:sz w:val="24"/>
          <w:szCs w:val="24"/>
          <w:lang w:val="it-IT"/>
        </w:rPr>
        <w:t>Il sottoscritto</w:t>
      </w:r>
      <w:r w:rsidRPr="00750C58">
        <w:rPr>
          <w:rFonts w:ascii="Calibri" w:hAnsi="Calibri"/>
          <w:sz w:val="24"/>
          <w:szCs w:val="24"/>
          <w:vertAlign w:val="subscript"/>
          <w:lang w:val="it-IT"/>
        </w:rPr>
        <w:t xml:space="preserve">    </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nato</w:t>
      </w:r>
      <w:proofErr w:type="gramEnd"/>
      <w:r w:rsidRPr="00750C58">
        <w:rPr>
          <w:rFonts w:ascii="Calibri" w:hAnsi="Calibri"/>
          <w:sz w:val="24"/>
          <w:szCs w:val="24"/>
          <w:lang w:val="it-IT"/>
        </w:rPr>
        <w:t xml:space="preserve"> il</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a </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residente</w:t>
      </w:r>
      <w:proofErr w:type="gramEnd"/>
      <w:r w:rsidRPr="00750C58">
        <w:rPr>
          <w:rFonts w:ascii="Calibri" w:hAnsi="Calibri"/>
          <w:sz w:val="24"/>
          <w:szCs w:val="24"/>
          <w:lang w:val="it-IT"/>
        </w:rPr>
        <w:t xml:space="preserve"> in</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via </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CAP</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in</w:t>
      </w:r>
      <w:proofErr w:type="gramEnd"/>
      <w:r w:rsidRPr="00750C58">
        <w:rPr>
          <w:rFonts w:ascii="Calibri" w:hAnsi="Calibri"/>
          <w:sz w:val="24"/>
          <w:szCs w:val="24"/>
          <w:lang w:val="it-IT"/>
        </w:rPr>
        <w:t xml:space="preserve"> qualità di</w:t>
      </w:r>
    </w:p>
    <w:p w:rsidR="007071E9" w:rsidRPr="00750C58" w:rsidRDefault="007071E9" w:rsidP="007071E9">
      <w:pPr>
        <w:rPr>
          <w:rFonts w:ascii="Calibri" w:hAnsi="Calibri"/>
          <w:i/>
        </w:rPr>
      </w:pPr>
      <w:r w:rsidRPr="00750C58">
        <w:rPr>
          <w:rFonts w:ascii="Calibri" w:hAnsi="Calibri"/>
          <w:i/>
        </w:rPr>
        <w:t>(</w:t>
      </w:r>
      <w:proofErr w:type="gramStart"/>
      <w:r w:rsidRPr="00750C58">
        <w:rPr>
          <w:rFonts w:ascii="Calibri" w:hAnsi="Calibri"/>
          <w:i/>
        </w:rPr>
        <w:t>libero</w:t>
      </w:r>
      <w:proofErr w:type="gramEnd"/>
      <w:r w:rsidRPr="00750C58">
        <w:rPr>
          <w:rFonts w:ascii="Calibri" w:hAnsi="Calibri"/>
          <w:i/>
        </w:rPr>
        <w:t xml:space="preserve"> professionista individuale, professionista associato, legale rappresentante)</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dello</w:t>
      </w:r>
      <w:proofErr w:type="gramEnd"/>
      <w:r w:rsidRPr="00750C58">
        <w:rPr>
          <w:rFonts w:ascii="Calibri" w:hAnsi="Calibri"/>
          <w:sz w:val="24"/>
          <w:szCs w:val="24"/>
          <w:lang w:val="it-IT"/>
        </w:rPr>
        <w:t xml:space="preserve"> studio/società/consorzio stabile</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con</w:t>
      </w:r>
      <w:proofErr w:type="gramEnd"/>
      <w:r w:rsidRPr="00750C58">
        <w:rPr>
          <w:rFonts w:ascii="Calibri" w:hAnsi="Calibri"/>
          <w:sz w:val="24"/>
          <w:szCs w:val="24"/>
          <w:lang w:val="it-IT"/>
        </w:rPr>
        <w:t xml:space="preserve"> sede in</w:t>
      </w:r>
    </w:p>
    <w:p w:rsidR="007071E9" w:rsidRPr="00750C58" w:rsidRDefault="007071E9" w:rsidP="007071E9">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con</w:t>
      </w:r>
      <w:proofErr w:type="gramEnd"/>
      <w:r w:rsidRPr="00750C58">
        <w:rPr>
          <w:rFonts w:ascii="Calibri" w:hAnsi="Calibri"/>
          <w:sz w:val="24"/>
          <w:szCs w:val="24"/>
          <w:lang w:val="it-IT"/>
        </w:rPr>
        <w:t xml:space="preserve"> codice fiscale</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Partita IVA</w:t>
      </w:r>
    </w:p>
    <w:p w:rsidR="007071E9" w:rsidRPr="00750C58" w:rsidRDefault="007071E9" w:rsidP="007071E9">
      <w:pPr>
        <w:pStyle w:val="Corpodeltesto21"/>
        <w:spacing w:line="240" w:lineRule="auto"/>
        <w:ind w:left="0"/>
        <w:rPr>
          <w:rFonts w:ascii="Calibri" w:hAnsi="Calibri"/>
          <w:sz w:val="24"/>
          <w:szCs w:val="24"/>
        </w:rPr>
      </w:pPr>
    </w:p>
    <w:p w:rsidR="007071E9" w:rsidRDefault="007071E9" w:rsidP="007071E9">
      <w:pPr>
        <w:pStyle w:val="sche3"/>
        <w:ind w:left="360"/>
        <w:rPr>
          <w:rFonts w:ascii="Calibri" w:hAnsi="Calibri"/>
          <w:sz w:val="24"/>
          <w:szCs w:val="24"/>
          <w:lang w:val="it-IT"/>
        </w:rPr>
      </w:pPr>
      <w:r>
        <w:rPr>
          <w:rFonts w:ascii="Calibri" w:hAnsi="Calibri"/>
          <w:sz w:val="24"/>
          <w:szCs w:val="24"/>
          <w:lang w:val="it-IT"/>
        </w:rPr>
        <w:t>(</w:t>
      </w:r>
      <w:r w:rsidRPr="003A65B0">
        <w:rPr>
          <w:rFonts w:ascii="Calibri" w:hAnsi="Calibri"/>
          <w:b/>
          <w:i/>
          <w:sz w:val="24"/>
          <w:szCs w:val="24"/>
          <w:lang w:val="it-IT"/>
        </w:rPr>
        <w:t>IN CASO DI R.T.P. RIPRODURRE NEL FOGLIO LE RIGHE SOVRASTANTI PER CIASCUNO DEI SOGGETTI COMPONENTI DEL R.T.P.</w:t>
      </w:r>
      <w:r w:rsidRPr="00D32FE5">
        <w:rPr>
          <w:rFonts w:ascii="Calibri" w:hAnsi="Calibri"/>
          <w:i/>
          <w:sz w:val="24"/>
          <w:szCs w:val="24"/>
          <w:lang w:val="it-IT"/>
        </w:rPr>
        <w:t>)</w:t>
      </w:r>
    </w:p>
    <w:p w:rsidR="007071E9" w:rsidRDefault="007071E9" w:rsidP="007071E9">
      <w:pPr>
        <w:pStyle w:val="sche3"/>
        <w:ind w:left="360"/>
        <w:rPr>
          <w:rFonts w:ascii="Calibri" w:hAnsi="Calibri"/>
          <w:sz w:val="24"/>
          <w:szCs w:val="24"/>
          <w:lang w:val="it-IT"/>
        </w:rPr>
      </w:pPr>
    </w:p>
    <w:p w:rsidR="007071E9" w:rsidRPr="00750C58" w:rsidRDefault="007071E9" w:rsidP="007071E9">
      <w:pPr>
        <w:pStyle w:val="sche3"/>
        <w:ind w:left="360"/>
        <w:rPr>
          <w:rFonts w:ascii="Calibri" w:hAnsi="Calibri"/>
          <w:b/>
          <w:bCs/>
          <w:i/>
          <w:iCs/>
          <w:sz w:val="24"/>
          <w:szCs w:val="24"/>
          <w:lang w:val="it-IT"/>
        </w:rPr>
      </w:pPr>
      <w:proofErr w:type="gramStart"/>
      <w:r w:rsidRPr="00750C58">
        <w:rPr>
          <w:rFonts w:ascii="Calibri" w:hAnsi="Calibri"/>
          <w:sz w:val="24"/>
          <w:szCs w:val="24"/>
          <w:lang w:val="it-IT"/>
        </w:rPr>
        <w:t>che</w:t>
      </w:r>
      <w:proofErr w:type="gramEnd"/>
      <w:r w:rsidRPr="00750C58">
        <w:rPr>
          <w:rFonts w:ascii="Calibri" w:hAnsi="Calibri"/>
          <w:sz w:val="24"/>
          <w:szCs w:val="24"/>
          <w:lang w:val="it-IT"/>
        </w:rPr>
        <w:t xml:space="preserve"> concorre</w:t>
      </w:r>
      <w:r>
        <w:rPr>
          <w:rFonts w:ascii="Calibri" w:hAnsi="Calibri"/>
          <w:sz w:val="24"/>
          <w:szCs w:val="24"/>
          <w:lang w:val="it-IT"/>
        </w:rPr>
        <w:t>/</w:t>
      </w:r>
      <w:proofErr w:type="spellStart"/>
      <w:r>
        <w:rPr>
          <w:rFonts w:ascii="Calibri" w:hAnsi="Calibri"/>
          <w:sz w:val="24"/>
          <w:szCs w:val="24"/>
          <w:lang w:val="it-IT"/>
        </w:rPr>
        <w:t>ono</w:t>
      </w:r>
      <w:proofErr w:type="spellEnd"/>
      <w:r w:rsidRPr="00750C58">
        <w:rPr>
          <w:rFonts w:ascii="Calibri" w:hAnsi="Calibri"/>
          <w:sz w:val="24"/>
          <w:szCs w:val="24"/>
          <w:lang w:val="it-IT"/>
        </w:rPr>
        <w:t xml:space="preserve"> alla procedura in oggetto come </w:t>
      </w:r>
      <w:r w:rsidRPr="00750C58">
        <w:rPr>
          <w:rFonts w:ascii="Calibri" w:hAnsi="Calibri"/>
          <w:b/>
          <w:bCs/>
          <w:i/>
          <w:iCs/>
          <w:sz w:val="24"/>
          <w:szCs w:val="24"/>
          <w:lang w:val="it-IT"/>
        </w:rPr>
        <w:t>(barrare la casella)</w:t>
      </w:r>
    </w:p>
    <w:p w:rsidR="007071E9" w:rsidRPr="00750C58" w:rsidRDefault="007071E9" w:rsidP="007071E9">
      <w:pPr>
        <w:pStyle w:val="sche3"/>
        <w:ind w:left="360"/>
        <w:rPr>
          <w:rFonts w:ascii="Calibri" w:hAnsi="Calibri"/>
          <w:sz w:val="24"/>
          <w:szCs w:val="24"/>
          <w:lang w:val="it-IT"/>
        </w:rPr>
      </w:pPr>
    </w:p>
    <w:p w:rsidR="007071E9" w:rsidRDefault="007071E9" w:rsidP="007071E9">
      <w:pPr>
        <w:pStyle w:val="sche3"/>
        <w:numPr>
          <w:ilvl w:val="0"/>
          <w:numId w:val="3"/>
        </w:numPr>
        <w:suppressAutoHyphens/>
        <w:autoSpaceDN/>
        <w:adjustRightInd/>
        <w:rPr>
          <w:rFonts w:ascii="Calibri" w:hAnsi="Calibri"/>
          <w:sz w:val="24"/>
          <w:szCs w:val="24"/>
          <w:lang w:val="it-IT"/>
        </w:rPr>
      </w:pPr>
      <w:proofErr w:type="gramStart"/>
      <w:r>
        <w:rPr>
          <w:rFonts w:ascii="Calibri" w:hAnsi="Calibri"/>
          <w:sz w:val="24"/>
          <w:szCs w:val="24"/>
          <w:lang w:val="it-IT"/>
        </w:rPr>
        <w:t>organismo</w:t>
      </w:r>
      <w:proofErr w:type="gramEnd"/>
      <w:r>
        <w:rPr>
          <w:rFonts w:ascii="Calibri" w:hAnsi="Calibri"/>
          <w:sz w:val="24"/>
          <w:szCs w:val="24"/>
          <w:lang w:val="it-IT"/>
        </w:rPr>
        <w:t xml:space="preserve"> di ispezione di tipo A</w:t>
      </w:r>
    </w:p>
    <w:p w:rsidR="007071E9" w:rsidRDefault="007071E9" w:rsidP="007071E9">
      <w:pPr>
        <w:pStyle w:val="sche3"/>
        <w:numPr>
          <w:ilvl w:val="0"/>
          <w:numId w:val="3"/>
        </w:numPr>
        <w:suppressAutoHyphens/>
        <w:autoSpaceDN/>
        <w:adjustRightInd/>
        <w:rPr>
          <w:rFonts w:ascii="Calibri" w:hAnsi="Calibri"/>
          <w:sz w:val="24"/>
          <w:szCs w:val="24"/>
          <w:lang w:val="it-IT"/>
        </w:rPr>
      </w:pPr>
      <w:proofErr w:type="gramStart"/>
      <w:r>
        <w:rPr>
          <w:rFonts w:ascii="Calibri" w:hAnsi="Calibri"/>
          <w:sz w:val="24"/>
          <w:szCs w:val="24"/>
          <w:lang w:val="it-IT"/>
        </w:rPr>
        <w:t>organismo</w:t>
      </w:r>
      <w:proofErr w:type="gramEnd"/>
      <w:r>
        <w:rPr>
          <w:rFonts w:ascii="Calibri" w:hAnsi="Calibri"/>
          <w:sz w:val="24"/>
          <w:szCs w:val="24"/>
          <w:lang w:val="it-IT"/>
        </w:rPr>
        <w:t xml:space="preserve"> di ispezione di tipo C</w:t>
      </w:r>
    </w:p>
    <w:p w:rsidR="007071E9" w:rsidRPr="00750C58" w:rsidRDefault="007071E9" w:rsidP="007071E9">
      <w:pPr>
        <w:pStyle w:val="sche3"/>
        <w:numPr>
          <w:ilvl w:val="0"/>
          <w:numId w:val="3"/>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libero</w:t>
      </w:r>
      <w:proofErr w:type="gramEnd"/>
      <w:r w:rsidRPr="00750C58">
        <w:rPr>
          <w:rFonts w:ascii="Calibri" w:hAnsi="Calibri"/>
          <w:sz w:val="24"/>
          <w:szCs w:val="24"/>
          <w:lang w:val="it-IT"/>
        </w:rPr>
        <w:t xml:space="preserve"> professionista </w:t>
      </w:r>
      <w:r w:rsidR="0081346C">
        <w:rPr>
          <w:rFonts w:ascii="Calibri" w:hAnsi="Calibri"/>
          <w:sz w:val="24"/>
          <w:szCs w:val="24"/>
          <w:lang w:val="it-IT"/>
        </w:rPr>
        <w:t>singolo</w:t>
      </w:r>
    </w:p>
    <w:p w:rsidR="007071E9" w:rsidRPr="00750C58" w:rsidRDefault="007071E9" w:rsidP="007071E9">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associazione</w:t>
      </w:r>
      <w:proofErr w:type="gramEnd"/>
      <w:r w:rsidRPr="00750C58">
        <w:rPr>
          <w:rFonts w:ascii="Calibri" w:hAnsi="Calibri"/>
          <w:sz w:val="24"/>
          <w:szCs w:val="24"/>
          <w:lang w:val="it-IT"/>
        </w:rPr>
        <w:t xml:space="preserve"> di liberi professionisti nelle forme di cui alla L. n. 1815/1939</w:t>
      </w:r>
    </w:p>
    <w:p w:rsidR="007071E9" w:rsidRPr="00750C58" w:rsidRDefault="007071E9" w:rsidP="007071E9">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società</w:t>
      </w:r>
      <w:proofErr w:type="gramEnd"/>
      <w:r w:rsidRPr="00750C58">
        <w:rPr>
          <w:rFonts w:ascii="Calibri" w:hAnsi="Calibri"/>
          <w:sz w:val="24"/>
          <w:szCs w:val="24"/>
          <w:lang w:val="it-IT"/>
        </w:rPr>
        <w:t xml:space="preserve"> di professionisti</w:t>
      </w:r>
    </w:p>
    <w:p w:rsidR="007071E9" w:rsidRPr="00750C58" w:rsidRDefault="007071E9" w:rsidP="007071E9">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società</w:t>
      </w:r>
      <w:proofErr w:type="gramEnd"/>
      <w:r w:rsidRPr="00750C58">
        <w:rPr>
          <w:rFonts w:ascii="Calibri" w:hAnsi="Calibri"/>
          <w:sz w:val="24"/>
          <w:szCs w:val="24"/>
          <w:lang w:val="it-IT"/>
        </w:rPr>
        <w:t xml:space="preserve"> di ingegneria</w:t>
      </w:r>
    </w:p>
    <w:p w:rsidR="007071E9" w:rsidRPr="00750C58" w:rsidRDefault="007071E9" w:rsidP="007071E9">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consorzio</w:t>
      </w:r>
      <w:proofErr w:type="gramEnd"/>
      <w:r w:rsidRPr="00750C58">
        <w:rPr>
          <w:rFonts w:ascii="Calibri" w:hAnsi="Calibri"/>
          <w:sz w:val="24"/>
          <w:szCs w:val="24"/>
          <w:lang w:val="it-IT"/>
        </w:rPr>
        <w:t xml:space="preserve"> stabile</w:t>
      </w:r>
    </w:p>
    <w:p w:rsidR="007071E9" w:rsidRPr="00750C58" w:rsidRDefault="007071E9" w:rsidP="007071E9">
      <w:pPr>
        <w:pStyle w:val="sche3"/>
        <w:numPr>
          <w:ilvl w:val="0"/>
          <w:numId w:val="2"/>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raggruppamento</w:t>
      </w:r>
      <w:proofErr w:type="gramEnd"/>
      <w:r w:rsidRPr="00750C58">
        <w:rPr>
          <w:rFonts w:ascii="Calibri" w:hAnsi="Calibri"/>
          <w:sz w:val="24"/>
          <w:szCs w:val="24"/>
          <w:lang w:val="it-IT"/>
        </w:rPr>
        <w:t xml:space="preserve"> temporaneo di concorrenti già costituito/ancora da costituire tra i seguenti soggetti:</w:t>
      </w:r>
    </w:p>
    <w:p w:rsidR="007071E9" w:rsidRPr="00750C58" w:rsidRDefault="007071E9" w:rsidP="007071E9">
      <w:pPr>
        <w:pStyle w:val="Stile1"/>
        <w:rPr>
          <w:rFonts w:ascii="Calibri" w:hAnsi="Calibri"/>
          <w:sz w:val="24"/>
          <w:szCs w:val="24"/>
          <w:lang w:val="it-IT"/>
        </w:rPr>
      </w:pPr>
      <w:r w:rsidRPr="00750C58">
        <w:rPr>
          <w:rFonts w:ascii="Calibri" w:hAnsi="Calibri"/>
          <w:sz w:val="24"/>
          <w:szCs w:val="24"/>
          <w:lang w:val="it-IT"/>
        </w:rPr>
        <w:tab/>
      </w:r>
    </w:p>
    <w:p w:rsidR="007071E9" w:rsidRPr="00750C58" w:rsidRDefault="007071E9" w:rsidP="007071E9">
      <w:pPr>
        <w:pStyle w:val="Stile1"/>
        <w:rPr>
          <w:rFonts w:ascii="Calibri" w:hAnsi="Calibri"/>
          <w:sz w:val="24"/>
          <w:szCs w:val="24"/>
          <w:lang w:val="it-IT"/>
        </w:rPr>
      </w:pPr>
    </w:p>
    <w:p w:rsidR="007071E9" w:rsidRPr="00750C58" w:rsidRDefault="007071E9" w:rsidP="007071E9">
      <w:pPr>
        <w:pStyle w:val="Stile1"/>
        <w:rPr>
          <w:rFonts w:ascii="Calibri" w:hAnsi="Calibri"/>
          <w:sz w:val="24"/>
          <w:szCs w:val="24"/>
          <w:lang w:val="it-IT"/>
        </w:rPr>
      </w:pPr>
    </w:p>
    <w:p w:rsidR="007071E9" w:rsidRPr="00750C58" w:rsidRDefault="007071E9" w:rsidP="007071E9">
      <w:pPr>
        <w:pStyle w:val="Corpodeltesto21"/>
        <w:spacing w:line="240" w:lineRule="auto"/>
        <w:rPr>
          <w:rFonts w:ascii="Calibri" w:hAnsi="Calibri"/>
          <w:sz w:val="24"/>
          <w:szCs w:val="24"/>
        </w:rPr>
      </w:pPr>
    </w:p>
    <w:p w:rsidR="007071E9" w:rsidRPr="00750C58" w:rsidRDefault="007071E9" w:rsidP="007071E9">
      <w:pPr>
        <w:pStyle w:val="Corpodeltesto21"/>
        <w:spacing w:line="240" w:lineRule="auto"/>
        <w:ind w:left="0"/>
        <w:rPr>
          <w:rFonts w:ascii="Calibri" w:hAnsi="Calibri"/>
          <w:sz w:val="24"/>
          <w:szCs w:val="24"/>
        </w:rPr>
      </w:pPr>
      <w:proofErr w:type="gramStart"/>
      <w:r w:rsidRPr="00750C58">
        <w:rPr>
          <w:rFonts w:ascii="Calibri" w:hAnsi="Calibri"/>
          <w:sz w:val="24"/>
          <w:szCs w:val="24"/>
        </w:rPr>
        <w:t>ai</w:t>
      </w:r>
      <w:proofErr w:type="gramEnd"/>
      <w:r w:rsidRPr="00750C58">
        <w:rPr>
          <w:rFonts w:ascii="Calibri" w:hAnsi="Calibri"/>
          <w:sz w:val="24"/>
          <w:szCs w:val="24"/>
        </w:rPr>
        <w:t xml:space="preserve">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7071E9" w:rsidRPr="00750C58" w:rsidRDefault="007071E9" w:rsidP="007071E9">
      <w:pPr>
        <w:pStyle w:val="sche3"/>
        <w:ind w:left="360"/>
        <w:jc w:val="center"/>
        <w:rPr>
          <w:rFonts w:ascii="Calibri" w:hAnsi="Calibri"/>
          <w:b/>
          <w:sz w:val="24"/>
          <w:szCs w:val="24"/>
          <w:lang w:val="it-IT"/>
        </w:rPr>
      </w:pPr>
    </w:p>
    <w:p w:rsidR="007071E9" w:rsidRPr="00750C58" w:rsidRDefault="007071E9" w:rsidP="007071E9">
      <w:pPr>
        <w:pStyle w:val="sche3"/>
        <w:jc w:val="center"/>
        <w:rPr>
          <w:rFonts w:ascii="Calibri" w:hAnsi="Calibri"/>
          <w:b/>
          <w:sz w:val="24"/>
          <w:szCs w:val="24"/>
          <w:lang w:val="it-IT"/>
        </w:rPr>
      </w:pPr>
      <w:r w:rsidRPr="00750C58">
        <w:rPr>
          <w:rFonts w:ascii="Calibri" w:hAnsi="Calibri"/>
          <w:b/>
          <w:sz w:val="24"/>
          <w:szCs w:val="24"/>
          <w:lang w:val="it-IT"/>
        </w:rPr>
        <w:t>DICHIARA</w:t>
      </w:r>
      <w:r>
        <w:rPr>
          <w:rFonts w:ascii="Calibri" w:hAnsi="Calibri"/>
          <w:b/>
          <w:sz w:val="24"/>
          <w:szCs w:val="24"/>
          <w:lang w:val="it-IT"/>
        </w:rPr>
        <w:t>/DICHIARANO</w:t>
      </w: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ind w:left="284"/>
        <w:rPr>
          <w:rFonts w:ascii="Calibri" w:hAnsi="Calibri"/>
          <w:sz w:val="24"/>
          <w:szCs w:val="24"/>
          <w:lang w:val="it-IT"/>
        </w:rPr>
      </w:pPr>
      <w:proofErr w:type="gramStart"/>
      <w:r w:rsidRPr="00750C58">
        <w:rPr>
          <w:rFonts w:ascii="Calibri" w:hAnsi="Calibri"/>
          <w:sz w:val="24"/>
          <w:szCs w:val="24"/>
          <w:lang w:val="it-IT"/>
        </w:rPr>
        <w:t>di</w:t>
      </w:r>
      <w:proofErr w:type="gramEnd"/>
      <w:r w:rsidRPr="00750C58">
        <w:rPr>
          <w:rFonts w:ascii="Calibri" w:hAnsi="Calibri"/>
          <w:sz w:val="24"/>
          <w:szCs w:val="24"/>
          <w:lang w:val="it-IT"/>
        </w:rPr>
        <w:t xml:space="preserve"> essere in possesso dei seguenti requisiti di capacità tecnico-professionale:</w:t>
      </w: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sz w:val="24"/>
          <w:szCs w:val="24"/>
          <w:lang w:val="it-IT"/>
        </w:rPr>
      </w:pPr>
    </w:p>
    <w:p w:rsidR="007071E9" w:rsidRPr="00750C58" w:rsidRDefault="007071E9" w:rsidP="007071E9">
      <w:pPr>
        <w:spacing w:after="200" w:line="276" w:lineRule="auto"/>
        <w:rPr>
          <w:rFonts w:ascii="Calibri" w:hAnsi="Calibri"/>
        </w:rPr>
      </w:pPr>
      <w:r w:rsidRPr="00750C58">
        <w:rPr>
          <w:rFonts w:ascii="Calibri" w:hAnsi="Calibri"/>
        </w:rPr>
        <w:br w:type="page"/>
      </w:r>
    </w:p>
    <w:p w:rsidR="007071E9" w:rsidRPr="00750C58" w:rsidRDefault="007071E9" w:rsidP="007071E9">
      <w:pPr>
        <w:pStyle w:val="sche3"/>
        <w:ind w:left="360"/>
        <w:jc w:val="left"/>
        <w:rPr>
          <w:rFonts w:ascii="Calibri" w:hAnsi="Calibri"/>
          <w:sz w:val="24"/>
          <w:szCs w:val="24"/>
          <w:lang w:val="it-IT"/>
        </w:rPr>
      </w:pPr>
      <w:r>
        <w:rPr>
          <w:rFonts w:ascii="Calibri" w:hAnsi="Calibri"/>
          <w:b/>
          <w:sz w:val="24"/>
          <w:szCs w:val="24"/>
          <w:lang w:val="it-IT"/>
        </w:rPr>
        <w:lastRenderedPageBreak/>
        <w:t xml:space="preserve">- </w:t>
      </w:r>
      <w:r w:rsidRPr="00750C58">
        <w:rPr>
          <w:rFonts w:ascii="Calibri" w:hAnsi="Calibri"/>
          <w:sz w:val="24"/>
          <w:szCs w:val="24"/>
          <w:lang w:val="it-IT"/>
        </w:rPr>
        <w:t xml:space="preserve">di aver svolto, negli ultimi cinque anni, almeno due appalti di servizi di verifica di progetti, o di progettazione e direzione lavori, relativi a lavori di importo </w:t>
      </w:r>
      <w:r w:rsidRPr="00750C58">
        <w:rPr>
          <w:rFonts w:ascii="Calibri" w:hAnsi="Calibri"/>
          <w:b/>
          <w:sz w:val="24"/>
          <w:szCs w:val="24"/>
          <w:lang w:val="it-IT"/>
        </w:rPr>
        <w:t>ciascuno almeno pari al cinquanta per cento</w:t>
      </w:r>
      <w:r w:rsidRPr="00750C58">
        <w:rPr>
          <w:rFonts w:ascii="Calibri" w:hAnsi="Calibri"/>
          <w:sz w:val="24"/>
          <w:szCs w:val="24"/>
          <w:lang w:val="it-IT"/>
        </w:rPr>
        <w:t xml:space="preserve"> </w:t>
      </w:r>
      <w:r>
        <w:rPr>
          <w:rFonts w:ascii="Calibri" w:hAnsi="Calibri"/>
          <w:sz w:val="24"/>
          <w:szCs w:val="24"/>
          <w:lang w:val="it-IT"/>
        </w:rPr>
        <w:t>dell’importo dei lavori oggetto del servizio da affidare e di natura analoga, come rappresentato nelle seguenti tabelle</w:t>
      </w:r>
      <w:r w:rsidRPr="00750C58">
        <w:rPr>
          <w:rFonts w:ascii="Calibri" w:hAnsi="Calibri"/>
          <w:sz w:val="24"/>
          <w:szCs w:val="24"/>
          <w:lang w:val="it-IT"/>
        </w:rPr>
        <w:t xml:space="preserve">. </w:t>
      </w:r>
    </w:p>
    <w:p w:rsidR="007071E9" w:rsidRPr="00750C58" w:rsidRDefault="007071E9" w:rsidP="007071E9">
      <w:pPr>
        <w:pStyle w:val="sche3"/>
        <w:rPr>
          <w:rFonts w:ascii="Calibri" w:hAnsi="Calibri"/>
          <w:sz w:val="24"/>
          <w:szCs w:val="24"/>
          <w:lang w:val="it-IT"/>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7071E9" w:rsidRPr="007E53A3" w:rsidTr="00F835A3">
        <w:tc>
          <w:tcPr>
            <w:tcW w:w="9645" w:type="dxa"/>
            <w:gridSpan w:val="3"/>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bCs/>
                <w:sz w:val="22"/>
                <w:szCs w:val="22"/>
              </w:rPr>
            </w:pPr>
            <w:r w:rsidRPr="007E53A3">
              <w:rPr>
                <w:rFonts w:ascii="Calibri" w:hAnsi="Calibri"/>
                <w:b/>
                <w:bCs/>
                <w:sz w:val="22"/>
                <w:szCs w:val="22"/>
              </w:rPr>
              <w:t xml:space="preserve">Categoria </w:t>
            </w:r>
            <w:r>
              <w:rPr>
                <w:rFonts w:ascii="Calibri" w:hAnsi="Calibri"/>
                <w:b/>
                <w:bCs/>
                <w:sz w:val="22"/>
                <w:szCs w:val="22"/>
              </w:rPr>
              <w:t>Edilizia</w:t>
            </w:r>
            <w:r w:rsidRPr="007E53A3">
              <w:rPr>
                <w:rFonts w:ascii="Calibri" w:hAnsi="Calibri"/>
                <w:b/>
                <w:bCs/>
                <w:sz w:val="22"/>
                <w:szCs w:val="22"/>
              </w:rPr>
              <w:t xml:space="preserve"> – Grado di complessità: 1,20 -  </w:t>
            </w:r>
          </w:p>
          <w:p w:rsidR="007071E9" w:rsidRPr="007E53A3" w:rsidRDefault="007071E9" w:rsidP="00F835A3">
            <w:pPr>
              <w:pStyle w:val="Contenutotabella"/>
              <w:jc w:val="center"/>
              <w:rPr>
                <w:rFonts w:ascii="Calibri" w:hAnsi="Calibri"/>
                <w:b/>
                <w:bCs/>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7071E9" w:rsidRDefault="007071E9" w:rsidP="00F835A3">
            <w:pPr>
              <w:pStyle w:val="Contenutotabella"/>
              <w:jc w:val="center"/>
              <w:rPr>
                <w:rFonts w:ascii="Calibri" w:hAnsi="Calibri"/>
                <w:b/>
                <w:i/>
                <w:sz w:val="22"/>
                <w:szCs w:val="22"/>
              </w:rPr>
            </w:pPr>
            <w:r w:rsidRPr="007E53A3">
              <w:rPr>
                <w:rFonts w:ascii="Calibri" w:hAnsi="Calibri"/>
                <w:b/>
                <w:i/>
                <w:sz w:val="22"/>
                <w:szCs w:val="22"/>
                <w:u w:val="single"/>
              </w:rPr>
              <w:t xml:space="preserve">Ciascun </w:t>
            </w:r>
            <w:r w:rsidRPr="007E53A3">
              <w:rPr>
                <w:rFonts w:ascii="Calibri" w:hAnsi="Calibri"/>
                <w:b/>
                <w:i/>
                <w:sz w:val="22"/>
                <w:szCs w:val="22"/>
              </w:rPr>
              <w:t>servizio deve essere st</w:t>
            </w:r>
            <w:r>
              <w:rPr>
                <w:rFonts w:ascii="Calibri" w:hAnsi="Calibri"/>
                <w:b/>
                <w:i/>
                <w:sz w:val="22"/>
                <w:szCs w:val="22"/>
              </w:rPr>
              <w:t xml:space="preserve">ato svolto per opere di valore </w:t>
            </w:r>
            <w:r w:rsidRPr="007E53A3">
              <w:rPr>
                <w:rFonts w:ascii="Calibri" w:hAnsi="Calibri"/>
                <w:b/>
                <w:i/>
                <w:sz w:val="22"/>
                <w:szCs w:val="22"/>
              </w:rPr>
              <w:t xml:space="preserve">non inferiore a  </w:t>
            </w:r>
          </w:p>
          <w:p w:rsidR="007071E9" w:rsidRPr="007E53A3" w:rsidRDefault="007071E9" w:rsidP="00F835A3">
            <w:pPr>
              <w:pStyle w:val="Contenutotabella"/>
              <w:jc w:val="center"/>
              <w:rPr>
                <w:rFonts w:ascii="Calibri" w:hAnsi="Calibri"/>
                <w:b/>
                <w:i/>
                <w:sz w:val="22"/>
                <w:szCs w:val="22"/>
              </w:rPr>
            </w:pPr>
            <w:r w:rsidRPr="007071E9">
              <w:rPr>
                <w:rFonts w:ascii="Calibri" w:hAnsi="Calibri"/>
                <w:b/>
                <w:i/>
                <w:sz w:val="22"/>
                <w:szCs w:val="22"/>
              </w:rPr>
              <w:t>€ 946.407,04 (50% di € 1.892.814,08)</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969" w:type="dxa"/>
            <w:tcBorders>
              <w:left w:val="single" w:sz="2" w:space="0" w:color="000000"/>
              <w:bottom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2° servizio</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Committente</w:t>
            </w:r>
            <w:r>
              <w:rPr>
                <w:rFonts w:ascii="Calibri" w:hAnsi="Calibri"/>
                <w:sz w:val="22"/>
                <w:szCs w:val="22"/>
              </w:rPr>
              <w:t xml:space="preserve"> (denominazione, C.F./P.IVA)</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b/>
                <w:bCs/>
                <w:sz w:val="22"/>
                <w:szCs w:val="22"/>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r>
      <w:tr w:rsidR="007071E9" w:rsidRPr="007E53A3" w:rsidTr="00F835A3">
        <w:trPr>
          <w:cantSplit/>
          <w:trHeight w:val="636"/>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bCs/>
                <w:sz w:val="22"/>
                <w:szCs w:val="22"/>
              </w:rPr>
            </w:pPr>
            <w:r>
              <w:rPr>
                <w:rFonts w:ascii="Calibri" w:hAnsi="Calibri"/>
                <w:bCs/>
                <w:sz w:val="22"/>
                <w:szCs w:val="22"/>
              </w:rPr>
              <w:t xml:space="preserve">ID opere, grado di complessità </w:t>
            </w:r>
            <w:r>
              <w:rPr>
                <w:rFonts w:asciiTheme="minorHAnsi" w:hAnsiTheme="minorHAnsi"/>
                <w:sz w:val="22"/>
                <w:szCs w:val="22"/>
              </w:rPr>
              <w:t>(</w:t>
            </w:r>
            <w:proofErr w:type="spellStart"/>
            <w:r>
              <w:rPr>
                <w:rFonts w:asciiTheme="minorHAnsi" w:hAnsiTheme="minorHAnsi"/>
                <w:sz w:val="22"/>
                <w:szCs w:val="22"/>
              </w:rPr>
              <w:t>rif.</w:t>
            </w:r>
            <w:proofErr w:type="spellEnd"/>
            <w:r>
              <w:rPr>
                <w:rFonts w:asciiTheme="minorHAnsi" w:hAnsiTheme="minorHAnsi"/>
                <w:sz w:val="22"/>
                <w:szCs w:val="22"/>
              </w:rPr>
              <w:t xml:space="preserve"> Tav. Z-1 D.M. 17/06/2016) </w:t>
            </w:r>
            <w:r>
              <w:rPr>
                <w:rFonts w:ascii="Calibri" w:hAnsi="Calibri"/>
                <w:bCs/>
                <w:sz w:val="22"/>
                <w:szCs w:val="22"/>
              </w:rPr>
              <w:t>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r>
      <w:tr w:rsidR="007071E9" w:rsidRPr="007E53A3" w:rsidTr="00F835A3">
        <w:trPr>
          <w:cantSplit/>
          <w:trHeight w:val="636"/>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bCs/>
                <w:sz w:val="22"/>
                <w:szCs w:val="22"/>
              </w:rPr>
            </w:pPr>
            <w:r w:rsidRPr="007E53A3">
              <w:rPr>
                <w:rFonts w:ascii="Calibri" w:hAnsi="Calibri"/>
                <w:bCs/>
                <w:sz w:val="22"/>
                <w:szCs w:val="22"/>
              </w:rPr>
              <w:t>Eventuali co-esecutori</w:t>
            </w:r>
            <w:r w:rsidR="00BA4DFD">
              <w:rPr>
                <w:rFonts w:ascii="Calibri" w:hAnsi="Calibri"/>
                <w:bCs/>
                <w:sz w:val="22"/>
                <w:szCs w:val="22"/>
              </w:rPr>
              <w:t xml:space="preserve"> (indicare le generalità)</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r w:rsidR="007071E9" w:rsidRPr="007E53A3" w:rsidTr="00F835A3">
        <w:trPr>
          <w:cantSplit/>
          <w:trHeight w:val="1016"/>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bCs/>
                <w:sz w:val="22"/>
                <w:szCs w:val="22"/>
              </w:rPr>
            </w:pPr>
            <w:r w:rsidRPr="007E53A3">
              <w:rPr>
                <w:rFonts w:ascii="Calibri" w:hAnsi="Calibri"/>
                <w:bCs/>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r>
      <w:tr w:rsidR="007071E9" w:rsidRPr="007E53A3" w:rsidTr="00F835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sz w:val="22"/>
                <w:szCs w:val="22"/>
              </w:rPr>
            </w:pPr>
            <w:r w:rsidRPr="007E53A3">
              <w:rPr>
                <w:rFonts w:ascii="Calibri" w:hAnsi="Calibri"/>
                <w:b/>
                <w:bCs/>
                <w:sz w:val="22"/>
                <w:szCs w:val="22"/>
              </w:rPr>
              <w:lastRenderedPageBreak/>
              <w:t>Solo per i raggruppamenti temporanei</w:t>
            </w:r>
            <w:r w:rsidRPr="007E53A3">
              <w:rPr>
                <w:rFonts w:ascii="Calibri" w:hAnsi="Calibri"/>
                <w:sz w:val="22"/>
                <w:szCs w:val="22"/>
              </w:rPr>
              <w:t xml:space="preserve">: indicare il componente del raggruppamento che </w:t>
            </w:r>
            <w:r>
              <w:rPr>
                <w:rFonts w:ascii="Calibri" w:hAnsi="Calibri"/>
                <w:sz w:val="22"/>
                <w:szCs w:val="22"/>
              </w:rPr>
              <w:t xml:space="preserve">ha espletato il servizio </w:t>
            </w:r>
            <w:r w:rsidRPr="007E53A3">
              <w:rPr>
                <w:rFonts w:ascii="Calibri" w:hAnsi="Calibri"/>
                <w:i/>
                <w:sz w:val="22"/>
                <w:szCs w:val="22"/>
              </w:rPr>
              <w:t>(può essere il medesimo soggetto per entrambi i servizi)</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bl>
    <w:p w:rsidR="007071E9" w:rsidRPr="00750C58" w:rsidRDefault="007071E9" w:rsidP="007071E9">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7071E9" w:rsidRPr="007E53A3" w:rsidTr="00F835A3">
        <w:trPr>
          <w:trHeight w:val="798"/>
        </w:trPr>
        <w:tc>
          <w:tcPr>
            <w:tcW w:w="7528" w:type="dxa"/>
            <w:gridSpan w:val="2"/>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Il requisito è fornito da un soggetto ausiliario?</w:t>
            </w:r>
          </w:p>
          <w:p w:rsidR="007071E9" w:rsidRPr="007E53A3" w:rsidRDefault="007071E9" w:rsidP="00F835A3">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 )</w:t>
            </w:r>
            <w:proofErr w:type="gramEnd"/>
          </w:p>
        </w:tc>
        <w:tc>
          <w:tcPr>
            <w:tcW w:w="1058"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NO</w:t>
            </w:r>
          </w:p>
        </w:tc>
      </w:tr>
      <w:tr w:rsidR="007071E9" w:rsidRPr="007E53A3" w:rsidTr="00F835A3">
        <w:trPr>
          <w:trHeight w:val="798"/>
        </w:trPr>
        <w:tc>
          <w:tcPr>
            <w:tcW w:w="5106" w:type="dxa"/>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snapToGrid w:val="0"/>
              <w:rPr>
                <w:rFonts w:ascii="Calibri" w:hAnsi="Calibri"/>
                <w:bCs/>
                <w:sz w:val="22"/>
                <w:szCs w:val="22"/>
              </w:rPr>
            </w:pPr>
          </w:p>
        </w:tc>
      </w:tr>
    </w:tbl>
    <w:p w:rsidR="007071E9" w:rsidRPr="00750C58" w:rsidRDefault="007071E9" w:rsidP="007071E9">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7071E9" w:rsidRPr="007E53A3" w:rsidTr="00F835A3">
        <w:tc>
          <w:tcPr>
            <w:tcW w:w="9645" w:type="dxa"/>
            <w:gridSpan w:val="3"/>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bCs/>
                <w:sz w:val="22"/>
                <w:szCs w:val="22"/>
              </w:rPr>
            </w:pPr>
            <w:r w:rsidRPr="007E53A3">
              <w:rPr>
                <w:rFonts w:ascii="Calibri" w:hAnsi="Calibri"/>
                <w:sz w:val="22"/>
                <w:szCs w:val="22"/>
              </w:rPr>
              <w:br w:type="page"/>
            </w:r>
            <w:r w:rsidRPr="007E53A3">
              <w:rPr>
                <w:rFonts w:ascii="Calibri" w:hAnsi="Calibri"/>
                <w:b/>
                <w:bCs/>
                <w:sz w:val="22"/>
                <w:szCs w:val="22"/>
              </w:rPr>
              <w:t xml:space="preserve">Categoria Strutture – Grado di complessità: 0,90 -  </w:t>
            </w:r>
          </w:p>
          <w:p w:rsidR="007071E9" w:rsidRPr="007E53A3" w:rsidRDefault="007071E9" w:rsidP="00F835A3">
            <w:pPr>
              <w:pStyle w:val="Contenutotabella"/>
              <w:jc w:val="center"/>
              <w:rPr>
                <w:rFonts w:ascii="Calibri" w:hAnsi="Calibri"/>
                <w:b/>
                <w:bCs/>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7944" w:type="dxa"/>
            <w:gridSpan w:val="2"/>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i/>
                <w:sz w:val="22"/>
                <w:szCs w:val="22"/>
              </w:rPr>
            </w:pPr>
            <w:r w:rsidRPr="007E53A3">
              <w:rPr>
                <w:rFonts w:ascii="Calibri" w:hAnsi="Calibri"/>
                <w:b/>
                <w:i/>
                <w:sz w:val="22"/>
                <w:szCs w:val="22"/>
                <w:u w:val="single"/>
              </w:rPr>
              <w:t>Ciascun</w:t>
            </w:r>
            <w:r w:rsidRPr="007E53A3">
              <w:rPr>
                <w:rFonts w:ascii="Calibri" w:hAnsi="Calibri"/>
                <w:b/>
                <w:i/>
                <w:sz w:val="22"/>
                <w:szCs w:val="22"/>
              </w:rPr>
              <w:t xml:space="preserve"> servizio deve essere stato svolto per opere di valore, non inferiore a  </w:t>
            </w:r>
          </w:p>
          <w:p w:rsidR="007071E9" w:rsidRPr="007E53A3" w:rsidRDefault="007071E9" w:rsidP="00F835A3">
            <w:pPr>
              <w:pStyle w:val="Contenutotabella"/>
              <w:jc w:val="center"/>
              <w:rPr>
                <w:rFonts w:ascii="Calibri" w:hAnsi="Calibri"/>
                <w:b/>
                <w:i/>
                <w:sz w:val="22"/>
                <w:szCs w:val="22"/>
              </w:rPr>
            </w:pPr>
            <w:r w:rsidRPr="007071E9">
              <w:rPr>
                <w:rFonts w:ascii="Calibri" w:hAnsi="Calibri"/>
                <w:b/>
                <w:i/>
                <w:sz w:val="22"/>
                <w:szCs w:val="22"/>
              </w:rPr>
              <w:t>€ 845.234,86 (50% di € 1.690.469,71)</w:t>
            </w: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4077" w:type="dxa"/>
            <w:tcBorders>
              <w:left w:val="single" w:sz="2" w:space="0" w:color="000000"/>
              <w:bottom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2° servizio</w:t>
            </w: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Durata dell’affidamento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Committente</w:t>
            </w:r>
            <w:r>
              <w:rPr>
                <w:rFonts w:ascii="Calibri" w:hAnsi="Calibri"/>
                <w:sz w:val="22"/>
                <w:szCs w:val="22"/>
              </w:rPr>
              <w:t xml:space="preserve"> (denominazione, C.F./P.IVA)</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b/>
                <w:bCs/>
                <w:sz w:val="22"/>
                <w:szCs w:val="22"/>
              </w:rPr>
            </w:pPr>
            <w:r w:rsidRPr="007E53A3">
              <w:rPr>
                <w:rFonts w:ascii="Calibri" w:hAnsi="Calibri"/>
                <w:sz w:val="22"/>
                <w:szCs w:val="22"/>
              </w:rPr>
              <w:t xml:space="preserve">Importo delle opere </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r>
      <w:tr w:rsidR="007071E9" w:rsidRPr="007E53A3" w:rsidTr="00F835A3">
        <w:trPr>
          <w:cantSplit/>
          <w:trHeight w:val="636"/>
        </w:trPr>
        <w:tc>
          <w:tcPr>
            <w:tcW w:w="1701" w:type="dxa"/>
            <w:tcBorders>
              <w:top w:val="single" w:sz="4" w:space="0" w:color="auto"/>
              <w:left w:val="single" w:sz="4" w:space="0" w:color="auto"/>
              <w:bottom w:val="single" w:sz="4" w:space="0" w:color="auto"/>
              <w:right w:val="single" w:sz="4" w:space="0" w:color="auto"/>
            </w:tcBorders>
          </w:tcPr>
          <w:p w:rsidR="007071E9" w:rsidRPr="0019367C" w:rsidRDefault="007071E9" w:rsidP="00F835A3">
            <w:pPr>
              <w:pStyle w:val="Contenutotabella"/>
            </w:pPr>
            <w:r>
              <w:rPr>
                <w:rFonts w:ascii="Calibri" w:hAnsi="Calibri"/>
                <w:sz w:val="22"/>
                <w:szCs w:val="22"/>
              </w:rPr>
              <w:t>ID opere, g</w:t>
            </w:r>
            <w:r w:rsidRPr="0022655F">
              <w:rPr>
                <w:rFonts w:ascii="Calibri" w:hAnsi="Calibri"/>
                <w:sz w:val="22"/>
                <w:szCs w:val="22"/>
              </w:rPr>
              <w:t>rado di complessità</w:t>
            </w:r>
            <w:r>
              <w:rPr>
                <w:rFonts w:ascii="Calibri" w:hAnsi="Calibri"/>
                <w:sz w:val="22"/>
                <w:szCs w:val="22"/>
              </w:rPr>
              <w:t xml:space="preserve"> </w:t>
            </w:r>
            <w:r>
              <w:rPr>
                <w:rFonts w:asciiTheme="minorHAnsi" w:hAnsiTheme="minorHAnsi"/>
                <w:sz w:val="22"/>
                <w:szCs w:val="22"/>
              </w:rPr>
              <w:t>(</w:t>
            </w:r>
            <w:proofErr w:type="spellStart"/>
            <w:r>
              <w:rPr>
                <w:rFonts w:asciiTheme="minorHAnsi" w:hAnsiTheme="minorHAnsi"/>
                <w:sz w:val="22"/>
                <w:szCs w:val="22"/>
              </w:rPr>
              <w:t>rif.</w:t>
            </w:r>
            <w:proofErr w:type="spellEnd"/>
            <w:r>
              <w:rPr>
                <w:rFonts w:asciiTheme="minorHAnsi" w:hAnsiTheme="minorHAnsi"/>
                <w:sz w:val="22"/>
                <w:szCs w:val="22"/>
              </w:rPr>
              <w:t xml:space="preserve"> Tav. Z-1 D.M. 17/06/2016)</w:t>
            </w:r>
            <w:r w:rsidRPr="0022655F">
              <w:rPr>
                <w:rFonts w:ascii="Calibri" w:hAnsi="Calibri"/>
                <w:sz w:val="22"/>
                <w:szCs w:val="22"/>
              </w:rPr>
              <w:t xml:space="preserve"> e classe corrispondente con riferimento all’art. 14 L. 143/ 49</w:t>
            </w:r>
          </w:p>
        </w:tc>
        <w:tc>
          <w:tcPr>
            <w:tcW w:w="4077" w:type="dxa"/>
            <w:tcBorders>
              <w:top w:val="single" w:sz="4" w:space="0" w:color="auto"/>
              <w:left w:val="single" w:sz="4" w:space="0" w:color="auto"/>
              <w:bottom w:val="single" w:sz="4" w:space="0" w:color="auto"/>
              <w:right w:val="single" w:sz="4" w:space="0" w:color="auto"/>
            </w:tcBorders>
          </w:tcPr>
          <w:p w:rsidR="007071E9" w:rsidRPr="0019367C" w:rsidRDefault="007071E9" w:rsidP="00F835A3"/>
        </w:tc>
        <w:tc>
          <w:tcPr>
            <w:tcW w:w="3867" w:type="dxa"/>
            <w:tcBorders>
              <w:top w:val="single" w:sz="4" w:space="0" w:color="auto"/>
              <w:left w:val="single" w:sz="4" w:space="0" w:color="auto"/>
              <w:bottom w:val="single" w:sz="4" w:space="0" w:color="auto"/>
              <w:right w:val="single" w:sz="4" w:space="0" w:color="auto"/>
            </w:tcBorders>
          </w:tcPr>
          <w:p w:rsidR="007071E9" w:rsidRDefault="007071E9" w:rsidP="00F835A3"/>
        </w:tc>
      </w:tr>
      <w:tr w:rsidR="007071E9" w:rsidRPr="007E53A3" w:rsidTr="00F835A3">
        <w:trPr>
          <w:cantSplit/>
          <w:trHeight w:val="658"/>
        </w:trPr>
        <w:tc>
          <w:tcPr>
            <w:tcW w:w="1701"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bCs/>
                <w:sz w:val="22"/>
                <w:szCs w:val="22"/>
              </w:rPr>
            </w:pPr>
            <w:r>
              <w:rPr>
                <w:rFonts w:ascii="Calibri" w:hAnsi="Calibri"/>
                <w:bCs/>
                <w:sz w:val="22"/>
                <w:szCs w:val="22"/>
              </w:rPr>
              <w:lastRenderedPageBreak/>
              <w:t>Eventuali co-esecutori</w:t>
            </w:r>
            <w:r w:rsidR="00BA4DFD">
              <w:rPr>
                <w:rFonts w:ascii="Calibri" w:hAnsi="Calibri"/>
                <w:bCs/>
                <w:sz w:val="22"/>
                <w:szCs w:val="22"/>
              </w:rPr>
              <w:t xml:space="preserve"> (indicare le generalità)</w:t>
            </w:r>
          </w:p>
        </w:tc>
        <w:tc>
          <w:tcPr>
            <w:tcW w:w="407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r>
      <w:tr w:rsidR="007071E9" w:rsidRPr="007E53A3" w:rsidTr="00F835A3">
        <w:trPr>
          <w:cantSplit/>
          <w:trHeight w:val="1016"/>
        </w:trPr>
        <w:tc>
          <w:tcPr>
            <w:tcW w:w="1701"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bCs/>
                <w:sz w:val="22"/>
                <w:szCs w:val="22"/>
              </w:rPr>
            </w:pPr>
            <w:r w:rsidRPr="007E53A3">
              <w:rPr>
                <w:rFonts w:ascii="Calibri" w:hAnsi="Calibri"/>
                <w:bCs/>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tc>
      </w:tr>
      <w:tr w:rsidR="007071E9" w:rsidRPr="007E53A3" w:rsidTr="00F835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bl>
    <w:p w:rsidR="007071E9" w:rsidRPr="00750C58" w:rsidRDefault="007071E9" w:rsidP="007071E9">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7071E9" w:rsidRPr="007E53A3" w:rsidTr="00F835A3">
        <w:trPr>
          <w:trHeight w:val="798"/>
        </w:trPr>
        <w:tc>
          <w:tcPr>
            <w:tcW w:w="7528" w:type="dxa"/>
            <w:gridSpan w:val="2"/>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Il requisito è fornito da un soggetto ausiliario?</w:t>
            </w:r>
          </w:p>
          <w:p w:rsidR="007071E9" w:rsidRPr="007E53A3" w:rsidRDefault="007071E9" w:rsidP="00F835A3">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NO</w:t>
            </w:r>
          </w:p>
        </w:tc>
      </w:tr>
      <w:tr w:rsidR="007071E9" w:rsidRPr="007E53A3" w:rsidTr="00F835A3">
        <w:trPr>
          <w:trHeight w:val="798"/>
        </w:trPr>
        <w:tc>
          <w:tcPr>
            <w:tcW w:w="5106" w:type="dxa"/>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snapToGrid w:val="0"/>
              <w:rPr>
                <w:rFonts w:ascii="Calibri" w:hAnsi="Calibri"/>
                <w:bCs/>
                <w:sz w:val="22"/>
                <w:szCs w:val="22"/>
              </w:rPr>
            </w:pPr>
          </w:p>
        </w:tc>
      </w:tr>
    </w:tbl>
    <w:p w:rsidR="007071E9" w:rsidRPr="00750C58" w:rsidRDefault="007071E9" w:rsidP="007071E9">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7071E9" w:rsidRPr="007E53A3" w:rsidTr="00F835A3">
        <w:tc>
          <w:tcPr>
            <w:tcW w:w="9645" w:type="dxa"/>
            <w:gridSpan w:val="3"/>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bCs/>
                <w:sz w:val="22"/>
                <w:szCs w:val="22"/>
              </w:rPr>
            </w:pPr>
            <w:r w:rsidRPr="007E53A3">
              <w:rPr>
                <w:rFonts w:ascii="Calibri" w:hAnsi="Calibri"/>
                <w:sz w:val="22"/>
                <w:szCs w:val="22"/>
              </w:rPr>
              <w:br w:type="page"/>
            </w:r>
            <w:r w:rsidRPr="007E53A3">
              <w:rPr>
                <w:rFonts w:ascii="Calibri" w:hAnsi="Calibri"/>
                <w:b/>
                <w:bCs/>
                <w:sz w:val="22"/>
                <w:szCs w:val="22"/>
              </w:rPr>
              <w:t xml:space="preserve">Categoria Impianti – Grado di complessità: 0,75 -  </w:t>
            </w:r>
          </w:p>
          <w:p w:rsidR="007071E9" w:rsidRPr="007E53A3" w:rsidRDefault="007071E9" w:rsidP="00F835A3">
            <w:pPr>
              <w:pStyle w:val="Contenutotabella"/>
              <w:jc w:val="center"/>
              <w:rPr>
                <w:rFonts w:ascii="Calibri" w:hAnsi="Calibri"/>
                <w:b/>
                <w:bCs/>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7071E9" w:rsidRDefault="007071E9" w:rsidP="00F835A3">
            <w:pPr>
              <w:pStyle w:val="Contenutotabella"/>
              <w:jc w:val="center"/>
              <w:rPr>
                <w:rFonts w:ascii="Calibri" w:hAnsi="Calibri"/>
                <w:b/>
                <w:i/>
                <w:sz w:val="22"/>
                <w:szCs w:val="22"/>
              </w:rPr>
            </w:pPr>
            <w:r w:rsidRPr="00A713DC">
              <w:rPr>
                <w:rFonts w:ascii="Calibri" w:hAnsi="Calibri"/>
                <w:b/>
                <w:i/>
                <w:sz w:val="22"/>
                <w:szCs w:val="22"/>
                <w:u w:val="single"/>
              </w:rPr>
              <w:t>Ciascun</w:t>
            </w:r>
            <w:r w:rsidRPr="007E53A3">
              <w:rPr>
                <w:rFonts w:ascii="Calibri" w:hAnsi="Calibri"/>
                <w:b/>
                <w:i/>
                <w:sz w:val="22"/>
                <w:szCs w:val="22"/>
              </w:rPr>
              <w:t xml:space="preserve"> servizio deve essere stato svolto per opere di valore</w:t>
            </w:r>
            <w:r>
              <w:rPr>
                <w:rFonts w:ascii="Calibri" w:hAnsi="Calibri"/>
                <w:b/>
                <w:i/>
                <w:sz w:val="22"/>
                <w:szCs w:val="22"/>
              </w:rPr>
              <w:t xml:space="preserve"> </w:t>
            </w:r>
            <w:r w:rsidRPr="007E53A3">
              <w:rPr>
                <w:rFonts w:ascii="Calibri" w:hAnsi="Calibri"/>
                <w:b/>
                <w:i/>
                <w:sz w:val="22"/>
                <w:szCs w:val="22"/>
              </w:rPr>
              <w:t xml:space="preserve">non inferiore a </w:t>
            </w:r>
          </w:p>
          <w:p w:rsidR="007071E9" w:rsidRPr="007E53A3" w:rsidRDefault="007071E9" w:rsidP="007071E9">
            <w:pPr>
              <w:pStyle w:val="Contenutotabella"/>
              <w:jc w:val="center"/>
              <w:rPr>
                <w:rFonts w:ascii="Calibri" w:hAnsi="Calibri"/>
                <w:b/>
                <w:i/>
                <w:sz w:val="22"/>
                <w:szCs w:val="22"/>
              </w:rPr>
            </w:pPr>
            <w:proofErr w:type="gramStart"/>
            <w:r w:rsidRPr="007071E9">
              <w:rPr>
                <w:rFonts w:ascii="Calibri" w:hAnsi="Calibri"/>
                <w:b/>
                <w:i/>
                <w:sz w:val="22"/>
                <w:szCs w:val="22"/>
              </w:rPr>
              <w:t>€  16.659</w:t>
            </w:r>
            <w:proofErr w:type="gramEnd"/>
            <w:r w:rsidRPr="007071E9">
              <w:rPr>
                <w:rFonts w:ascii="Calibri" w:hAnsi="Calibri"/>
                <w:b/>
                <w:i/>
                <w:sz w:val="22"/>
                <w:szCs w:val="22"/>
              </w:rPr>
              <w:t>,2</w:t>
            </w:r>
            <w:r>
              <w:rPr>
                <w:rFonts w:ascii="Calibri" w:hAnsi="Calibri"/>
                <w:b/>
                <w:i/>
                <w:sz w:val="22"/>
                <w:szCs w:val="22"/>
              </w:rPr>
              <w:t>2</w:t>
            </w:r>
            <w:r w:rsidRPr="007071E9">
              <w:rPr>
                <w:rFonts w:ascii="Calibri" w:hAnsi="Calibri"/>
                <w:b/>
                <w:i/>
                <w:sz w:val="22"/>
                <w:szCs w:val="22"/>
              </w:rPr>
              <w:t xml:space="preserve"> (50% di € 33.318,45)</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969" w:type="dxa"/>
            <w:tcBorders>
              <w:left w:val="single" w:sz="2" w:space="0" w:color="000000"/>
              <w:bottom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2° servizio</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Committente</w:t>
            </w:r>
            <w:r>
              <w:rPr>
                <w:rFonts w:ascii="Calibri" w:hAnsi="Calibri"/>
                <w:sz w:val="22"/>
                <w:szCs w:val="22"/>
              </w:rPr>
              <w:t xml:space="preserve"> (denominazione, C.F. /P. IVA)</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b/>
                <w:bCs/>
                <w:sz w:val="22"/>
                <w:szCs w:val="22"/>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r>
      <w:tr w:rsidR="007071E9" w:rsidRPr="007E53A3" w:rsidTr="00F835A3">
        <w:trPr>
          <w:cantSplit/>
          <w:trHeight w:val="636"/>
        </w:trPr>
        <w:tc>
          <w:tcPr>
            <w:tcW w:w="1809" w:type="dxa"/>
            <w:tcBorders>
              <w:top w:val="single" w:sz="4" w:space="0" w:color="auto"/>
              <w:left w:val="single" w:sz="4" w:space="0" w:color="auto"/>
              <w:bottom w:val="single" w:sz="4" w:space="0" w:color="auto"/>
              <w:right w:val="single" w:sz="4" w:space="0" w:color="auto"/>
            </w:tcBorders>
          </w:tcPr>
          <w:p w:rsidR="007071E9" w:rsidRPr="0022655F" w:rsidRDefault="007071E9" w:rsidP="00F835A3">
            <w:pPr>
              <w:rPr>
                <w:rFonts w:asciiTheme="minorHAnsi" w:hAnsiTheme="minorHAnsi"/>
                <w:sz w:val="22"/>
                <w:szCs w:val="22"/>
              </w:rPr>
            </w:pPr>
            <w:r>
              <w:rPr>
                <w:rFonts w:asciiTheme="minorHAnsi" w:hAnsiTheme="minorHAnsi"/>
                <w:sz w:val="22"/>
                <w:szCs w:val="22"/>
              </w:rPr>
              <w:lastRenderedPageBreak/>
              <w:t>ID Opere, gr</w:t>
            </w:r>
            <w:r w:rsidRPr="0022655F">
              <w:rPr>
                <w:rFonts w:asciiTheme="minorHAnsi" w:hAnsiTheme="minorHAnsi"/>
                <w:sz w:val="22"/>
                <w:szCs w:val="22"/>
              </w:rPr>
              <w:t>ado di complessità</w:t>
            </w:r>
            <w:r>
              <w:rPr>
                <w:rFonts w:asciiTheme="minorHAnsi" w:hAnsiTheme="minorHAnsi"/>
                <w:sz w:val="22"/>
                <w:szCs w:val="22"/>
              </w:rPr>
              <w:t xml:space="preserve"> (</w:t>
            </w:r>
            <w:proofErr w:type="spellStart"/>
            <w:r>
              <w:rPr>
                <w:rFonts w:asciiTheme="minorHAnsi" w:hAnsiTheme="minorHAnsi"/>
                <w:sz w:val="22"/>
                <w:szCs w:val="22"/>
              </w:rPr>
              <w:t>rif.</w:t>
            </w:r>
            <w:proofErr w:type="spellEnd"/>
            <w:r>
              <w:rPr>
                <w:rFonts w:asciiTheme="minorHAnsi" w:hAnsiTheme="minorHAnsi"/>
                <w:sz w:val="22"/>
                <w:szCs w:val="22"/>
              </w:rPr>
              <w:t xml:space="preserve"> Tav. Z-1 D.M. 17/06/2016</w:t>
            </w:r>
            <w:proofErr w:type="gramStart"/>
            <w:r>
              <w:rPr>
                <w:rFonts w:asciiTheme="minorHAnsi" w:hAnsiTheme="minorHAnsi"/>
                <w:sz w:val="22"/>
                <w:szCs w:val="22"/>
              </w:rPr>
              <w:t xml:space="preserve">) </w:t>
            </w:r>
            <w:r w:rsidRPr="0022655F">
              <w:rPr>
                <w:rFonts w:asciiTheme="minorHAnsi" w:hAnsiTheme="minorHAnsi"/>
                <w:sz w:val="22"/>
                <w:szCs w:val="22"/>
              </w:rPr>
              <w:t xml:space="preserve"> e</w:t>
            </w:r>
            <w:proofErr w:type="gramEnd"/>
            <w:r w:rsidRPr="0022655F">
              <w:rPr>
                <w:rFonts w:asciiTheme="minorHAnsi" w:hAnsiTheme="minorHAnsi"/>
                <w:sz w:val="22"/>
                <w:szCs w:val="22"/>
              </w:rPr>
              <w:t xml:space="preserv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tcPr>
          <w:p w:rsidR="007071E9" w:rsidRPr="001B57E8" w:rsidRDefault="007071E9" w:rsidP="00F835A3"/>
        </w:tc>
        <w:tc>
          <w:tcPr>
            <w:tcW w:w="3867" w:type="dxa"/>
            <w:tcBorders>
              <w:top w:val="single" w:sz="4" w:space="0" w:color="auto"/>
              <w:left w:val="single" w:sz="4" w:space="0" w:color="auto"/>
              <w:bottom w:val="single" w:sz="4" w:space="0" w:color="auto"/>
              <w:right w:val="single" w:sz="4" w:space="0" w:color="auto"/>
            </w:tcBorders>
          </w:tcPr>
          <w:p w:rsidR="007071E9" w:rsidRDefault="007071E9" w:rsidP="00F835A3"/>
        </w:tc>
      </w:tr>
      <w:tr w:rsidR="00172DC9" w:rsidRPr="007E53A3" w:rsidTr="00D32EE7">
        <w:trPr>
          <w:cantSplit/>
          <w:trHeight w:val="1016"/>
        </w:trPr>
        <w:tc>
          <w:tcPr>
            <w:tcW w:w="1809" w:type="dxa"/>
            <w:tcBorders>
              <w:top w:val="single" w:sz="4" w:space="0" w:color="auto"/>
              <w:left w:val="single" w:sz="4" w:space="0" w:color="auto"/>
              <w:bottom w:val="single" w:sz="4" w:space="0" w:color="auto"/>
              <w:right w:val="single" w:sz="4" w:space="0" w:color="auto"/>
            </w:tcBorders>
          </w:tcPr>
          <w:p w:rsidR="00172DC9" w:rsidRPr="00172DC9" w:rsidRDefault="00172DC9" w:rsidP="006F059B">
            <w:pPr>
              <w:rPr>
                <w:rFonts w:asciiTheme="minorHAnsi" w:hAnsiTheme="minorHAnsi"/>
                <w:sz w:val="22"/>
                <w:szCs w:val="22"/>
              </w:rPr>
            </w:pPr>
            <w:r w:rsidRPr="00172DC9">
              <w:rPr>
                <w:rFonts w:asciiTheme="minorHAnsi" w:hAnsiTheme="minorHAnsi"/>
                <w:sz w:val="22"/>
                <w:szCs w:val="22"/>
              </w:rPr>
              <w:t>Eventuali co-esecutori</w:t>
            </w:r>
            <w:r w:rsidR="00BA4DFD">
              <w:rPr>
                <w:rFonts w:asciiTheme="minorHAnsi" w:hAnsiTheme="minorHAnsi"/>
                <w:sz w:val="22"/>
                <w:szCs w:val="22"/>
              </w:rPr>
              <w:t xml:space="preserve"> </w:t>
            </w:r>
            <w:r w:rsidR="00BA4DFD">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172DC9" w:rsidRPr="00513EEE" w:rsidRDefault="00172DC9" w:rsidP="006F059B"/>
        </w:tc>
        <w:tc>
          <w:tcPr>
            <w:tcW w:w="3867" w:type="dxa"/>
            <w:tcBorders>
              <w:top w:val="single" w:sz="4" w:space="0" w:color="auto"/>
              <w:left w:val="single" w:sz="4" w:space="0" w:color="auto"/>
              <w:bottom w:val="single" w:sz="4" w:space="0" w:color="auto"/>
              <w:right w:val="single" w:sz="4" w:space="0" w:color="auto"/>
            </w:tcBorders>
          </w:tcPr>
          <w:p w:rsidR="00172DC9" w:rsidRDefault="00172DC9" w:rsidP="006F059B"/>
        </w:tc>
      </w:tr>
      <w:tr w:rsidR="00960A5B" w:rsidRPr="007E53A3" w:rsidTr="00960A5B">
        <w:trPr>
          <w:cantSplit/>
          <w:trHeight w:val="1229"/>
        </w:trPr>
        <w:tc>
          <w:tcPr>
            <w:tcW w:w="1809" w:type="dxa"/>
            <w:tcBorders>
              <w:top w:val="single" w:sz="4" w:space="0" w:color="auto"/>
              <w:left w:val="single" w:sz="4" w:space="0" w:color="auto"/>
              <w:bottom w:val="single" w:sz="4" w:space="0" w:color="auto"/>
              <w:right w:val="single" w:sz="4" w:space="0" w:color="auto"/>
            </w:tcBorders>
          </w:tcPr>
          <w:p w:rsidR="00960A5B" w:rsidRPr="007E53A3" w:rsidRDefault="00960A5B" w:rsidP="00F835A3">
            <w:pPr>
              <w:pStyle w:val="Contenutotabella"/>
              <w:rPr>
                <w:rFonts w:ascii="Calibri" w:hAnsi="Calibri"/>
                <w:b/>
                <w:bCs/>
                <w:sz w:val="22"/>
                <w:szCs w:val="22"/>
              </w:rPr>
            </w:pPr>
            <w:r w:rsidRPr="007E53A3">
              <w:rPr>
                <w:rFonts w:ascii="Calibri" w:hAnsi="Calibri"/>
                <w:bCs/>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r>
      <w:tr w:rsidR="007071E9" w:rsidRPr="007E53A3" w:rsidTr="00F835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bl>
    <w:p w:rsidR="007071E9" w:rsidRPr="00750C58" w:rsidRDefault="007071E9" w:rsidP="007071E9">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7071E9" w:rsidRPr="007E53A3" w:rsidTr="00F835A3">
        <w:trPr>
          <w:trHeight w:val="798"/>
        </w:trPr>
        <w:tc>
          <w:tcPr>
            <w:tcW w:w="7528" w:type="dxa"/>
            <w:gridSpan w:val="2"/>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Il requisito è fornito da un soggetto ausiliario?</w:t>
            </w:r>
          </w:p>
          <w:p w:rsidR="007071E9" w:rsidRPr="007E53A3" w:rsidRDefault="007071E9" w:rsidP="00F835A3">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NO</w:t>
            </w:r>
          </w:p>
        </w:tc>
      </w:tr>
      <w:tr w:rsidR="007071E9" w:rsidRPr="007E53A3" w:rsidTr="00F835A3">
        <w:trPr>
          <w:trHeight w:val="798"/>
        </w:trPr>
        <w:tc>
          <w:tcPr>
            <w:tcW w:w="5106" w:type="dxa"/>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snapToGrid w:val="0"/>
              <w:rPr>
                <w:rFonts w:ascii="Calibri" w:hAnsi="Calibri"/>
                <w:bCs/>
                <w:sz w:val="22"/>
                <w:szCs w:val="22"/>
              </w:rPr>
            </w:pPr>
          </w:p>
        </w:tc>
      </w:tr>
    </w:tbl>
    <w:p w:rsidR="007071E9" w:rsidRPr="00750C58" w:rsidRDefault="007071E9" w:rsidP="007071E9">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7071E9" w:rsidRPr="007E53A3" w:rsidTr="00F835A3">
        <w:tc>
          <w:tcPr>
            <w:tcW w:w="9645" w:type="dxa"/>
            <w:gridSpan w:val="3"/>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bCs/>
                <w:sz w:val="22"/>
                <w:szCs w:val="22"/>
              </w:rPr>
            </w:pPr>
            <w:r w:rsidRPr="007E53A3">
              <w:rPr>
                <w:rFonts w:ascii="Calibri" w:hAnsi="Calibri"/>
                <w:sz w:val="22"/>
                <w:szCs w:val="22"/>
              </w:rPr>
              <w:br w:type="page"/>
            </w:r>
            <w:r w:rsidRPr="007E53A3">
              <w:rPr>
                <w:rFonts w:ascii="Calibri" w:hAnsi="Calibri"/>
                <w:b/>
                <w:bCs/>
                <w:sz w:val="22"/>
                <w:szCs w:val="22"/>
              </w:rPr>
              <w:t xml:space="preserve">Categoria Impianti – Grado di complessità: 0,85 -  </w:t>
            </w:r>
          </w:p>
          <w:p w:rsidR="007071E9" w:rsidRPr="007E53A3" w:rsidRDefault="007071E9" w:rsidP="00F835A3">
            <w:pPr>
              <w:pStyle w:val="Contenutotabella"/>
              <w:jc w:val="center"/>
              <w:rPr>
                <w:rFonts w:ascii="Calibri" w:hAnsi="Calibri"/>
                <w:b/>
                <w:bCs/>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7944" w:type="dxa"/>
            <w:gridSpan w:val="2"/>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i/>
                <w:sz w:val="22"/>
                <w:szCs w:val="22"/>
              </w:rPr>
            </w:pPr>
            <w:r w:rsidRPr="00A713DC">
              <w:rPr>
                <w:rFonts w:ascii="Calibri" w:hAnsi="Calibri"/>
                <w:b/>
                <w:i/>
                <w:sz w:val="22"/>
                <w:szCs w:val="22"/>
                <w:u w:val="single"/>
              </w:rPr>
              <w:t>Ciascun</w:t>
            </w:r>
            <w:r w:rsidRPr="007E53A3">
              <w:rPr>
                <w:rFonts w:ascii="Calibri" w:hAnsi="Calibri"/>
                <w:b/>
                <w:i/>
                <w:sz w:val="22"/>
                <w:szCs w:val="22"/>
              </w:rPr>
              <w:t xml:space="preserve"> servizio deve essere stato svolto per opere di </w:t>
            </w:r>
            <w:proofErr w:type="gramStart"/>
            <w:r w:rsidRPr="007E53A3">
              <w:rPr>
                <w:rFonts w:ascii="Calibri" w:hAnsi="Calibri"/>
                <w:b/>
                <w:i/>
                <w:sz w:val="22"/>
                <w:szCs w:val="22"/>
              </w:rPr>
              <w:t>valore</w:t>
            </w:r>
            <w:r>
              <w:rPr>
                <w:rFonts w:ascii="Calibri" w:hAnsi="Calibri"/>
                <w:b/>
                <w:i/>
                <w:sz w:val="22"/>
                <w:szCs w:val="22"/>
              </w:rPr>
              <w:t xml:space="preserve"> </w:t>
            </w:r>
            <w:r w:rsidRPr="007E53A3">
              <w:rPr>
                <w:rFonts w:ascii="Calibri" w:hAnsi="Calibri"/>
                <w:b/>
                <w:i/>
                <w:sz w:val="22"/>
                <w:szCs w:val="22"/>
              </w:rPr>
              <w:t xml:space="preserve"> non</w:t>
            </w:r>
            <w:proofErr w:type="gramEnd"/>
            <w:r w:rsidRPr="007E53A3">
              <w:rPr>
                <w:rFonts w:ascii="Calibri" w:hAnsi="Calibri"/>
                <w:b/>
                <w:i/>
                <w:sz w:val="22"/>
                <w:szCs w:val="22"/>
              </w:rPr>
              <w:t xml:space="preserve"> inferiore a </w:t>
            </w:r>
          </w:p>
          <w:p w:rsidR="007071E9" w:rsidRPr="007E53A3" w:rsidRDefault="007071E9" w:rsidP="007071E9">
            <w:pPr>
              <w:pStyle w:val="Contenutotabella"/>
              <w:jc w:val="center"/>
              <w:rPr>
                <w:rFonts w:ascii="Calibri" w:hAnsi="Calibri"/>
                <w:b/>
                <w:i/>
                <w:sz w:val="22"/>
                <w:szCs w:val="22"/>
              </w:rPr>
            </w:pPr>
            <w:proofErr w:type="gramStart"/>
            <w:r w:rsidRPr="007071E9">
              <w:rPr>
                <w:rFonts w:ascii="Calibri" w:hAnsi="Calibri"/>
                <w:b/>
                <w:i/>
                <w:sz w:val="22"/>
                <w:szCs w:val="22"/>
              </w:rPr>
              <w:t>€  286.235</w:t>
            </w:r>
            <w:proofErr w:type="gramEnd"/>
            <w:r w:rsidRPr="007071E9">
              <w:rPr>
                <w:rFonts w:ascii="Calibri" w:hAnsi="Calibri"/>
                <w:b/>
                <w:i/>
                <w:sz w:val="22"/>
                <w:szCs w:val="22"/>
              </w:rPr>
              <w:t>,7</w:t>
            </w:r>
            <w:r>
              <w:rPr>
                <w:rFonts w:ascii="Calibri" w:hAnsi="Calibri"/>
                <w:b/>
                <w:i/>
                <w:sz w:val="22"/>
                <w:szCs w:val="22"/>
              </w:rPr>
              <w:t>7</w:t>
            </w:r>
            <w:r w:rsidRPr="007071E9">
              <w:rPr>
                <w:rFonts w:ascii="Calibri" w:hAnsi="Calibri"/>
                <w:b/>
                <w:i/>
                <w:sz w:val="22"/>
                <w:szCs w:val="22"/>
              </w:rPr>
              <w:t xml:space="preserve"> (50% di € 572.471,55)</w:t>
            </w: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4077" w:type="dxa"/>
            <w:tcBorders>
              <w:left w:val="single" w:sz="2" w:space="0" w:color="000000"/>
              <w:bottom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2° servizio</w:t>
            </w: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Durata dell’affidamento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Committente</w:t>
            </w:r>
            <w:r>
              <w:rPr>
                <w:rFonts w:ascii="Calibri" w:hAnsi="Calibri"/>
                <w:sz w:val="22"/>
                <w:szCs w:val="22"/>
              </w:rPr>
              <w:t xml:space="preserve"> </w:t>
            </w:r>
            <w:r w:rsidRPr="00135470">
              <w:rPr>
                <w:rFonts w:ascii="Calibri" w:hAnsi="Calibri"/>
                <w:sz w:val="22"/>
                <w:szCs w:val="22"/>
              </w:rPr>
              <w:lastRenderedPageBreak/>
              <w:t>(denominazione, C.F. /P. IVA)</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701" w:type="dxa"/>
            <w:tcBorders>
              <w:top w:val="single" w:sz="2" w:space="0" w:color="000000"/>
              <w:left w:val="single" w:sz="2" w:space="0" w:color="000000"/>
              <w:bottom w:val="single" w:sz="2" w:space="0" w:color="000000"/>
            </w:tcBorders>
          </w:tcPr>
          <w:p w:rsidR="007071E9" w:rsidRPr="007E53A3" w:rsidRDefault="007071E9" w:rsidP="00F835A3">
            <w:pPr>
              <w:pStyle w:val="Contenutotabella"/>
              <w:rPr>
                <w:rFonts w:ascii="Calibri" w:hAnsi="Calibri"/>
                <w:b/>
                <w:bCs/>
                <w:sz w:val="22"/>
                <w:szCs w:val="22"/>
              </w:rPr>
            </w:pPr>
            <w:r w:rsidRPr="007E53A3">
              <w:rPr>
                <w:rFonts w:ascii="Calibri" w:hAnsi="Calibri"/>
                <w:sz w:val="22"/>
                <w:szCs w:val="22"/>
              </w:rPr>
              <w:t xml:space="preserve">Importo delle opere </w:t>
            </w:r>
          </w:p>
        </w:tc>
        <w:tc>
          <w:tcPr>
            <w:tcW w:w="4077" w:type="dxa"/>
            <w:tcBorders>
              <w:top w:val="single" w:sz="2" w:space="0" w:color="000000"/>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c>
          <w:tcPr>
            <w:tcW w:w="3867" w:type="dxa"/>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r>
      <w:tr w:rsidR="007071E9" w:rsidRPr="007E53A3" w:rsidTr="00F835A3">
        <w:trPr>
          <w:cantSplit/>
          <w:trHeight w:val="636"/>
        </w:trPr>
        <w:tc>
          <w:tcPr>
            <w:tcW w:w="1701" w:type="dxa"/>
            <w:tcBorders>
              <w:top w:val="single" w:sz="2" w:space="0" w:color="000000"/>
              <w:left w:val="single" w:sz="4" w:space="0" w:color="auto"/>
              <w:bottom w:val="single" w:sz="4" w:space="0" w:color="auto"/>
              <w:right w:val="single" w:sz="4" w:space="0" w:color="auto"/>
            </w:tcBorders>
          </w:tcPr>
          <w:p w:rsidR="007071E9" w:rsidRPr="00E6463D" w:rsidRDefault="007071E9" w:rsidP="00F835A3">
            <w:pPr>
              <w:pStyle w:val="Contenutotabella"/>
            </w:pPr>
            <w:r>
              <w:rPr>
                <w:rFonts w:ascii="Calibri" w:hAnsi="Calibri"/>
                <w:bCs/>
                <w:sz w:val="22"/>
                <w:szCs w:val="22"/>
              </w:rPr>
              <w:t>ID opere, g</w:t>
            </w:r>
            <w:r w:rsidRPr="00135470">
              <w:rPr>
                <w:rFonts w:ascii="Calibri" w:hAnsi="Calibri"/>
                <w:bCs/>
                <w:sz w:val="22"/>
                <w:szCs w:val="22"/>
              </w:rPr>
              <w:t xml:space="preserve">rado di complessità </w:t>
            </w:r>
            <w:r w:rsidRPr="00114598">
              <w:rPr>
                <w:rFonts w:ascii="Calibri" w:hAnsi="Calibri"/>
                <w:bCs/>
                <w:sz w:val="22"/>
                <w:szCs w:val="22"/>
              </w:rPr>
              <w:t>(</w:t>
            </w:r>
            <w:proofErr w:type="spellStart"/>
            <w:r w:rsidRPr="00114598">
              <w:rPr>
                <w:rFonts w:ascii="Calibri" w:hAnsi="Calibri"/>
                <w:bCs/>
                <w:sz w:val="22"/>
                <w:szCs w:val="22"/>
              </w:rPr>
              <w:t>rif.</w:t>
            </w:r>
            <w:proofErr w:type="spellEnd"/>
            <w:r w:rsidRPr="00114598">
              <w:rPr>
                <w:rFonts w:ascii="Calibri" w:hAnsi="Calibri"/>
                <w:bCs/>
                <w:sz w:val="22"/>
                <w:szCs w:val="22"/>
              </w:rPr>
              <w:t xml:space="preserve"> Tav. Z-1 D.M. 17/06/2016</w:t>
            </w:r>
            <w:r>
              <w:rPr>
                <w:rFonts w:ascii="Calibri" w:hAnsi="Calibri"/>
                <w:bCs/>
                <w:sz w:val="22"/>
                <w:szCs w:val="22"/>
              </w:rPr>
              <w:t xml:space="preserve">) </w:t>
            </w:r>
            <w:r w:rsidRPr="00135470">
              <w:rPr>
                <w:rFonts w:ascii="Calibri" w:hAnsi="Calibri"/>
                <w:bCs/>
                <w:sz w:val="22"/>
                <w:szCs w:val="22"/>
              </w:rPr>
              <w:t>e classe corrispondente con riferimento all’art. 14 L. 143/ 49</w:t>
            </w:r>
          </w:p>
        </w:tc>
        <w:tc>
          <w:tcPr>
            <w:tcW w:w="4077" w:type="dxa"/>
            <w:tcBorders>
              <w:top w:val="single" w:sz="2" w:space="0" w:color="000000"/>
              <w:left w:val="single" w:sz="4" w:space="0" w:color="auto"/>
              <w:bottom w:val="single" w:sz="4" w:space="0" w:color="auto"/>
              <w:right w:val="single" w:sz="4" w:space="0" w:color="auto"/>
            </w:tcBorders>
          </w:tcPr>
          <w:p w:rsidR="007071E9" w:rsidRPr="00E6463D" w:rsidRDefault="007071E9" w:rsidP="00F835A3"/>
        </w:tc>
        <w:tc>
          <w:tcPr>
            <w:tcW w:w="3867" w:type="dxa"/>
            <w:tcBorders>
              <w:top w:val="single" w:sz="2" w:space="0" w:color="000000"/>
              <w:left w:val="single" w:sz="4" w:space="0" w:color="auto"/>
              <w:bottom w:val="single" w:sz="4" w:space="0" w:color="auto"/>
              <w:right w:val="single" w:sz="4" w:space="0" w:color="auto"/>
            </w:tcBorders>
          </w:tcPr>
          <w:p w:rsidR="007071E9" w:rsidRDefault="007071E9" w:rsidP="00F835A3"/>
        </w:tc>
      </w:tr>
      <w:tr w:rsidR="00172DC9" w:rsidRPr="007E53A3" w:rsidTr="005442A7">
        <w:trPr>
          <w:cantSplit/>
          <w:trHeight w:val="1016"/>
        </w:trPr>
        <w:tc>
          <w:tcPr>
            <w:tcW w:w="1701" w:type="dxa"/>
            <w:tcBorders>
              <w:top w:val="single" w:sz="4" w:space="0" w:color="auto"/>
              <w:left w:val="single" w:sz="4" w:space="0" w:color="auto"/>
              <w:bottom w:val="single" w:sz="4" w:space="0" w:color="auto"/>
              <w:right w:val="single" w:sz="4" w:space="0" w:color="auto"/>
            </w:tcBorders>
          </w:tcPr>
          <w:p w:rsidR="00172DC9" w:rsidRPr="00172DC9" w:rsidRDefault="00172DC9" w:rsidP="0018479B">
            <w:pPr>
              <w:rPr>
                <w:rFonts w:asciiTheme="minorHAnsi" w:hAnsiTheme="minorHAnsi"/>
                <w:sz w:val="22"/>
                <w:szCs w:val="22"/>
              </w:rPr>
            </w:pPr>
            <w:r w:rsidRPr="00172DC9">
              <w:rPr>
                <w:rFonts w:asciiTheme="minorHAnsi" w:hAnsiTheme="minorHAnsi"/>
                <w:sz w:val="22"/>
                <w:szCs w:val="22"/>
              </w:rPr>
              <w:t>Eventuali co-esecutori</w:t>
            </w:r>
            <w:r w:rsidR="00BA4DFD">
              <w:rPr>
                <w:rFonts w:asciiTheme="minorHAnsi" w:hAnsiTheme="minorHAnsi"/>
                <w:sz w:val="22"/>
                <w:szCs w:val="22"/>
              </w:rPr>
              <w:t xml:space="preserve"> </w:t>
            </w:r>
            <w:r w:rsidR="00BA4DFD">
              <w:rPr>
                <w:rFonts w:ascii="Calibri" w:hAnsi="Calibri"/>
                <w:bCs/>
                <w:sz w:val="22"/>
                <w:szCs w:val="22"/>
              </w:rPr>
              <w:t>(indicare le generalità)</w:t>
            </w:r>
          </w:p>
        </w:tc>
        <w:tc>
          <w:tcPr>
            <w:tcW w:w="4077" w:type="dxa"/>
            <w:tcBorders>
              <w:top w:val="single" w:sz="4" w:space="0" w:color="auto"/>
              <w:left w:val="single" w:sz="4" w:space="0" w:color="auto"/>
              <w:bottom w:val="single" w:sz="4" w:space="0" w:color="auto"/>
              <w:right w:val="single" w:sz="4" w:space="0" w:color="auto"/>
            </w:tcBorders>
          </w:tcPr>
          <w:p w:rsidR="00172DC9" w:rsidRPr="007E0540" w:rsidRDefault="00172DC9" w:rsidP="0018479B"/>
        </w:tc>
        <w:tc>
          <w:tcPr>
            <w:tcW w:w="3867" w:type="dxa"/>
            <w:tcBorders>
              <w:top w:val="single" w:sz="4" w:space="0" w:color="auto"/>
              <w:left w:val="single" w:sz="4" w:space="0" w:color="auto"/>
              <w:bottom w:val="single" w:sz="4" w:space="0" w:color="auto"/>
              <w:right w:val="single" w:sz="4" w:space="0" w:color="auto"/>
            </w:tcBorders>
          </w:tcPr>
          <w:p w:rsidR="00172DC9" w:rsidRDefault="00172DC9" w:rsidP="0018479B"/>
        </w:tc>
      </w:tr>
      <w:tr w:rsidR="00960A5B" w:rsidRPr="007E53A3" w:rsidTr="00960A5B">
        <w:trPr>
          <w:cantSplit/>
          <w:trHeight w:val="1116"/>
        </w:trPr>
        <w:tc>
          <w:tcPr>
            <w:tcW w:w="1701" w:type="dxa"/>
            <w:tcBorders>
              <w:top w:val="single" w:sz="4" w:space="0" w:color="auto"/>
              <w:left w:val="single" w:sz="4" w:space="0" w:color="auto"/>
              <w:bottom w:val="single" w:sz="4" w:space="0" w:color="auto"/>
              <w:right w:val="single" w:sz="4" w:space="0" w:color="auto"/>
            </w:tcBorders>
          </w:tcPr>
          <w:p w:rsidR="00960A5B" w:rsidRPr="00960A5B" w:rsidRDefault="00960A5B" w:rsidP="00F835A3">
            <w:pPr>
              <w:pStyle w:val="Contenutotabella"/>
              <w:rPr>
                <w:rFonts w:ascii="Calibri" w:hAnsi="Calibri"/>
                <w:bCs/>
                <w:sz w:val="22"/>
                <w:szCs w:val="22"/>
              </w:rPr>
            </w:pPr>
            <w:r w:rsidRPr="00960A5B">
              <w:rPr>
                <w:rFonts w:ascii="Calibri" w:hAnsi="Calibri"/>
                <w:bCs/>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r>
      <w:tr w:rsidR="007071E9" w:rsidRPr="007E53A3" w:rsidTr="00F835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xml:space="preserve">: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bl>
    <w:p w:rsidR="007071E9" w:rsidRPr="00750C58" w:rsidRDefault="007071E9" w:rsidP="007071E9">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7071E9" w:rsidRPr="007E53A3" w:rsidTr="00F835A3">
        <w:trPr>
          <w:trHeight w:val="798"/>
        </w:trPr>
        <w:tc>
          <w:tcPr>
            <w:tcW w:w="7528" w:type="dxa"/>
            <w:gridSpan w:val="2"/>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Il requisito è fornito da un soggetto ausiliario?</w:t>
            </w:r>
          </w:p>
          <w:p w:rsidR="007071E9" w:rsidRPr="007E53A3" w:rsidRDefault="007071E9" w:rsidP="00F835A3">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NO</w:t>
            </w:r>
          </w:p>
        </w:tc>
      </w:tr>
      <w:tr w:rsidR="007071E9" w:rsidRPr="007E53A3" w:rsidTr="00F835A3">
        <w:trPr>
          <w:trHeight w:val="798"/>
        </w:trPr>
        <w:tc>
          <w:tcPr>
            <w:tcW w:w="5106" w:type="dxa"/>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snapToGrid w:val="0"/>
              <w:rPr>
                <w:rFonts w:ascii="Calibri" w:hAnsi="Calibri"/>
                <w:bCs/>
                <w:sz w:val="22"/>
                <w:szCs w:val="22"/>
              </w:rPr>
            </w:pPr>
          </w:p>
        </w:tc>
      </w:tr>
    </w:tbl>
    <w:p w:rsidR="007071E9" w:rsidRDefault="007071E9" w:rsidP="007071E9">
      <w:pPr>
        <w:spacing w:after="200" w:line="276" w:lineRule="auto"/>
        <w:rPr>
          <w:rFonts w:ascii="Calibri" w:hAnsi="Calibri"/>
        </w:rPr>
      </w:pPr>
    </w:p>
    <w:p w:rsidR="00A017D8" w:rsidRDefault="00A017D8" w:rsidP="007071E9">
      <w:pPr>
        <w:spacing w:after="200" w:line="276" w:lineRule="auto"/>
        <w:rPr>
          <w:rFonts w:ascii="Calibri" w:hAnsi="Calibri"/>
        </w:rPr>
      </w:pPr>
    </w:p>
    <w:p w:rsidR="00A017D8" w:rsidRDefault="00A017D8" w:rsidP="007071E9">
      <w:pPr>
        <w:spacing w:after="200" w:line="276" w:lineRule="auto"/>
        <w:rPr>
          <w:rFonts w:ascii="Calibri" w:hAnsi="Calibri"/>
        </w:rPr>
      </w:pPr>
    </w:p>
    <w:p w:rsidR="00A017D8" w:rsidRDefault="00A017D8" w:rsidP="007071E9">
      <w:pPr>
        <w:spacing w:after="200" w:line="276" w:lineRule="auto"/>
        <w:rPr>
          <w:rFonts w:ascii="Calibri" w:hAnsi="Calibri"/>
        </w:rPr>
      </w:pPr>
    </w:p>
    <w:p w:rsidR="00A017D8" w:rsidRDefault="00A017D8" w:rsidP="007071E9">
      <w:pPr>
        <w:spacing w:after="200" w:line="276" w:lineRule="auto"/>
        <w:rPr>
          <w:rFonts w:ascii="Calibri" w:hAnsi="Calibri"/>
        </w:rPr>
      </w:pPr>
    </w:p>
    <w:p w:rsidR="00960A5B" w:rsidRPr="00750C58" w:rsidRDefault="00960A5B" w:rsidP="007071E9">
      <w:pPr>
        <w:spacing w:after="200" w:line="276" w:lineRule="auto"/>
        <w:rPr>
          <w:rFonts w:ascii="Calibri" w:hAnsi="Calibri"/>
        </w:rPr>
      </w:pPr>
    </w:p>
    <w:p w:rsidR="007071E9" w:rsidRPr="00750C58" w:rsidRDefault="007071E9" w:rsidP="007071E9">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7071E9" w:rsidRPr="007E53A3" w:rsidTr="00F835A3">
        <w:tc>
          <w:tcPr>
            <w:tcW w:w="9645" w:type="dxa"/>
            <w:gridSpan w:val="3"/>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b/>
                <w:bCs/>
                <w:sz w:val="22"/>
                <w:szCs w:val="22"/>
              </w:rPr>
            </w:pPr>
            <w:r w:rsidRPr="007E53A3">
              <w:rPr>
                <w:rFonts w:ascii="Calibri" w:hAnsi="Calibri"/>
                <w:b/>
                <w:bCs/>
                <w:sz w:val="22"/>
                <w:szCs w:val="22"/>
              </w:rPr>
              <w:br w:type="page"/>
              <w:t xml:space="preserve">Categoria Impianti – Grado di complessità: 1,15 -  </w:t>
            </w:r>
          </w:p>
          <w:p w:rsidR="007071E9" w:rsidRPr="007E53A3" w:rsidRDefault="007071E9" w:rsidP="00F835A3">
            <w:pPr>
              <w:pStyle w:val="Contenutotabella"/>
              <w:jc w:val="center"/>
              <w:rPr>
                <w:rFonts w:ascii="Calibri" w:hAnsi="Calibri"/>
                <w:b/>
                <w:bCs/>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7071E9" w:rsidRDefault="007071E9" w:rsidP="00F835A3">
            <w:pPr>
              <w:pStyle w:val="Contenutotabella"/>
              <w:jc w:val="center"/>
              <w:rPr>
                <w:rFonts w:ascii="Calibri" w:hAnsi="Calibri"/>
                <w:b/>
                <w:i/>
                <w:sz w:val="22"/>
                <w:szCs w:val="22"/>
              </w:rPr>
            </w:pPr>
            <w:r w:rsidRPr="00114598">
              <w:rPr>
                <w:rFonts w:ascii="Calibri" w:hAnsi="Calibri"/>
                <w:b/>
                <w:i/>
                <w:sz w:val="22"/>
                <w:szCs w:val="22"/>
                <w:u w:val="single"/>
              </w:rPr>
              <w:t>Ciascun</w:t>
            </w:r>
            <w:r w:rsidRPr="007E53A3">
              <w:rPr>
                <w:rFonts w:ascii="Calibri" w:hAnsi="Calibri"/>
                <w:b/>
                <w:i/>
                <w:sz w:val="22"/>
                <w:szCs w:val="22"/>
              </w:rPr>
              <w:t xml:space="preserve"> servizio deve essere st</w:t>
            </w:r>
            <w:r>
              <w:rPr>
                <w:rFonts w:ascii="Calibri" w:hAnsi="Calibri"/>
                <w:b/>
                <w:i/>
                <w:sz w:val="22"/>
                <w:szCs w:val="22"/>
              </w:rPr>
              <w:t xml:space="preserve">ato svolto per opere di </w:t>
            </w:r>
            <w:proofErr w:type="gramStart"/>
            <w:r>
              <w:rPr>
                <w:rFonts w:ascii="Calibri" w:hAnsi="Calibri"/>
                <w:b/>
                <w:i/>
                <w:sz w:val="22"/>
                <w:szCs w:val="22"/>
              </w:rPr>
              <w:t xml:space="preserve">valore </w:t>
            </w:r>
            <w:r w:rsidRPr="007E53A3">
              <w:rPr>
                <w:rFonts w:ascii="Calibri" w:hAnsi="Calibri"/>
                <w:b/>
                <w:i/>
                <w:sz w:val="22"/>
                <w:szCs w:val="22"/>
              </w:rPr>
              <w:t xml:space="preserve"> non</w:t>
            </w:r>
            <w:proofErr w:type="gramEnd"/>
            <w:r w:rsidRPr="007E53A3">
              <w:rPr>
                <w:rFonts w:ascii="Calibri" w:hAnsi="Calibri"/>
                <w:b/>
                <w:i/>
                <w:sz w:val="22"/>
                <w:szCs w:val="22"/>
              </w:rPr>
              <w:t xml:space="preserve"> inferiore a </w:t>
            </w:r>
          </w:p>
          <w:p w:rsidR="007071E9" w:rsidRPr="007E53A3" w:rsidRDefault="007071E9" w:rsidP="00F835A3">
            <w:pPr>
              <w:pStyle w:val="Contenutotabella"/>
              <w:jc w:val="center"/>
              <w:rPr>
                <w:rFonts w:ascii="Calibri" w:hAnsi="Calibri"/>
                <w:b/>
                <w:i/>
                <w:sz w:val="22"/>
                <w:szCs w:val="22"/>
              </w:rPr>
            </w:pPr>
            <w:proofErr w:type="gramStart"/>
            <w:r w:rsidRPr="007071E9">
              <w:rPr>
                <w:rFonts w:ascii="Calibri" w:hAnsi="Calibri"/>
                <w:b/>
                <w:i/>
                <w:sz w:val="22"/>
                <w:szCs w:val="22"/>
              </w:rPr>
              <w:t>€  291.824</w:t>
            </w:r>
            <w:proofErr w:type="gramEnd"/>
            <w:r w:rsidRPr="007071E9">
              <w:rPr>
                <w:rFonts w:ascii="Calibri" w:hAnsi="Calibri"/>
                <w:b/>
                <w:i/>
                <w:sz w:val="22"/>
                <w:szCs w:val="22"/>
              </w:rPr>
              <w:t>,78 (50% di € 583.649,56)</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969" w:type="dxa"/>
            <w:tcBorders>
              <w:left w:val="single" w:sz="2" w:space="0" w:color="000000"/>
              <w:bottom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jc w:val="center"/>
              <w:rPr>
                <w:rFonts w:ascii="Calibri" w:hAnsi="Calibri"/>
                <w:sz w:val="22"/>
                <w:szCs w:val="22"/>
              </w:rPr>
            </w:pPr>
            <w:r w:rsidRPr="007E53A3">
              <w:rPr>
                <w:rFonts w:ascii="Calibri" w:hAnsi="Calibri"/>
                <w:sz w:val="22"/>
                <w:szCs w:val="22"/>
              </w:rPr>
              <w:t>2° servizio</w:t>
            </w: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Default="007071E9" w:rsidP="00F835A3">
            <w:pPr>
              <w:pStyle w:val="Contenutotabella"/>
              <w:rPr>
                <w:rFonts w:ascii="Calibri" w:hAnsi="Calibri"/>
                <w:sz w:val="22"/>
                <w:szCs w:val="22"/>
              </w:rPr>
            </w:pPr>
          </w:p>
          <w:p w:rsidR="007071E9" w:rsidRDefault="007071E9" w:rsidP="00F835A3">
            <w:pPr>
              <w:pStyle w:val="Contenutotabella"/>
              <w:rPr>
                <w:rFonts w:ascii="Calibri" w:hAnsi="Calibri"/>
                <w:sz w:val="22"/>
                <w:szCs w:val="22"/>
              </w:rPr>
            </w:pPr>
          </w:p>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top w:val="single" w:sz="2" w:space="0" w:color="000000"/>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roofErr w:type="gramStart"/>
            <w:r w:rsidRPr="007E53A3">
              <w:rPr>
                <w:rFonts w:ascii="Calibri" w:hAnsi="Calibri"/>
                <w:sz w:val="22"/>
                <w:szCs w:val="22"/>
              </w:rPr>
              <w:t>Committente</w:t>
            </w:r>
            <w:r>
              <w:rPr>
                <w:rFonts w:ascii="Calibri" w:hAnsi="Calibri"/>
                <w:sz w:val="22"/>
                <w:szCs w:val="22"/>
              </w:rPr>
              <w:t xml:space="preserve"> </w:t>
            </w:r>
            <w:r w:rsidRPr="00F93D55">
              <w:rPr>
                <w:rFonts w:ascii="Calibri" w:hAnsi="Calibri"/>
                <w:sz w:val="22"/>
                <w:szCs w:val="22"/>
              </w:rPr>
              <w:t xml:space="preserve"> </w:t>
            </w:r>
            <w:r>
              <w:rPr>
                <w:rFonts w:ascii="Calibri" w:hAnsi="Calibri"/>
                <w:sz w:val="22"/>
                <w:szCs w:val="22"/>
              </w:rPr>
              <w:t>(</w:t>
            </w:r>
            <w:proofErr w:type="gramEnd"/>
            <w:r>
              <w:rPr>
                <w:rFonts w:ascii="Calibri" w:hAnsi="Calibri"/>
                <w:sz w:val="22"/>
                <w:szCs w:val="22"/>
              </w:rPr>
              <w:t>denominazione, P. IVA)</w:t>
            </w:r>
          </w:p>
        </w:tc>
        <w:tc>
          <w:tcPr>
            <w:tcW w:w="3969" w:type="dxa"/>
            <w:tcBorders>
              <w:top w:val="single" w:sz="2" w:space="0" w:color="000000"/>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top w:val="single" w:sz="2" w:space="0" w:color="000000"/>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p>
        </w:tc>
      </w:tr>
      <w:tr w:rsidR="007071E9" w:rsidRPr="007E53A3" w:rsidTr="00F835A3">
        <w:tc>
          <w:tcPr>
            <w:tcW w:w="1809" w:type="dxa"/>
            <w:tcBorders>
              <w:left w:val="single" w:sz="2" w:space="0" w:color="000000"/>
              <w:bottom w:val="single" w:sz="2" w:space="0" w:color="000000"/>
            </w:tcBorders>
          </w:tcPr>
          <w:p w:rsidR="007071E9" w:rsidRPr="007E53A3" w:rsidRDefault="007071E9" w:rsidP="00F835A3">
            <w:pPr>
              <w:pStyle w:val="Contenutotabella"/>
              <w:rPr>
                <w:rFonts w:ascii="Calibri" w:hAnsi="Calibri"/>
                <w:b/>
                <w:bCs/>
                <w:sz w:val="22"/>
                <w:szCs w:val="22"/>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7071E9" w:rsidRPr="007E53A3" w:rsidRDefault="007071E9" w:rsidP="00F835A3">
            <w:pPr>
              <w:pStyle w:val="Contenutotabella"/>
              <w:rPr>
                <w:rFonts w:ascii="Calibri" w:hAnsi="Calibri"/>
                <w:sz w:val="22"/>
                <w:szCs w:val="22"/>
              </w:rPr>
            </w:pPr>
            <w:r w:rsidRPr="007E53A3">
              <w:rPr>
                <w:rFonts w:ascii="Calibri" w:hAnsi="Calibri"/>
                <w:sz w:val="22"/>
                <w:szCs w:val="22"/>
              </w:rPr>
              <w:t>€</w:t>
            </w:r>
          </w:p>
        </w:tc>
      </w:tr>
      <w:tr w:rsidR="007071E9" w:rsidRPr="007E53A3" w:rsidTr="00F835A3">
        <w:trPr>
          <w:cantSplit/>
          <w:trHeight w:val="636"/>
        </w:trPr>
        <w:tc>
          <w:tcPr>
            <w:tcW w:w="1809" w:type="dxa"/>
            <w:tcBorders>
              <w:top w:val="single" w:sz="4" w:space="0" w:color="auto"/>
              <w:left w:val="single" w:sz="4" w:space="0" w:color="auto"/>
              <w:bottom w:val="single" w:sz="4" w:space="0" w:color="auto"/>
              <w:right w:val="single" w:sz="4" w:space="0" w:color="auto"/>
            </w:tcBorders>
          </w:tcPr>
          <w:p w:rsidR="007071E9" w:rsidRPr="00135470" w:rsidRDefault="007071E9" w:rsidP="00F835A3">
            <w:pPr>
              <w:rPr>
                <w:rFonts w:asciiTheme="minorHAnsi" w:hAnsiTheme="minorHAnsi"/>
                <w:sz w:val="22"/>
                <w:szCs w:val="22"/>
              </w:rPr>
            </w:pPr>
            <w:r>
              <w:rPr>
                <w:rFonts w:asciiTheme="minorHAnsi" w:hAnsiTheme="minorHAnsi"/>
                <w:sz w:val="22"/>
                <w:szCs w:val="22"/>
              </w:rPr>
              <w:t>Id Opere, g</w:t>
            </w:r>
            <w:r w:rsidRPr="00135470">
              <w:rPr>
                <w:rFonts w:asciiTheme="minorHAnsi" w:hAnsiTheme="minorHAnsi"/>
                <w:sz w:val="22"/>
                <w:szCs w:val="22"/>
              </w:rPr>
              <w:t xml:space="preserve">rado di complessità </w:t>
            </w:r>
            <w:r w:rsidRPr="00114598">
              <w:rPr>
                <w:rFonts w:asciiTheme="minorHAnsi" w:hAnsiTheme="minorHAnsi"/>
                <w:sz w:val="22"/>
                <w:szCs w:val="22"/>
              </w:rPr>
              <w:t>(</w:t>
            </w:r>
            <w:proofErr w:type="spellStart"/>
            <w:r w:rsidRPr="00114598">
              <w:rPr>
                <w:rFonts w:asciiTheme="minorHAnsi" w:hAnsiTheme="minorHAnsi"/>
                <w:sz w:val="22"/>
                <w:szCs w:val="22"/>
              </w:rPr>
              <w:t>rif.</w:t>
            </w:r>
            <w:proofErr w:type="spellEnd"/>
            <w:r w:rsidRPr="00114598">
              <w:rPr>
                <w:rFonts w:asciiTheme="minorHAnsi" w:hAnsiTheme="minorHAnsi"/>
                <w:sz w:val="22"/>
                <w:szCs w:val="22"/>
              </w:rPr>
              <w:t xml:space="preserve"> Tav. Z-1 D.M. 17/06/2016</w:t>
            </w:r>
            <w:r>
              <w:rPr>
                <w:rFonts w:asciiTheme="minorHAnsi" w:hAnsiTheme="minorHAnsi"/>
                <w:sz w:val="22"/>
                <w:szCs w:val="22"/>
              </w:rPr>
              <w:t xml:space="preserve">) </w:t>
            </w:r>
            <w:r w:rsidRPr="00135470">
              <w:rPr>
                <w:rFonts w:asciiTheme="minorHAnsi" w:hAnsiTheme="minorHAnsi"/>
                <w:sz w:val="22"/>
                <w:szCs w:val="22"/>
              </w:rPr>
              <w:t>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tcPr>
          <w:p w:rsidR="007071E9" w:rsidRPr="005411A3" w:rsidRDefault="007071E9" w:rsidP="00F835A3"/>
        </w:tc>
        <w:tc>
          <w:tcPr>
            <w:tcW w:w="3867" w:type="dxa"/>
            <w:tcBorders>
              <w:top w:val="single" w:sz="4" w:space="0" w:color="auto"/>
              <w:left w:val="single" w:sz="4" w:space="0" w:color="auto"/>
              <w:bottom w:val="single" w:sz="4" w:space="0" w:color="auto"/>
              <w:right w:val="single" w:sz="4" w:space="0" w:color="auto"/>
            </w:tcBorders>
          </w:tcPr>
          <w:p w:rsidR="007071E9" w:rsidRDefault="007071E9" w:rsidP="00F835A3"/>
        </w:tc>
      </w:tr>
      <w:tr w:rsidR="00172DC9" w:rsidRPr="007E53A3" w:rsidTr="00D6105D">
        <w:trPr>
          <w:cantSplit/>
          <w:trHeight w:val="738"/>
        </w:trPr>
        <w:tc>
          <w:tcPr>
            <w:tcW w:w="1809" w:type="dxa"/>
            <w:tcBorders>
              <w:top w:val="single" w:sz="4" w:space="0" w:color="auto"/>
              <w:left w:val="single" w:sz="4" w:space="0" w:color="auto"/>
              <w:bottom w:val="single" w:sz="4" w:space="0" w:color="auto"/>
              <w:right w:val="single" w:sz="4" w:space="0" w:color="auto"/>
            </w:tcBorders>
          </w:tcPr>
          <w:p w:rsidR="00172DC9" w:rsidRPr="00172DC9" w:rsidRDefault="00172DC9" w:rsidP="008F12E5">
            <w:pPr>
              <w:rPr>
                <w:rFonts w:asciiTheme="minorHAnsi" w:hAnsiTheme="minorHAnsi"/>
              </w:rPr>
            </w:pPr>
            <w:r w:rsidRPr="00172DC9">
              <w:rPr>
                <w:rFonts w:asciiTheme="minorHAnsi" w:hAnsiTheme="minorHAnsi"/>
              </w:rPr>
              <w:t>Eventuali co-esecutori</w:t>
            </w:r>
            <w:r w:rsidR="00BA4DFD">
              <w:rPr>
                <w:rFonts w:asciiTheme="minorHAnsi" w:hAnsiTheme="minorHAnsi"/>
              </w:rPr>
              <w:t xml:space="preserve"> </w:t>
            </w:r>
            <w:r w:rsidR="00BA4DFD">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172DC9" w:rsidRPr="008A33DD" w:rsidRDefault="00172DC9" w:rsidP="008F12E5"/>
        </w:tc>
        <w:tc>
          <w:tcPr>
            <w:tcW w:w="3867" w:type="dxa"/>
            <w:tcBorders>
              <w:top w:val="single" w:sz="4" w:space="0" w:color="auto"/>
              <w:left w:val="single" w:sz="4" w:space="0" w:color="auto"/>
              <w:bottom w:val="single" w:sz="4" w:space="0" w:color="auto"/>
              <w:right w:val="single" w:sz="4" w:space="0" w:color="auto"/>
            </w:tcBorders>
          </w:tcPr>
          <w:p w:rsidR="00172DC9" w:rsidRDefault="00172DC9" w:rsidP="008F12E5"/>
        </w:tc>
      </w:tr>
      <w:tr w:rsidR="00960A5B" w:rsidRPr="007E53A3" w:rsidTr="00960A5B">
        <w:trPr>
          <w:cantSplit/>
          <w:trHeight w:val="944"/>
        </w:trPr>
        <w:tc>
          <w:tcPr>
            <w:tcW w:w="1809" w:type="dxa"/>
            <w:tcBorders>
              <w:top w:val="single" w:sz="4" w:space="0" w:color="auto"/>
              <w:left w:val="single" w:sz="4" w:space="0" w:color="auto"/>
              <w:bottom w:val="single" w:sz="4" w:space="0" w:color="auto"/>
              <w:right w:val="single" w:sz="4" w:space="0" w:color="auto"/>
            </w:tcBorders>
          </w:tcPr>
          <w:p w:rsidR="00960A5B" w:rsidRPr="007E53A3" w:rsidRDefault="00960A5B" w:rsidP="00F835A3">
            <w:pPr>
              <w:pStyle w:val="Contenutotabella"/>
              <w:rPr>
                <w:rFonts w:ascii="Calibri" w:hAnsi="Calibri"/>
                <w:b/>
                <w:bCs/>
                <w:sz w:val="22"/>
                <w:szCs w:val="22"/>
              </w:rPr>
            </w:pPr>
            <w:r w:rsidRPr="007E53A3">
              <w:rPr>
                <w:rFonts w:ascii="Calibri" w:hAnsi="Calibri"/>
                <w:bCs/>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960A5B" w:rsidRPr="007E53A3" w:rsidRDefault="00960A5B" w:rsidP="00F835A3">
            <w:pPr>
              <w:pStyle w:val="Contenutotabella"/>
              <w:jc w:val="center"/>
              <w:rPr>
                <w:rFonts w:ascii="Calibri" w:hAnsi="Calibri"/>
                <w:sz w:val="22"/>
                <w:szCs w:val="22"/>
              </w:rPr>
            </w:pPr>
          </w:p>
        </w:tc>
      </w:tr>
      <w:tr w:rsidR="007071E9" w:rsidRPr="007E53A3" w:rsidTr="00F835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071E9" w:rsidRPr="007E53A3" w:rsidRDefault="007071E9" w:rsidP="00F835A3">
            <w:pPr>
              <w:pStyle w:val="Contenutotabella"/>
              <w:rPr>
                <w:rFonts w:ascii="Calibri" w:hAnsi="Calibri"/>
                <w:sz w:val="22"/>
                <w:szCs w:val="22"/>
              </w:rPr>
            </w:pPr>
            <w:r w:rsidRPr="007E53A3">
              <w:rPr>
                <w:rFonts w:ascii="Calibri" w:hAnsi="Calibri"/>
                <w:b/>
                <w:bCs/>
                <w:sz w:val="22"/>
                <w:szCs w:val="22"/>
              </w:rPr>
              <w:lastRenderedPageBreak/>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p w:rsidR="007071E9" w:rsidRPr="007E53A3" w:rsidRDefault="007071E9" w:rsidP="00F835A3">
            <w:pPr>
              <w:pStyle w:val="Contenutotabella"/>
              <w:jc w:val="center"/>
              <w:rPr>
                <w:rFonts w:ascii="Calibri" w:hAnsi="Calibri"/>
                <w:sz w:val="22"/>
                <w:szCs w:val="22"/>
              </w:rPr>
            </w:pPr>
          </w:p>
        </w:tc>
      </w:tr>
    </w:tbl>
    <w:p w:rsidR="007071E9" w:rsidRPr="00750C58" w:rsidRDefault="007071E9" w:rsidP="007071E9">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7071E9" w:rsidRPr="007E53A3" w:rsidTr="00F835A3">
        <w:trPr>
          <w:trHeight w:val="798"/>
        </w:trPr>
        <w:tc>
          <w:tcPr>
            <w:tcW w:w="7528" w:type="dxa"/>
            <w:gridSpan w:val="2"/>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Il requisito è fornito da un soggetto ausiliario?</w:t>
            </w:r>
          </w:p>
          <w:p w:rsidR="007071E9" w:rsidRPr="007E53A3" w:rsidRDefault="007071E9" w:rsidP="00F835A3">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ind w:left="360"/>
              <w:jc w:val="both"/>
              <w:rPr>
                <w:rFonts w:ascii="Calibri" w:hAnsi="Calibri"/>
                <w:b/>
                <w:sz w:val="22"/>
                <w:szCs w:val="22"/>
              </w:rPr>
            </w:pPr>
            <w:r w:rsidRPr="007E53A3">
              <w:rPr>
                <w:rFonts w:ascii="Calibri" w:hAnsi="Calibri"/>
                <w:b/>
                <w:sz w:val="22"/>
                <w:szCs w:val="22"/>
              </w:rPr>
              <w:t>NO</w:t>
            </w:r>
          </w:p>
        </w:tc>
      </w:tr>
      <w:tr w:rsidR="007071E9" w:rsidRPr="007E53A3" w:rsidTr="00F835A3">
        <w:trPr>
          <w:trHeight w:val="798"/>
        </w:trPr>
        <w:tc>
          <w:tcPr>
            <w:tcW w:w="5106" w:type="dxa"/>
            <w:tcBorders>
              <w:top w:val="single" w:sz="4" w:space="0" w:color="000000"/>
              <w:left w:val="single" w:sz="4" w:space="0" w:color="000000"/>
              <w:bottom w:val="single" w:sz="4" w:space="0" w:color="000000"/>
            </w:tcBorders>
            <w:vAlign w:val="center"/>
          </w:tcPr>
          <w:p w:rsidR="007071E9" w:rsidRPr="007E53A3" w:rsidRDefault="007071E9" w:rsidP="007071E9">
            <w:pPr>
              <w:pStyle w:val="Titolo4"/>
              <w:numPr>
                <w:ilvl w:val="3"/>
                <w:numId w:val="5"/>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7071E9" w:rsidRPr="007E53A3" w:rsidRDefault="007071E9" w:rsidP="00F835A3">
            <w:pPr>
              <w:widowControl w:val="0"/>
              <w:snapToGrid w:val="0"/>
              <w:rPr>
                <w:rFonts w:ascii="Calibri" w:hAnsi="Calibri"/>
                <w:bCs/>
                <w:sz w:val="22"/>
                <w:szCs w:val="22"/>
              </w:rPr>
            </w:pPr>
          </w:p>
        </w:tc>
      </w:tr>
    </w:tbl>
    <w:p w:rsidR="007071E9" w:rsidRPr="00750C58" w:rsidRDefault="007071E9" w:rsidP="007071E9">
      <w:pPr>
        <w:pStyle w:val="sche3"/>
        <w:ind w:left="284"/>
        <w:rPr>
          <w:rFonts w:ascii="Calibri" w:hAnsi="Calibri"/>
          <w:b/>
          <w:i/>
          <w:sz w:val="24"/>
          <w:szCs w:val="24"/>
          <w:lang w:val="it-IT"/>
        </w:rPr>
      </w:pPr>
    </w:p>
    <w:p w:rsidR="007071E9" w:rsidRPr="00750C58" w:rsidRDefault="007071E9" w:rsidP="007071E9">
      <w:pPr>
        <w:pStyle w:val="sche3"/>
        <w:rPr>
          <w:rFonts w:ascii="Calibri" w:hAnsi="Calibri"/>
          <w:b/>
          <w:i/>
          <w:sz w:val="24"/>
          <w:szCs w:val="24"/>
          <w:lang w:val="it-IT"/>
        </w:rPr>
      </w:pPr>
      <w:r w:rsidRPr="00750C58">
        <w:rPr>
          <w:rFonts w:ascii="Calibri" w:hAnsi="Calibri"/>
          <w:b/>
          <w:i/>
          <w:sz w:val="24"/>
          <w:szCs w:val="24"/>
          <w:lang w:val="it-IT"/>
        </w:rPr>
        <w:t xml:space="preserve">(SOLO PER </w:t>
      </w:r>
      <w:proofErr w:type="gramStart"/>
      <w:r w:rsidRPr="00750C58">
        <w:rPr>
          <w:rFonts w:ascii="Calibri" w:hAnsi="Calibri"/>
          <w:b/>
          <w:i/>
          <w:sz w:val="24"/>
          <w:szCs w:val="24"/>
          <w:lang w:val="it-IT"/>
        </w:rPr>
        <w:t>LE  SOCIETA</w:t>
      </w:r>
      <w:proofErr w:type="gramEnd"/>
      <w:r w:rsidRPr="00750C58">
        <w:rPr>
          <w:rFonts w:ascii="Calibri" w:hAnsi="Calibri"/>
          <w:b/>
          <w:i/>
          <w:sz w:val="24"/>
          <w:szCs w:val="24"/>
          <w:lang w:val="it-IT"/>
        </w:rPr>
        <w:t>’ COSTITUITE DA NON PIU’ DI 5 ANNI – BARRARE LA CASELLA E COMPLETARE LA DICHIARAZIONE, QUALORA SI RIENTRI NELLA FATTISPECIE DESCRITTA)</w:t>
      </w:r>
    </w:p>
    <w:p w:rsidR="007071E9" w:rsidRPr="00750C58" w:rsidRDefault="007071E9" w:rsidP="007071E9">
      <w:pPr>
        <w:pStyle w:val="sche3"/>
        <w:rPr>
          <w:rFonts w:ascii="Calibri" w:hAnsi="Calibri"/>
          <w:sz w:val="24"/>
          <w:szCs w:val="24"/>
          <w:lang w:val="it-IT"/>
        </w:rPr>
      </w:pPr>
    </w:p>
    <w:p w:rsidR="007071E9" w:rsidRPr="00750C58" w:rsidRDefault="007071E9" w:rsidP="007071E9">
      <w:pPr>
        <w:widowControl w:val="0"/>
        <w:jc w:val="both"/>
        <w:rPr>
          <w:rFonts w:ascii="Calibri" w:hAnsi="Calibri"/>
          <w:bCs/>
        </w:rPr>
      </w:pPr>
      <w:r w:rsidRPr="00114598">
        <w:rPr>
          <w:rFonts w:ascii="Calibri" w:hAnsi="Calibri"/>
          <w:b/>
          <w:bCs/>
          <w:sz w:val="36"/>
          <w:szCs w:val="36"/>
        </w:rPr>
        <w:t>□</w:t>
      </w:r>
      <w:r w:rsidRPr="00750C58">
        <w:rPr>
          <w:rFonts w:ascii="Calibri" w:hAnsi="Calibri"/>
          <w:b/>
          <w:bCs/>
        </w:rPr>
        <w:t xml:space="preserve"> Dichiara</w:t>
      </w:r>
      <w:r>
        <w:rPr>
          <w:rFonts w:ascii="Calibri" w:hAnsi="Calibri"/>
          <w:b/>
          <w:bCs/>
        </w:rPr>
        <w:t>/no</w:t>
      </w:r>
      <w:r w:rsidRPr="00750C58">
        <w:rPr>
          <w:rFonts w:ascii="Calibri" w:hAnsi="Calibri"/>
          <w:b/>
          <w:bCs/>
        </w:rPr>
        <w:t xml:space="preserve"> </w:t>
      </w:r>
      <w:proofErr w:type="gramStart"/>
      <w:r w:rsidRPr="00750C58">
        <w:rPr>
          <w:rFonts w:ascii="Calibri" w:hAnsi="Calibri"/>
          <w:b/>
          <w:bCs/>
        </w:rPr>
        <w:t>inoltre  che</w:t>
      </w:r>
      <w:proofErr w:type="gramEnd"/>
      <w:r w:rsidRPr="00750C58">
        <w:rPr>
          <w:rFonts w:ascii="Calibri" w:hAnsi="Calibri"/>
          <w:bCs/>
        </w:rPr>
        <w:t xml:space="preserve">, ai fini della documentazione dei requisiti di cui </w:t>
      </w:r>
      <w:r w:rsidR="00172DC9">
        <w:rPr>
          <w:rFonts w:ascii="Calibri" w:hAnsi="Calibri"/>
          <w:bCs/>
        </w:rPr>
        <w:t>sopra</w:t>
      </w:r>
      <w:r w:rsidRPr="00750C58">
        <w:rPr>
          <w:rFonts w:ascii="Calibri" w:hAnsi="Calibri"/>
          <w:bCs/>
        </w:rPr>
        <w:t xml:space="preserve">, la società ……………………………………………………….. </w:t>
      </w:r>
      <w:r w:rsidRPr="00750C58">
        <w:rPr>
          <w:rFonts w:ascii="Calibri" w:hAnsi="Calibri"/>
          <w:b/>
          <w:bCs/>
          <w:i/>
        </w:rPr>
        <w:t>(</w:t>
      </w:r>
      <w:proofErr w:type="gramStart"/>
      <w:r w:rsidRPr="00750C58">
        <w:rPr>
          <w:rFonts w:ascii="Calibri" w:hAnsi="Calibri"/>
          <w:b/>
          <w:bCs/>
          <w:i/>
        </w:rPr>
        <w:t>indicare</w:t>
      </w:r>
      <w:proofErr w:type="gramEnd"/>
      <w:r w:rsidRPr="00750C58">
        <w:rPr>
          <w:rFonts w:ascii="Calibri" w:hAnsi="Calibri"/>
          <w:b/>
          <w:bCs/>
          <w:i/>
        </w:rPr>
        <w:t xml:space="preserve"> la denominazione della società)</w:t>
      </w:r>
      <w:r w:rsidRPr="00750C58">
        <w:rPr>
          <w:rFonts w:ascii="Calibri" w:hAnsi="Calibri"/>
          <w:bCs/>
        </w:rPr>
        <w:t xml:space="preserve">, essendo stata costituita da </w:t>
      </w:r>
      <w:r w:rsidRPr="00750C58">
        <w:rPr>
          <w:rFonts w:ascii="Calibri" w:hAnsi="Calibri"/>
          <w:b/>
          <w:bCs/>
        </w:rPr>
        <w:t>NON PIU’ DI 5 ANNI</w:t>
      </w:r>
      <w:r w:rsidRPr="00750C58">
        <w:rPr>
          <w:rFonts w:ascii="Calibri" w:hAnsi="Calibri"/>
          <w:bCs/>
        </w:rPr>
        <w:t>, si avvale dei requisiti dei soci della società (</w:t>
      </w:r>
      <w:r w:rsidRPr="00750C58">
        <w:rPr>
          <w:rFonts w:ascii="Calibri" w:hAnsi="Calibri"/>
          <w:bCs/>
          <w:i/>
        </w:rPr>
        <w:t>qualora costituita nella forma di società di persone o di società cooperativa</w:t>
      </w:r>
      <w:r w:rsidRPr="00750C58">
        <w:rPr>
          <w:rFonts w:ascii="Calibri" w:hAnsi="Calibri"/>
          <w:bCs/>
        </w:rPr>
        <w:t>)</w:t>
      </w:r>
      <w:r w:rsidRPr="00750C58">
        <w:rPr>
          <w:rFonts w:ascii="Calibri" w:hAnsi="Calibri"/>
          <w:color w:val="000000"/>
          <w:shd w:val="clear" w:color="auto" w:fill="F5FDFE"/>
        </w:rPr>
        <w:t>, e dei direttori tecnici o dei professionisti dipendenti della società con rapporto a tempo indeterminato e con qualifica di dirigente o con funzioni di collaborazione coordinata e continuativa (</w:t>
      </w:r>
      <w:r w:rsidRPr="00750C58">
        <w:rPr>
          <w:rFonts w:ascii="Calibri" w:hAnsi="Calibri"/>
          <w:i/>
          <w:color w:val="000000"/>
          <w:shd w:val="clear" w:color="auto" w:fill="F5FDFE"/>
        </w:rPr>
        <w:t>qualora costituita nella forma di società di capitali</w:t>
      </w:r>
      <w:r w:rsidRPr="00750C58">
        <w:rPr>
          <w:rFonts w:ascii="Calibri" w:hAnsi="Calibri"/>
          <w:color w:val="000000"/>
          <w:shd w:val="clear" w:color="auto" w:fill="F5FDFE"/>
        </w:rPr>
        <w:t>).</w:t>
      </w:r>
    </w:p>
    <w:p w:rsidR="007071E9" w:rsidRPr="00750C58" w:rsidRDefault="007071E9" w:rsidP="007071E9">
      <w:pPr>
        <w:pStyle w:val="sche3"/>
        <w:rPr>
          <w:rFonts w:ascii="Calibri" w:hAnsi="Calibri"/>
          <w:sz w:val="24"/>
          <w:szCs w:val="24"/>
          <w:lang w:val="it-IT"/>
        </w:rPr>
      </w:pPr>
    </w:p>
    <w:p w:rsidR="007071E9" w:rsidRPr="00750C58" w:rsidRDefault="007071E9" w:rsidP="007071E9">
      <w:pPr>
        <w:pStyle w:val="sche3"/>
        <w:rPr>
          <w:rFonts w:ascii="Calibri" w:hAnsi="Calibri"/>
          <w:b/>
          <w:sz w:val="24"/>
          <w:szCs w:val="24"/>
          <w:lang w:val="it-IT"/>
        </w:rPr>
      </w:pPr>
      <w:r w:rsidRPr="00750C58">
        <w:rPr>
          <w:rFonts w:ascii="Calibri" w:hAnsi="Calibri"/>
          <w:sz w:val="24"/>
          <w:szCs w:val="24"/>
          <w:lang w:val="it-IT"/>
        </w:rPr>
        <w:t xml:space="preserve">Il sottoscritto dichiara di essere informato, ai sensi e per gli effetti del D.Lgs. 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7071E9" w:rsidRPr="00750C58" w:rsidRDefault="007071E9" w:rsidP="007071E9">
      <w:pPr>
        <w:pStyle w:val="sche3"/>
        <w:rPr>
          <w:rFonts w:ascii="Calibri" w:hAnsi="Calibri"/>
          <w:b/>
          <w:sz w:val="24"/>
          <w:szCs w:val="24"/>
          <w:lang w:val="it-IT"/>
        </w:rPr>
      </w:pPr>
    </w:p>
    <w:p w:rsidR="007071E9" w:rsidRPr="00750C58" w:rsidRDefault="007071E9" w:rsidP="007071E9">
      <w:pPr>
        <w:pStyle w:val="sche3"/>
        <w:rPr>
          <w:rFonts w:ascii="Calibri" w:hAnsi="Calibri"/>
          <w:b/>
          <w:sz w:val="24"/>
          <w:szCs w:val="24"/>
          <w:lang w:val="it-IT"/>
        </w:rPr>
      </w:pPr>
    </w:p>
    <w:p w:rsidR="007071E9" w:rsidRPr="00750C58" w:rsidRDefault="007071E9" w:rsidP="007071E9">
      <w:pPr>
        <w:pStyle w:val="sche3"/>
        <w:rPr>
          <w:rFonts w:ascii="Calibri" w:hAnsi="Calibri"/>
          <w:sz w:val="24"/>
          <w:szCs w:val="24"/>
          <w:lang w:val="it-IT"/>
        </w:rPr>
      </w:pPr>
      <w:r w:rsidRPr="00750C58">
        <w:rPr>
          <w:rFonts w:ascii="Calibri" w:hAnsi="Calibri"/>
          <w:b/>
          <w:sz w:val="24"/>
          <w:szCs w:val="24"/>
          <w:lang w:val="it-IT"/>
        </w:rPr>
        <w:t>Luogo e data</w:t>
      </w:r>
      <w:r w:rsidRPr="00750C58">
        <w:rPr>
          <w:rFonts w:ascii="Calibri" w:hAnsi="Calibri"/>
          <w:b/>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                               </w:t>
      </w:r>
      <w:r w:rsidRPr="00750C58">
        <w:rPr>
          <w:rFonts w:ascii="Calibri" w:hAnsi="Calibri"/>
          <w:b/>
          <w:sz w:val="24"/>
          <w:szCs w:val="24"/>
          <w:lang w:val="it-IT"/>
        </w:rPr>
        <w:t>Firma</w:t>
      </w:r>
      <w:r>
        <w:rPr>
          <w:rFonts w:ascii="Calibri" w:hAnsi="Calibri"/>
          <w:b/>
          <w:sz w:val="24"/>
          <w:szCs w:val="24"/>
          <w:lang w:val="it-IT"/>
        </w:rPr>
        <w:t>/Firme</w:t>
      </w:r>
    </w:p>
    <w:p w:rsidR="007071E9" w:rsidRPr="00750C58" w:rsidRDefault="007071E9" w:rsidP="007071E9">
      <w:pPr>
        <w:rPr>
          <w:rFonts w:ascii="Calibri" w:hAnsi="Calibri"/>
        </w:rPr>
      </w:pPr>
    </w:p>
    <w:p w:rsidR="007071E9" w:rsidRPr="00750C58" w:rsidRDefault="007071E9" w:rsidP="007071E9">
      <w:pPr>
        <w:rPr>
          <w:rFonts w:ascii="Calibri" w:hAnsi="Calibri"/>
        </w:rPr>
      </w:pPr>
    </w:p>
    <w:p w:rsidR="007071E9" w:rsidRPr="00750C58" w:rsidRDefault="007071E9" w:rsidP="007071E9">
      <w:pPr>
        <w:rPr>
          <w:rFonts w:ascii="Calibri" w:hAnsi="Calibri"/>
        </w:rPr>
      </w:pPr>
    </w:p>
    <w:p w:rsidR="007071E9" w:rsidRPr="00750C58" w:rsidRDefault="007071E9" w:rsidP="007071E9">
      <w:pPr>
        <w:rPr>
          <w:rFonts w:ascii="Calibri" w:hAnsi="Calibri"/>
        </w:rPr>
      </w:pPr>
    </w:p>
    <w:p w:rsidR="007071E9" w:rsidRPr="00750C58" w:rsidRDefault="007071E9" w:rsidP="007071E9">
      <w:pPr>
        <w:rPr>
          <w:rFonts w:ascii="Calibri" w:hAnsi="Calibri"/>
        </w:rPr>
      </w:pPr>
    </w:p>
    <w:p w:rsidR="007071E9" w:rsidRDefault="007071E9" w:rsidP="007071E9">
      <w:pPr>
        <w:pStyle w:val="Sottotitolo"/>
        <w:jc w:val="both"/>
        <w:rPr>
          <w:rFonts w:ascii="Calibri" w:hAnsi="Calibri"/>
          <w:b/>
          <w:bCs/>
          <w:i/>
          <w:iCs/>
          <w:sz w:val="24"/>
        </w:rPr>
      </w:pPr>
    </w:p>
    <w:p w:rsidR="007071E9" w:rsidRDefault="007071E9" w:rsidP="007071E9">
      <w:pPr>
        <w:pStyle w:val="Sottotitolo"/>
        <w:jc w:val="both"/>
        <w:rPr>
          <w:rFonts w:ascii="Calibri" w:hAnsi="Calibri"/>
          <w:b/>
          <w:bCs/>
          <w:i/>
          <w:iCs/>
          <w:sz w:val="24"/>
        </w:rPr>
      </w:pPr>
    </w:p>
    <w:p w:rsidR="007071E9" w:rsidRPr="00750C58" w:rsidRDefault="007071E9" w:rsidP="008C0E38">
      <w:pPr>
        <w:pStyle w:val="Sottotitolo"/>
        <w:jc w:val="both"/>
        <w:rPr>
          <w:rFonts w:ascii="Calibri" w:hAnsi="Calibri"/>
        </w:rPr>
      </w:pPr>
      <w:r>
        <w:rPr>
          <w:rFonts w:ascii="Calibri" w:hAnsi="Calibri"/>
          <w:b/>
          <w:bCs/>
          <w:i/>
          <w:iCs/>
          <w:sz w:val="24"/>
        </w:rPr>
        <w:t xml:space="preserve">Allegare </w:t>
      </w:r>
      <w:r w:rsidRPr="00750C58">
        <w:rPr>
          <w:rFonts w:ascii="Calibri" w:hAnsi="Calibri"/>
          <w:b/>
          <w:bCs/>
          <w:i/>
          <w:iCs/>
          <w:sz w:val="24"/>
        </w:rPr>
        <w:t>copia fotostatica di un documento di identità</w:t>
      </w:r>
      <w:r>
        <w:rPr>
          <w:rFonts w:ascii="Calibri" w:hAnsi="Calibri"/>
          <w:b/>
          <w:bCs/>
          <w:i/>
          <w:iCs/>
          <w:sz w:val="24"/>
        </w:rPr>
        <w:t xml:space="preserve"> in corso di validità</w:t>
      </w:r>
      <w:r w:rsidRPr="00750C58">
        <w:rPr>
          <w:rFonts w:ascii="Calibri" w:hAnsi="Calibri"/>
          <w:b/>
          <w:bCs/>
          <w:i/>
          <w:iCs/>
          <w:sz w:val="24"/>
        </w:rPr>
        <w:t xml:space="preserve"> del sottoscrittore</w:t>
      </w:r>
      <w:r>
        <w:rPr>
          <w:rFonts w:ascii="Calibri" w:hAnsi="Calibri"/>
          <w:b/>
          <w:bCs/>
          <w:i/>
          <w:iCs/>
          <w:sz w:val="24"/>
        </w:rPr>
        <w:t>/dei sottoscrittori</w:t>
      </w:r>
      <w:r w:rsidRPr="00750C58">
        <w:rPr>
          <w:rFonts w:ascii="Calibri" w:hAnsi="Calibri"/>
          <w:b/>
          <w:bCs/>
          <w:i/>
          <w:iCs/>
          <w:sz w:val="24"/>
        </w:rPr>
        <w:t>, in conformità a quanto disposto dall’art. 38, c. 3 del D.P.R. 445/2000.</w:t>
      </w:r>
      <w:bookmarkStart w:id="0" w:name="_GoBack"/>
      <w:bookmarkEnd w:id="0"/>
    </w:p>
    <w:p w:rsidR="00DE68E9" w:rsidRDefault="00DE68E9"/>
    <w:sectPr w:rsidR="00DE68E9" w:rsidSect="00EF3E6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EB" w:rsidRDefault="00BA4DFD">
      <w:r>
        <w:separator/>
      </w:r>
    </w:p>
  </w:endnote>
  <w:endnote w:type="continuationSeparator" w:id="0">
    <w:p w:rsidR="008A60EB" w:rsidRDefault="00BA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A7" w:rsidRPr="009B29EE" w:rsidRDefault="00D6105D" w:rsidP="00EF3E6C">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8C0E38">
      <w:rPr>
        <w:i/>
        <w:noProof/>
        <w:sz w:val="20"/>
        <w:szCs w:val="20"/>
      </w:rPr>
      <w:t>9</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EB" w:rsidRDefault="00BA4DFD">
      <w:r>
        <w:separator/>
      </w:r>
    </w:p>
  </w:footnote>
  <w:footnote w:type="continuationSeparator" w:id="0">
    <w:p w:rsidR="008A60EB" w:rsidRDefault="00BA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15:restartNumberingAfterBreak="0">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15:restartNumberingAfterBreak="0">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15:restartNumberingAfterBreak="0">
    <w:nsid w:val="32A05D9E"/>
    <w:multiLevelType w:val="hybridMultilevel"/>
    <w:tmpl w:val="A3B0F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E9"/>
    <w:rsid w:val="00070234"/>
    <w:rsid w:val="00172DC9"/>
    <w:rsid w:val="007071E9"/>
    <w:rsid w:val="0081346C"/>
    <w:rsid w:val="008A60EB"/>
    <w:rsid w:val="008C0E38"/>
    <w:rsid w:val="00960A5B"/>
    <w:rsid w:val="00A017D8"/>
    <w:rsid w:val="00BA4DFD"/>
    <w:rsid w:val="00CF71EF"/>
    <w:rsid w:val="00D6105D"/>
    <w:rsid w:val="00DE6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0CE3B-4894-453F-9826-CEE9AE1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71E9"/>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7071E9"/>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7071E9"/>
    <w:rPr>
      <w:rFonts w:ascii="Arial" w:eastAsia="Times New Roman" w:hAnsi="Arial" w:cs="Times New Roman"/>
      <w:b/>
      <w:szCs w:val="24"/>
      <w:lang w:eastAsia="ar-SA"/>
    </w:rPr>
  </w:style>
  <w:style w:type="paragraph" w:customStyle="1" w:styleId="sche22">
    <w:name w:val="sche2_2"/>
    <w:uiPriority w:val="99"/>
    <w:rsid w:val="007071E9"/>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uiPriority w:val="99"/>
    <w:rsid w:val="007071E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7071E9"/>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7071E9"/>
    <w:rPr>
      <w:rFonts w:ascii="Tahoma" w:eastAsia="Times New Roman" w:hAnsi="Tahoma" w:cs="Tahoma"/>
      <w:sz w:val="32"/>
      <w:szCs w:val="24"/>
      <w:lang w:eastAsia="it-IT"/>
    </w:rPr>
  </w:style>
  <w:style w:type="paragraph" w:styleId="Pidipagina">
    <w:name w:val="footer"/>
    <w:basedOn w:val="Normale"/>
    <w:link w:val="PidipaginaCarattere"/>
    <w:uiPriority w:val="99"/>
    <w:rsid w:val="007071E9"/>
    <w:pPr>
      <w:tabs>
        <w:tab w:val="center" w:pos="4819"/>
        <w:tab w:val="right" w:pos="9638"/>
      </w:tabs>
    </w:pPr>
  </w:style>
  <w:style w:type="character" w:customStyle="1" w:styleId="PidipaginaCarattere">
    <w:name w:val="Piè di pagina Carattere"/>
    <w:basedOn w:val="Carpredefinitoparagrafo"/>
    <w:link w:val="Pidipagina"/>
    <w:uiPriority w:val="99"/>
    <w:rsid w:val="007071E9"/>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7071E9"/>
    <w:pPr>
      <w:pBdr>
        <w:bottom w:val="dotted" w:sz="4" w:space="1" w:color="auto"/>
        <w:between w:val="dotted" w:sz="4" w:space="1" w:color="auto"/>
      </w:pBdr>
      <w:spacing w:before="240"/>
    </w:pPr>
  </w:style>
  <w:style w:type="paragraph" w:customStyle="1" w:styleId="Corpodeltesto21">
    <w:name w:val="Corpo del testo 21"/>
    <w:basedOn w:val="Normale"/>
    <w:uiPriority w:val="99"/>
    <w:rsid w:val="007071E9"/>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7071E9"/>
    <w:rPr>
      <w:rFonts w:ascii="Times New Roman" w:eastAsia="Times New Roman" w:hAnsi="Times New Roman" w:cs="Times New Roman"/>
      <w:lang w:val="en-US" w:eastAsia="it-IT"/>
    </w:rPr>
  </w:style>
  <w:style w:type="character" w:customStyle="1" w:styleId="Stile1Carattere">
    <w:name w:val="Stile1 Carattere"/>
    <w:link w:val="Stile1"/>
    <w:uiPriority w:val="99"/>
    <w:rsid w:val="007071E9"/>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7071E9"/>
    <w:pPr>
      <w:suppressLineNumbers/>
      <w:suppressAutoHyphens/>
    </w:pPr>
    <w:rPr>
      <w:lang w:eastAsia="ar-SA"/>
    </w:rPr>
  </w:style>
  <w:style w:type="paragraph" w:styleId="Corpotesto">
    <w:name w:val="Body Text"/>
    <w:basedOn w:val="Normale"/>
    <w:link w:val="CorpotestoCarattere"/>
    <w:uiPriority w:val="99"/>
    <w:semiHidden/>
    <w:unhideWhenUsed/>
    <w:rsid w:val="007071E9"/>
    <w:rPr>
      <w:b/>
      <w:bCs/>
      <w:sz w:val="28"/>
    </w:rPr>
  </w:style>
  <w:style w:type="character" w:customStyle="1" w:styleId="CorpotestoCarattere">
    <w:name w:val="Corpo testo Carattere"/>
    <w:basedOn w:val="Carpredefinitoparagrafo"/>
    <w:link w:val="Corpotesto"/>
    <w:uiPriority w:val="99"/>
    <w:semiHidden/>
    <w:rsid w:val="007071E9"/>
    <w:rPr>
      <w:rFonts w:ascii="Times New Roman" w:eastAsia="Times New Roman" w:hAnsi="Times New Roman" w:cs="Times New Roman"/>
      <w:b/>
      <w:bCs/>
      <w:sz w:val="28"/>
      <w:szCs w:val="24"/>
      <w:lang w:eastAsia="it-IT"/>
    </w:rPr>
  </w:style>
  <w:style w:type="paragraph" w:styleId="Paragrafoelenco">
    <w:name w:val="List Paragraph"/>
    <w:basedOn w:val="Normale"/>
    <w:uiPriority w:val="34"/>
    <w:qFormat/>
    <w:rsid w:val="0070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Capuano</dc:creator>
  <cp:lastModifiedBy>Donato Ciardo</cp:lastModifiedBy>
  <cp:revision>9</cp:revision>
  <dcterms:created xsi:type="dcterms:W3CDTF">2018-03-01T13:18:00Z</dcterms:created>
  <dcterms:modified xsi:type="dcterms:W3CDTF">2018-03-02T10:08:00Z</dcterms:modified>
</cp:coreProperties>
</file>