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5CD" w:rsidRPr="00D84199" w:rsidRDefault="00D84199" w:rsidP="00F125CD">
      <w:pPr>
        <w:rPr>
          <w:rFonts w:asciiTheme="minorHAnsi" w:hAnsiTheme="minorHAnsi"/>
          <w:b/>
          <w:bCs/>
          <w:u w:val="single"/>
        </w:rPr>
      </w:pPr>
      <w:r w:rsidRPr="00D84199">
        <w:rPr>
          <w:rFonts w:asciiTheme="minorHAnsi" w:hAnsiTheme="minorHAnsi"/>
          <w:b/>
          <w:bCs/>
          <w:u w:val="single"/>
        </w:rPr>
        <w:t xml:space="preserve">Allegato </w:t>
      </w:r>
      <w:r>
        <w:rPr>
          <w:rFonts w:asciiTheme="minorHAnsi" w:hAnsiTheme="minorHAnsi"/>
          <w:b/>
          <w:bCs/>
          <w:u w:val="single"/>
        </w:rPr>
        <w:t>F/1</w:t>
      </w:r>
      <w:r w:rsidRPr="00D84199">
        <w:rPr>
          <w:rFonts w:asciiTheme="minorHAnsi" w:hAnsiTheme="minorHAnsi"/>
          <w:b/>
          <w:bCs/>
          <w:u w:val="single"/>
        </w:rPr>
        <w:t xml:space="preserve"> </w:t>
      </w:r>
    </w:p>
    <w:p w:rsidR="00D84199" w:rsidRDefault="00D84199" w:rsidP="00F125CD">
      <w:pPr>
        <w:rPr>
          <w:b/>
          <w:bCs/>
          <w:sz w:val="22"/>
          <w:szCs w:val="22"/>
        </w:rPr>
      </w:pPr>
    </w:p>
    <w:p w:rsidR="00D84199" w:rsidRPr="003A65B0" w:rsidRDefault="00D84199" w:rsidP="00F125CD">
      <w:pPr>
        <w:rPr>
          <w:rFonts w:asciiTheme="minorHAnsi" w:hAnsiTheme="minorHAnsi"/>
          <w:b/>
          <w:bCs/>
        </w:rPr>
      </w:pPr>
      <w:r w:rsidRPr="003A65B0">
        <w:rPr>
          <w:rFonts w:asciiTheme="minorHAnsi" w:hAnsiTheme="minorHAnsi"/>
          <w:b/>
          <w:bCs/>
        </w:rPr>
        <w:t xml:space="preserve">La presente dichiarazione deve essere sottoscritta da: </w:t>
      </w:r>
    </w:p>
    <w:p w:rsidR="00D84199" w:rsidRPr="003A65B0" w:rsidRDefault="00D84199" w:rsidP="00D84199">
      <w:pPr>
        <w:pStyle w:val="Corpotesto"/>
        <w:numPr>
          <w:ilvl w:val="0"/>
          <w:numId w:val="15"/>
        </w:numPr>
        <w:jc w:val="both"/>
        <w:rPr>
          <w:rFonts w:asciiTheme="minorHAnsi" w:hAnsiTheme="minorHAnsi"/>
          <w:sz w:val="24"/>
        </w:rPr>
      </w:pPr>
      <w:proofErr w:type="gramStart"/>
      <w:r w:rsidRPr="003A65B0">
        <w:rPr>
          <w:rFonts w:asciiTheme="minorHAnsi" w:hAnsiTheme="minorHAnsi"/>
          <w:sz w:val="24"/>
        </w:rPr>
        <w:t>dal</w:t>
      </w:r>
      <w:proofErr w:type="gramEnd"/>
      <w:r w:rsidRPr="003A65B0">
        <w:rPr>
          <w:rFonts w:asciiTheme="minorHAnsi" w:hAnsiTheme="minorHAnsi"/>
          <w:sz w:val="24"/>
        </w:rPr>
        <w:t xml:space="preserve"> legale rappresentante di organismo di ispezione di tipo A  o di tipo C;</w:t>
      </w:r>
    </w:p>
    <w:p w:rsidR="00D84199" w:rsidRPr="003A65B0" w:rsidRDefault="00D84199" w:rsidP="00D84199">
      <w:pPr>
        <w:pStyle w:val="Corpotesto"/>
        <w:numPr>
          <w:ilvl w:val="0"/>
          <w:numId w:val="15"/>
        </w:numPr>
        <w:jc w:val="both"/>
        <w:rPr>
          <w:rFonts w:asciiTheme="minorHAnsi" w:hAnsiTheme="minorHAnsi"/>
          <w:sz w:val="24"/>
        </w:rPr>
      </w:pPr>
      <w:r w:rsidRPr="003A65B0">
        <w:rPr>
          <w:rFonts w:asciiTheme="minorHAnsi" w:hAnsiTheme="minorHAnsi"/>
          <w:sz w:val="24"/>
        </w:rPr>
        <w:t xml:space="preserve">dal libero professionista </w:t>
      </w:r>
      <w:r w:rsidR="00B277F4">
        <w:rPr>
          <w:rFonts w:asciiTheme="minorHAnsi" w:hAnsiTheme="minorHAnsi"/>
          <w:sz w:val="24"/>
        </w:rPr>
        <w:t>singolo</w:t>
      </w:r>
      <w:bookmarkStart w:id="0" w:name="_GoBack"/>
      <w:bookmarkEnd w:id="0"/>
      <w:r w:rsidRPr="003A65B0">
        <w:rPr>
          <w:rFonts w:asciiTheme="minorHAnsi" w:hAnsiTheme="minorHAnsi"/>
          <w:sz w:val="24"/>
        </w:rPr>
        <w:t>;</w:t>
      </w:r>
    </w:p>
    <w:p w:rsidR="00D84199" w:rsidRPr="003A65B0" w:rsidRDefault="00D84199" w:rsidP="00D84199">
      <w:pPr>
        <w:pStyle w:val="Paragrafoelenco"/>
        <w:numPr>
          <w:ilvl w:val="0"/>
          <w:numId w:val="15"/>
        </w:numPr>
        <w:rPr>
          <w:rFonts w:asciiTheme="minorHAnsi" w:hAnsiTheme="minorHAnsi"/>
          <w:b/>
          <w:bCs/>
        </w:rPr>
      </w:pPr>
      <w:proofErr w:type="gramStart"/>
      <w:r w:rsidRPr="003A65B0">
        <w:rPr>
          <w:rFonts w:asciiTheme="minorHAnsi" w:hAnsiTheme="minorHAnsi"/>
          <w:b/>
          <w:bCs/>
        </w:rPr>
        <w:t>dal</w:t>
      </w:r>
      <w:proofErr w:type="gramEnd"/>
      <w:r w:rsidRPr="003A65B0">
        <w:rPr>
          <w:rFonts w:asciiTheme="minorHAnsi" w:hAnsiTheme="minorHAnsi"/>
          <w:b/>
          <w:bCs/>
        </w:rPr>
        <w:t xml:space="preserve"> professionista associato cui spetta la rappresentanza legale in caso di studio associato;</w:t>
      </w:r>
    </w:p>
    <w:p w:rsidR="00D84199" w:rsidRPr="003A65B0" w:rsidRDefault="00D84199" w:rsidP="00D84199">
      <w:pPr>
        <w:pStyle w:val="Corpotesto"/>
        <w:numPr>
          <w:ilvl w:val="0"/>
          <w:numId w:val="15"/>
        </w:numPr>
        <w:jc w:val="both"/>
        <w:rPr>
          <w:rFonts w:asciiTheme="minorHAnsi" w:hAnsiTheme="minorHAnsi"/>
          <w:sz w:val="24"/>
        </w:rPr>
      </w:pPr>
      <w:proofErr w:type="gramStart"/>
      <w:r w:rsidRPr="003A65B0">
        <w:rPr>
          <w:rFonts w:asciiTheme="minorHAnsi" w:hAnsiTheme="minorHAnsi"/>
          <w:sz w:val="24"/>
        </w:rPr>
        <w:t>dal</w:t>
      </w:r>
      <w:proofErr w:type="gramEnd"/>
      <w:r w:rsidRPr="003A65B0">
        <w:rPr>
          <w:rFonts w:asciiTheme="minorHAnsi" w:hAnsiTheme="minorHAnsi"/>
          <w:sz w:val="24"/>
        </w:rPr>
        <w:t xml:space="preserve"> legale rappresentante di società di professionisti o di società di ingegneria o di consorzio stabile;</w:t>
      </w:r>
    </w:p>
    <w:p w:rsidR="007A7FA7" w:rsidRPr="003A65B0" w:rsidRDefault="007A7FA7" w:rsidP="00D84199">
      <w:pPr>
        <w:pStyle w:val="Corpotesto"/>
        <w:numPr>
          <w:ilvl w:val="0"/>
          <w:numId w:val="15"/>
        </w:numPr>
        <w:jc w:val="both"/>
        <w:rPr>
          <w:rFonts w:asciiTheme="minorHAnsi" w:hAnsiTheme="minorHAnsi"/>
          <w:sz w:val="24"/>
        </w:rPr>
      </w:pPr>
      <w:proofErr w:type="gramStart"/>
      <w:r w:rsidRPr="003A65B0">
        <w:rPr>
          <w:rFonts w:asciiTheme="minorHAnsi" w:hAnsiTheme="minorHAnsi"/>
          <w:sz w:val="24"/>
        </w:rPr>
        <w:t>i</w:t>
      </w:r>
      <w:r w:rsidR="00D84199" w:rsidRPr="003A65B0">
        <w:rPr>
          <w:rFonts w:asciiTheme="minorHAnsi" w:hAnsiTheme="minorHAnsi"/>
          <w:sz w:val="24"/>
        </w:rPr>
        <w:t>n</w:t>
      </w:r>
      <w:proofErr w:type="gramEnd"/>
      <w:r w:rsidR="00D84199" w:rsidRPr="003A65B0">
        <w:rPr>
          <w:rFonts w:asciiTheme="minorHAnsi" w:hAnsiTheme="minorHAnsi"/>
          <w:sz w:val="24"/>
        </w:rPr>
        <w:t xml:space="preserve"> caso di partecipazione in raggruppamento temporaneo</w:t>
      </w:r>
      <w:r w:rsidR="003A65B0" w:rsidRPr="003A65B0">
        <w:rPr>
          <w:rFonts w:asciiTheme="minorHAnsi" w:hAnsiTheme="minorHAnsi"/>
          <w:sz w:val="24"/>
        </w:rPr>
        <w:t>,</w:t>
      </w:r>
      <w:r w:rsidR="00D84199" w:rsidRPr="003A65B0">
        <w:rPr>
          <w:rFonts w:asciiTheme="minorHAnsi" w:hAnsiTheme="minorHAnsi"/>
          <w:sz w:val="24"/>
        </w:rPr>
        <w:t xml:space="preserve"> la dichiarazione deve essere </w:t>
      </w:r>
      <w:r w:rsidR="003A65B0" w:rsidRPr="003A65B0">
        <w:rPr>
          <w:rFonts w:asciiTheme="minorHAnsi" w:hAnsiTheme="minorHAnsi"/>
          <w:sz w:val="24"/>
        </w:rPr>
        <w:t>unica,</w:t>
      </w:r>
      <w:r w:rsidR="00D84199" w:rsidRPr="003A65B0">
        <w:rPr>
          <w:rFonts w:asciiTheme="minorHAnsi" w:hAnsiTheme="minorHAnsi"/>
          <w:sz w:val="24"/>
        </w:rPr>
        <w:t xml:space="preserve"> </w:t>
      </w:r>
      <w:r w:rsidRPr="003A65B0">
        <w:rPr>
          <w:rFonts w:asciiTheme="minorHAnsi" w:hAnsiTheme="minorHAnsi"/>
          <w:sz w:val="24"/>
        </w:rPr>
        <w:t xml:space="preserve">sottoscritta </w:t>
      </w:r>
      <w:r w:rsidR="003A65B0" w:rsidRPr="003A65B0">
        <w:rPr>
          <w:rFonts w:asciiTheme="minorHAnsi" w:hAnsiTheme="minorHAnsi"/>
          <w:sz w:val="24"/>
        </w:rPr>
        <w:t xml:space="preserve">da </w:t>
      </w:r>
      <w:r w:rsidR="00CD2722">
        <w:rPr>
          <w:rFonts w:asciiTheme="minorHAnsi" w:hAnsiTheme="minorHAnsi"/>
          <w:sz w:val="24"/>
        </w:rPr>
        <w:t>ciascun</w:t>
      </w:r>
      <w:r w:rsidR="003A65B0" w:rsidRPr="003A65B0">
        <w:rPr>
          <w:rFonts w:asciiTheme="minorHAnsi" w:hAnsiTheme="minorHAnsi"/>
          <w:sz w:val="24"/>
        </w:rPr>
        <w:t xml:space="preserve"> i componenti del raggruppamento</w:t>
      </w:r>
      <w:r w:rsidR="003A65B0">
        <w:rPr>
          <w:rFonts w:asciiTheme="minorHAnsi" w:hAnsiTheme="minorHAnsi"/>
          <w:sz w:val="24"/>
        </w:rPr>
        <w:t>.</w:t>
      </w:r>
    </w:p>
    <w:p w:rsidR="00F125CD" w:rsidRPr="00F921F2" w:rsidRDefault="00F125CD" w:rsidP="00F125CD">
      <w:pPr>
        <w:jc w:val="center"/>
        <w:rPr>
          <w:sz w:val="22"/>
          <w:szCs w:val="22"/>
        </w:rPr>
      </w:pPr>
    </w:p>
    <w:p w:rsidR="00F125CD" w:rsidRPr="00F921F2" w:rsidRDefault="00F125CD" w:rsidP="00F125CD">
      <w:pPr>
        <w:jc w:val="center"/>
        <w:rPr>
          <w:sz w:val="22"/>
          <w:szCs w:val="22"/>
        </w:rPr>
      </w:pPr>
    </w:p>
    <w:p w:rsidR="00F125CD" w:rsidRPr="00750C58" w:rsidRDefault="00F125CD" w:rsidP="00F125CD">
      <w:pPr>
        <w:pStyle w:val="sche22"/>
        <w:ind w:left="4248" w:firstLine="708"/>
        <w:jc w:val="left"/>
        <w:rPr>
          <w:rFonts w:asciiTheme="minorHAnsi" w:hAnsiTheme="minorHAnsi"/>
          <w:bCs/>
          <w:sz w:val="24"/>
          <w:szCs w:val="24"/>
          <w:lang w:val="it-IT"/>
        </w:rPr>
      </w:pPr>
      <w:r>
        <w:rPr>
          <w:bCs/>
          <w:iCs/>
          <w:sz w:val="22"/>
          <w:szCs w:val="22"/>
          <w:lang w:val="it-IT"/>
        </w:rPr>
        <w:tab/>
      </w:r>
      <w:r w:rsidRPr="00750C58">
        <w:rPr>
          <w:rFonts w:asciiTheme="minorHAnsi" w:hAnsiTheme="minorHAnsi"/>
          <w:bCs/>
          <w:sz w:val="24"/>
          <w:szCs w:val="24"/>
          <w:lang w:val="it-IT"/>
        </w:rPr>
        <w:t>All’Università degli Studi di Ferrara</w:t>
      </w:r>
    </w:p>
    <w:p w:rsidR="00F125CD" w:rsidRPr="00750C58" w:rsidRDefault="00F125CD" w:rsidP="00F125CD">
      <w:pPr>
        <w:pStyle w:val="sche22"/>
        <w:ind w:left="4956" w:firstLine="708"/>
        <w:jc w:val="left"/>
        <w:rPr>
          <w:rFonts w:asciiTheme="minorHAnsi" w:hAnsiTheme="minorHAnsi"/>
          <w:bCs/>
          <w:sz w:val="24"/>
          <w:szCs w:val="24"/>
          <w:lang w:val="it-IT"/>
        </w:rPr>
      </w:pPr>
      <w:r w:rsidRPr="00750C58">
        <w:rPr>
          <w:rFonts w:asciiTheme="minorHAnsi" w:hAnsiTheme="minorHAnsi"/>
          <w:bCs/>
          <w:sz w:val="24"/>
          <w:szCs w:val="24"/>
          <w:lang w:val="it-IT"/>
        </w:rPr>
        <w:t xml:space="preserve">Via </w:t>
      </w:r>
      <w:r w:rsidR="007A7FA7">
        <w:rPr>
          <w:rFonts w:asciiTheme="minorHAnsi" w:hAnsiTheme="minorHAnsi"/>
          <w:bCs/>
          <w:sz w:val="24"/>
          <w:szCs w:val="24"/>
          <w:lang w:val="it-IT"/>
        </w:rPr>
        <w:t>Ariosto, 35</w:t>
      </w:r>
    </w:p>
    <w:p w:rsidR="00F125CD" w:rsidRPr="00F921F2" w:rsidRDefault="00F125CD" w:rsidP="00F125CD">
      <w:pPr>
        <w:pStyle w:val="sche22"/>
        <w:ind w:left="4956" w:firstLine="708"/>
        <w:jc w:val="left"/>
        <w:rPr>
          <w:b/>
          <w:i/>
          <w:sz w:val="22"/>
          <w:szCs w:val="22"/>
          <w:lang w:val="it-IT"/>
        </w:rPr>
      </w:pPr>
      <w:r w:rsidRPr="00750C58">
        <w:rPr>
          <w:rFonts w:asciiTheme="minorHAnsi" w:hAnsiTheme="minorHAnsi"/>
          <w:bCs/>
          <w:sz w:val="24"/>
          <w:szCs w:val="24"/>
          <w:lang w:val="it-IT"/>
        </w:rPr>
        <w:t>44121 Ferrara</w:t>
      </w:r>
    </w:p>
    <w:p w:rsidR="00F125CD" w:rsidRPr="00F921F2" w:rsidRDefault="00F125CD" w:rsidP="00F125CD">
      <w:pPr>
        <w:pStyle w:val="sche22"/>
        <w:jc w:val="left"/>
        <w:rPr>
          <w:sz w:val="22"/>
          <w:szCs w:val="22"/>
          <w:lang w:val="it-IT"/>
        </w:rPr>
      </w:pPr>
    </w:p>
    <w:p w:rsidR="00F125CD" w:rsidRPr="00F921F2" w:rsidRDefault="00F125CD" w:rsidP="00F125CD">
      <w:pPr>
        <w:pStyle w:val="sche3"/>
        <w:rPr>
          <w:lang w:val="it-IT"/>
        </w:rPr>
      </w:pPr>
    </w:p>
    <w:p w:rsidR="00F125CD" w:rsidRPr="00750C58" w:rsidRDefault="00F125CD" w:rsidP="007A7FA7">
      <w:pPr>
        <w:pStyle w:val="Sottotitolo"/>
        <w:ind w:left="1134" w:hanging="1134"/>
        <w:jc w:val="both"/>
        <w:rPr>
          <w:rFonts w:ascii="Calibri" w:hAnsi="Calibri" w:cs="Times New Roman"/>
          <w:bCs/>
          <w:snapToGrid w:val="0"/>
          <w:sz w:val="24"/>
        </w:rPr>
      </w:pPr>
      <w:r w:rsidRPr="007A7FA7">
        <w:rPr>
          <w:rFonts w:asciiTheme="minorHAnsi" w:hAnsiTheme="minorHAnsi" w:cs="Times New Roman"/>
          <w:b/>
          <w:snapToGrid w:val="0"/>
          <w:sz w:val="22"/>
          <w:szCs w:val="22"/>
        </w:rPr>
        <w:t>Oggetto:</w:t>
      </w:r>
      <w:r w:rsidRPr="00F921F2">
        <w:rPr>
          <w:rFonts w:ascii="Times New Roman" w:hAnsi="Times New Roman" w:cs="Times New Roman"/>
          <w:b/>
          <w:snapToGrid w:val="0"/>
          <w:sz w:val="22"/>
          <w:szCs w:val="22"/>
        </w:rPr>
        <w:t xml:space="preserve"> </w:t>
      </w:r>
      <w:r>
        <w:rPr>
          <w:rFonts w:ascii="Times New Roman" w:hAnsi="Times New Roman" w:cs="Times New Roman"/>
          <w:b/>
          <w:snapToGrid w:val="0"/>
          <w:sz w:val="22"/>
          <w:szCs w:val="22"/>
        </w:rPr>
        <w:tab/>
      </w:r>
      <w:r w:rsidRPr="00750C58">
        <w:rPr>
          <w:rFonts w:ascii="Calibri" w:hAnsi="Calibri" w:cs="Times New Roman"/>
          <w:bCs/>
          <w:snapToGrid w:val="0"/>
          <w:sz w:val="24"/>
        </w:rPr>
        <w:t>procedura aperta per l’affidamento del servizio di verifica e di supporto alla validazione dei progetti definitivo ed esecutivo relativi al restauro e miglioramento sismico dei palazzi storici dell’Università degli Studi di Ferrara, siti sull’asse di Via Savonarola e danneggiati dagli eventi si</w:t>
      </w:r>
      <w:r w:rsidR="007A7FA7">
        <w:rPr>
          <w:rFonts w:ascii="Calibri" w:hAnsi="Calibri" w:cs="Times New Roman"/>
          <w:bCs/>
          <w:snapToGrid w:val="0"/>
          <w:sz w:val="24"/>
        </w:rPr>
        <w:t>smici del maggio 2012.</w:t>
      </w:r>
    </w:p>
    <w:p w:rsidR="00F125CD" w:rsidRPr="007A7FA7" w:rsidRDefault="00F125CD" w:rsidP="00F125CD">
      <w:pPr>
        <w:pStyle w:val="Sottotitolo"/>
        <w:ind w:left="1134"/>
        <w:jc w:val="both"/>
        <w:rPr>
          <w:rFonts w:ascii="Calibri" w:hAnsi="Calibri" w:cs="Times New Roman"/>
          <w:b/>
          <w:bCs/>
          <w:snapToGrid w:val="0"/>
          <w:sz w:val="24"/>
        </w:rPr>
      </w:pPr>
      <w:r w:rsidRPr="007A7FA7">
        <w:rPr>
          <w:rFonts w:ascii="Calibri" w:hAnsi="Calibri" w:cs="Times New Roman"/>
          <w:b/>
          <w:bCs/>
          <w:snapToGrid w:val="0"/>
          <w:sz w:val="24"/>
        </w:rPr>
        <w:t>Lotto 1: Palazzo Renata di Francia, Palazzo Strozzi, Palazzo Tassoni-</w:t>
      </w:r>
      <w:proofErr w:type="spellStart"/>
      <w:r w:rsidRPr="007A7FA7">
        <w:rPr>
          <w:rFonts w:ascii="Calibri" w:hAnsi="Calibri" w:cs="Times New Roman"/>
          <w:b/>
          <w:bCs/>
          <w:snapToGrid w:val="0"/>
          <w:sz w:val="24"/>
        </w:rPr>
        <w:t>Mirogli</w:t>
      </w:r>
      <w:proofErr w:type="spellEnd"/>
      <w:r w:rsidRPr="007A7FA7">
        <w:rPr>
          <w:rFonts w:ascii="Calibri" w:hAnsi="Calibri" w:cs="Times New Roman"/>
          <w:b/>
          <w:bCs/>
          <w:snapToGrid w:val="0"/>
          <w:sz w:val="24"/>
        </w:rPr>
        <w:t xml:space="preserve">, CUP F78F13000080003, CIG </w:t>
      </w:r>
      <w:r w:rsidR="007A7FA7" w:rsidRPr="007A7FA7">
        <w:rPr>
          <w:rFonts w:ascii="Calibri" w:hAnsi="Calibri" w:cs="Times New Roman"/>
          <w:b/>
          <w:bCs/>
          <w:snapToGrid w:val="0"/>
          <w:sz w:val="24"/>
        </w:rPr>
        <w:t>7399303200</w:t>
      </w:r>
    </w:p>
    <w:p w:rsidR="00F125CD" w:rsidRPr="00750C58" w:rsidRDefault="00F125CD" w:rsidP="00F125CD">
      <w:pPr>
        <w:pStyle w:val="Sottotitolo"/>
        <w:ind w:left="851" w:hanging="851"/>
        <w:jc w:val="both"/>
        <w:rPr>
          <w:rFonts w:ascii="Calibri" w:hAnsi="Calibri"/>
          <w:b/>
          <w:bCs/>
          <w:iCs/>
          <w:sz w:val="24"/>
        </w:rPr>
      </w:pPr>
    </w:p>
    <w:p w:rsidR="00F125CD" w:rsidRPr="00750C58" w:rsidRDefault="00F125CD" w:rsidP="00F125CD">
      <w:pPr>
        <w:pStyle w:val="Sottotitolo"/>
        <w:jc w:val="both"/>
        <w:rPr>
          <w:rFonts w:ascii="Calibri" w:hAnsi="Calibri" w:cs="Times New Roman"/>
          <w:b/>
          <w:sz w:val="24"/>
        </w:rPr>
      </w:pPr>
    </w:p>
    <w:p w:rsidR="00F125CD" w:rsidRPr="00750C58" w:rsidRDefault="00F125CD" w:rsidP="00F125CD">
      <w:pPr>
        <w:pStyle w:val="Sottotitolo"/>
        <w:jc w:val="both"/>
        <w:rPr>
          <w:rFonts w:ascii="Calibri" w:hAnsi="Calibri" w:cs="Times New Roman"/>
          <w:b/>
          <w:iCs/>
          <w:sz w:val="24"/>
        </w:rPr>
      </w:pPr>
      <w:r w:rsidRPr="00750C58">
        <w:rPr>
          <w:rFonts w:ascii="Calibri" w:hAnsi="Calibri" w:cs="Times New Roman"/>
          <w:b/>
          <w:sz w:val="24"/>
        </w:rPr>
        <w:t>DICHIARAZIONE SOSTITUTIVA</w:t>
      </w:r>
      <w:r w:rsidRPr="00750C58">
        <w:rPr>
          <w:rFonts w:ascii="Calibri" w:hAnsi="Calibri" w:cs="Times New Roman"/>
          <w:b/>
          <w:iCs/>
          <w:sz w:val="24"/>
        </w:rPr>
        <w:t xml:space="preserve"> RELATIVA AL POSSESSO DEI REQUISITI DI CAPACIT</w:t>
      </w:r>
      <w:r w:rsidR="00CD2722">
        <w:rPr>
          <w:rFonts w:ascii="Calibri" w:hAnsi="Calibri" w:cs="Times New Roman"/>
          <w:b/>
          <w:iCs/>
          <w:sz w:val="24"/>
        </w:rPr>
        <w:t>A’</w:t>
      </w:r>
      <w:r w:rsidRPr="00750C58">
        <w:rPr>
          <w:rFonts w:ascii="Calibri" w:hAnsi="Calibri" w:cs="Times New Roman"/>
          <w:b/>
          <w:iCs/>
          <w:sz w:val="24"/>
        </w:rPr>
        <w:t xml:space="preserve"> TECNICO PROFESSIONALE </w:t>
      </w:r>
    </w:p>
    <w:p w:rsidR="00F125CD" w:rsidRPr="00750C58" w:rsidRDefault="00F125CD" w:rsidP="00F125CD">
      <w:pPr>
        <w:ind w:left="143" w:firstLine="708"/>
        <w:jc w:val="both"/>
        <w:rPr>
          <w:rFonts w:ascii="Calibri" w:hAnsi="Calibri"/>
        </w:rPr>
      </w:pPr>
    </w:p>
    <w:p w:rsidR="00F125CD" w:rsidRPr="00750C58" w:rsidRDefault="00F125CD" w:rsidP="00F125CD">
      <w:pPr>
        <w:ind w:left="143" w:firstLine="708"/>
        <w:jc w:val="both"/>
        <w:rPr>
          <w:rFonts w:ascii="Calibri" w:hAnsi="Calibri"/>
          <w:b/>
          <w:bCs/>
        </w:rPr>
      </w:pPr>
    </w:p>
    <w:p w:rsidR="00F125CD" w:rsidRPr="00750C58" w:rsidRDefault="00F125CD" w:rsidP="00F125CD">
      <w:pPr>
        <w:pStyle w:val="sche3"/>
        <w:pBdr>
          <w:bottom w:val="dotted" w:sz="4" w:space="1" w:color="auto"/>
          <w:between w:val="dotted" w:sz="4" w:space="1" w:color="auto"/>
        </w:pBdr>
        <w:spacing w:before="240"/>
        <w:rPr>
          <w:rFonts w:ascii="Calibri" w:hAnsi="Calibri"/>
          <w:sz w:val="24"/>
          <w:szCs w:val="24"/>
          <w:vertAlign w:val="subscript"/>
          <w:lang w:val="it-IT"/>
        </w:rPr>
      </w:pPr>
      <w:r w:rsidRPr="00750C58">
        <w:rPr>
          <w:rFonts w:ascii="Calibri" w:hAnsi="Calibri"/>
          <w:sz w:val="24"/>
          <w:szCs w:val="24"/>
          <w:lang w:val="it-IT"/>
        </w:rPr>
        <w:t>Il sottoscritto</w:t>
      </w:r>
      <w:r w:rsidRPr="00750C58">
        <w:rPr>
          <w:rFonts w:ascii="Calibri" w:hAnsi="Calibri"/>
          <w:sz w:val="24"/>
          <w:szCs w:val="24"/>
          <w:vertAlign w:val="subscript"/>
          <w:lang w:val="it-IT"/>
        </w:rPr>
        <w:t xml:space="preserve">    </w:t>
      </w:r>
    </w:p>
    <w:p w:rsidR="00F125CD" w:rsidRPr="00750C58" w:rsidRDefault="00F125CD" w:rsidP="00F125CD">
      <w:pPr>
        <w:pStyle w:val="sche3"/>
        <w:pBdr>
          <w:bottom w:val="dotted" w:sz="4" w:space="1" w:color="auto"/>
          <w:between w:val="dotted" w:sz="4" w:space="1" w:color="auto"/>
        </w:pBdr>
        <w:spacing w:before="240"/>
        <w:rPr>
          <w:rFonts w:ascii="Calibri" w:hAnsi="Calibri"/>
          <w:sz w:val="24"/>
          <w:szCs w:val="24"/>
          <w:lang w:val="it-IT"/>
        </w:rPr>
      </w:pPr>
      <w:proofErr w:type="gramStart"/>
      <w:r w:rsidRPr="00750C58">
        <w:rPr>
          <w:rFonts w:ascii="Calibri" w:hAnsi="Calibri"/>
          <w:sz w:val="24"/>
          <w:szCs w:val="24"/>
          <w:lang w:val="it-IT"/>
        </w:rPr>
        <w:t>nato</w:t>
      </w:r>
      <w:proofErr w:type="gramEnd"/>
      <w:r w:rsidRPr="00750C58">
        <w:rPr>
          <w:rFonts w:ascii="Calibri" w:hAnsi="Calibri"/>
          <w:sz w:val="24"/>
          <w:szCs w:val="24"/>
          <w:lang w:val="it-IT"/>
        </w:rPr>
        <w:t xml:space="preserve"> il</w:t>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t xml:space="preserve">a </w:t>
      </w:r>
    </w:p>
    <w:p w:rsidR="00F125CD" w:rsidRPr="00750C58" w:rsidRDefault="00F125CD" w:rsidP="00F125CD">
      <w:pPr>
        <w:pStyle w:val="sche3"/>
        <w:pBdr>
          <w:bottom w:val="dotted" w:sz="4" w:space="1" w:color="auto"/>
          <w:between w:val="dotted" w:sz="4" w:space="1" w:color="auto"/>
        </w:pBdr>
        <w:spacing w:before="240"/>
        <w:rPr>
          <w:rFonts w:ascii="Calibri" w:hAnsi="Calibri"/>
          <w:sz w:val="24"/>
          <w:szCs w:val="24"/>
          <w:lang w:val="it-IT"/>
        </w:rPr>
      </w:pPr>
      <w:proofErr w:type="gramStart"/>
      <w:r w:rsidRPr="00750C58">
        <w:rPr>
          <w:rFonts w:ascii="Calibri" w:hAnsi="Calibri"/>
          <w:sz w:val="24"/>
          <w:szCs w:val="24"/>
          <w:lang w:val="it-IT"/>
        </w:rPr>
        <w:t>residente</w:t>
      </w:r>
      <w:proofErr w:type="gramEnd"/>
      <w:r w:rsidRPr="00750C58">
        <w:rPr>
          <w:rFonts w:ascii="Calibri" w:hAnsi="Calibri"/>
          <w:sz w:val="24"/>
          <w:szCs w:val="24"/>
          <w:lang w:val="it-IT"/>
        </w:rPr>
        <w:t xml:space="preserve"> in</w:t>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t xml:space="preserve">via </w:t>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t>CAP</w:t>
      </w:r>
    </w:p>
    <w:p w:rsidR="00F125CD" w:rsidRPr="00750C58" w:rsidRDefault="00F125CD" w:rsidP="00F125CD">
      <w:pPr>
        <w:pStyle w:val="sche3"/>
        <w:pBdr>
          <w:bottom w:val="dotted" w:sz="4" w:space="1" w:color="auto"/>
          <w:between w:val="dotted" w:sz="4" w:space="1" w:color="auto"/>
        </w:pBdr>
        <w:spacing w:before="240"/>
        <w:rPr>
          <w:rFonts w:ascii="Calibri" w:hAnsi="Calibri"/>
          <w:sz w:val="24"/>
          <w:szCs w:val="24"/>
          <w:lang w:val="it-IT"/>
        </w:rPr>
      </w:pPr>
      <w:proofErr w:type="gramStart"/>
      <w:r w:rsidRPr="00750C58">
        <w:rPr>
          <w:rFonts w:ascii="Calibri" w:hAnsi="Calibri"/>
          <w:sz w:val="24"/>
          <w:szCs w:val="24"/>
          <w:lang w:val="it-IT"/>
        </w:rPr>
        <w:t>in</w:t>
      </w:r>
      <w:proofErr w:type="gramEnd"/>
      <w:r w:rsidRPr="00750C58">
        <w:rPr>
          <w:rFonts w:ascii="Calibri" w:hAnsi="Calibri"/>
          <w:sz w:val="24"/>
          <w:szCs w:val="24"/>
          <w:lang w:val="it-IT"/>
        </w:rPr>
        <w:t xml:space="preserve"> qualità di</w:t>
      </w:r>
    </w:p>
    <w:p w:rsidR="00F125CD" w:rsidRPr="00750C58" w:rsidRDefault="00F125CD" w:rsidP="00F125CD">
      <w:pPr>
        <w:rPr>
          <w:rFonts w:ascii="Calibri" w:hAnsi="Calibri"/>
          <w:i/>
        </w:rPr>
      </w:pPr>
      <w:r w:rsidRPr="00750C58">
        <w:rPr>
          <w:rFonts w:ascii="Calibri" w:hAnsi="Calibri"/>
          <w:i/>
        </w:rPr>
        <w:t>(</w:t>
      </w:r>
      <w:proofErr w:type="gramStart"/>
      <w:r w:rsidRPr="00750C58">
        <w:rPr>
          <w:rFonts w:ascii="Calibri" w:hAnsi="Calibri"/>
          <w:i/>
        </w:rPr>
        <w:t>libero</w:t>
      </w:r>
      <w:proofErr w:type="gramEnd"/>
      <w:r w:rsidRPr="00750C58">
        <w:rPr>
          <w:rFonts w:ascii="Calibri" w:hAnsi="Calibri"/>
          <w:i/>
        </w:rPr>
        <w:t xml:space="preserve"> professionista individuale, professionista associato, legale rappresentante)</w:t>
      </w:r>
    </w:p>
    <w:p w:rsidR="00F125CD" w:rsidRPr="00750C58" w:rsidRDefault="00F125CD" w:rsidP="00F125CD">
      <w:pPr>
        <w:pStyle w:val="sche3"/>
        <w:pBdr>
          <w:bottom w:val="dotted" w:sz="4" w:space="1" w:color="auto"/>
          <w:between w:val="dotted" w:sz="4" w:space="1" w:color="auto"/>
        </w:pBdr>
        <w:spacing w:before="240"/>
        <w:rPr>
          <w:rFonts w:ascii="Calibri" w:hAnsi="Calibri"/>
          <w:sz w:val="24"/>
          <w:szCs w:val="24"/>
          <w:lang w:val="it-IT"/>
        </w:rPr>
      </w:pPr>
      <w:proofErr w:type="gramStart"/>
      <w:r w:rsidRPr="00750C58">
        <w:rPr>
          <w:rFonts w:ascii="Calibri" w:hAnsi="Calibri"/>
          <w:sz w:val="24"/>
          <w:szCs w:val="24"/>
          <w:lang w:val="it-IT"/>
        </w:rPr>
        <w:t>dello</w:t>
      </w:r>
      <w:proofErr w:type="gramEnd"/>
      <w:r w:rsidRPr="00750C58">
        <w:rPr>
          <w:rFonts w:ascii="Calibri" w:hAnsi="Calibri"/>
          <w:sz w:val="24"/>
          <w:szCs w:val="24"/>
          <w:lang w:val="it-IT"/>
        </w:rPr>
        <w:t xml:space="preserve"> studio/società/consorzio stabile</w:t>
      </w:r>
    </w:p>
    <w:p w:rsidR="00F125CD" w:rsidRPr="00750C58" w:rsidRDefault="00F125CD" w:rsidP="00F125CD">
      <w:pPr>
        <w:pStyle w:val="sche3"/>
        <w:pBdr>
          <w:bottom w:val="dotted" w:sz="4" w:space="1" w:color="auto"/>
          <w:between w:val="dotted" w:sz="4" w:space="1" w:color="auto"/>
        </w:pBdr>
        <w:spacing w:before="240"/>
        <w:rPr>
          <w:rFonts w:ascii="Calibri" w:hAnsi="Calibri"/>
          <w:sz w:val="24"/>
          <w:szCs w:val="24"/>
          <w:lang w:val="it-IT"/>
        </w:rPr>
      </w:pPr>
      <w:proofErr w:type="gramStart"/>
      <w:r w:rsidRPr="00750C58">
        <w:rPr>
          <w:rFonts w:ascii="Calibri" w:hAnsi="Calibri"/>
          <w:sz w:val="24"/>
          <w:szCs w:val="24"/>
          <w:lang w:val="it-IT"/>
        </w:rPr>
        <w:t>con</w:t>
      </w:r>
      <w:proofErr w:type="gramEnd"/>
      <w:r w:rsidRPr="00750C58">
        <w:rPr>
          <w:rFonts w:ascii="Calibri" w:hAnsi="Calibri"/>
          <w:sz w:val="24"/>
          <w:szCs w:val="24"/>
          <w:lang w:val="it-IT"/>
        </w:rPr>
        <w:t xml:space="preserve"> sede in</w:t>
      </w:r>
    </w:p>
    <w:p w:rsidR="00F125CD" w:rsidRPr="00750C58" w:rsidRDefault="00F125CD" w:rsidP="00F125CD">
      <w:pPr>
        <w:pStyle w:val="sche3"/>
        <w:pBdr>
          <w:bottom w:val="dotted" w:sz="4" w:space="1" w:color="auto"/>
          <w:between w:val="dotted" w:sz="4" w:space="1" w:color="auto"/>
        </w:pBdr>
        <w:spacing w:before="240"/>
        <w:rPr>
          <w:rFonts w:ascii="Calibri" w:hAnsi="Calibri"/>
          <w:sz w:val="24"/>
          <w:szCs w:val="24"/>
          <w:lang w:val="it-IT"/>
        </w:rPr>
      </w:pPr>
      <w:proofErr w:type="gramStart"/>
      <w:r w:rsidRPr="00750C58">
        <w:rPr>
          <w:rFonts w:ascii="Calibri" w:hAnsi="Calibri"/>
          <w:sz w:val="24"/>
          <w:szCs w:val="24"/>
          <w:lang w:val="it-IT"/>
        </w:rPr>
        <w:t>con</w:t>
      </w:r>
      <w:proofErr w:type="gramEnd"/>
      <w:r w:rsidRPr="00750C58">
        <w:rPr>
          <w:rFonts w:ascii="Calibri" w:hAnsi="Calibri"/>
          <w:sz w:val="24"/>
          <w:szCs w:val="24"/>
          <w:lang w:val="it-IT"/>
        </w:rPr>
        <w:t xml:space="preserve"> codice fiscale</w:t>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t>Partita IVA</w:t>
      </w:r>
    </w:p>
    <w:p w:rsidR="00F125CD" w:rsidRPr="00750C58" w:rsidRDefault="00F125CD" w:rsidP="00F125CD">
      <w:pPr>
        <w:pStyle w:val="Corpodeltesto21"/>
        <w:spacing w:line="240" w:lineRule="auto"/>
        <w:ind w:left="0"/>
        <w:rPr>
          <w:rFonts w:ascii="Calibri" w:hAnsi="Calibri"/>
          <w:sz w:val="24"/>
          <w:szCs w:val="24"/>
        </w:rPr>
      </w:pPr>
    </w:p>
    <w:p w:rsidR="00DF2784" w:rsidRDefault="00D32FE5" w:rsidP="00F125CD">
      <w:pPr>
        <w:pStyle w:val="sche3"/>
        <w:ind w:left="360"/>
        <w:rPr>
          <w:rFonts w:ascii="Calibri" w:hAnsi="Calibri"/>
          <w:sz w:val="24"/>
          <w:szCs w:val="24"/>
          <w:lang w:val="it-IT"/>
        </w:rPr>
      </w:pPr>
      <w:r>
        <w:rPr>
          <w:rFonts w:ascii="Calibri" w:hAnsi="Calibri"/>
          <w:sz w:val="24"/>
          <w:szCs w:val="24"/>
          <w:lang w:val="it-IT"/>
        </w:rPr>
        <w:t>(</w:t>
      </w:r>
      <w:r w:rsidRPr="003A65B0">
        <w:rPr>
          <w:rFonts w:ascii="Calibri" w:hAnsi="Calibri"/>
          <w:b/>
          <w:i/>
          <w:sz w:val="24"/>
          <w:szCs w:val="24"/>
          <w:lang w:val="it-IT"/>
        </w:rPr>
        <w:t>IN CASO DI R.T.P. RIPRODURRE NEL FOGLIO LE RIGHE SOVRASTANTI PER CIASCUNO DEI SOGGETTI COMPONENTI DEL R.T.P.</w:t>
      </w:r>
      <w:r w:rsidRPr="00D32FE5">
        <w:rPr>
          <w:rFonts w:ascii="Calibri" w:hAnsi="Calibri"/>
          <w:i/>
          <w:sz w:val="24"/>
          <w:szCs w:val="24"/>
          <w:lang w:val="it-IT"/>
        </w:rPr>
        <w:t>)</w:t>
      </w:r>
    </w:p>
    <w:p w:rsidR="003A65B0" w:rsidRDefault="003A65B0" w:rsidP="00F125CD">
      <w:pPr>
        <w:pStyle w:val="sche3"/>
        <w:ind w:left="360"/>
        <w:rPr>
          <w:rFonts w:ascii="Calibri" w:hAnsi="Calibri"/>
          <w:sz w:val="24"/>
          <w:szCs w:val="24"/>
          <w:lang w:val="it-IT"/>
        </w:rPr>
      </w:pPr>
    </w:p>
    <w:p w:rsidR="00F125CD" w:rsidRPr="00750C58" w:rsidRDefault="00F125CD" w:rsidP="00F125CD">
      <w:pPr>
        <w:pStyle w:val="sche3"/>
        <w:ind w:left="360"/>
        <w:rPr>
          <w:rFonts w:ascii="Calibri" w:hAnsi="Calibri"/>
          <w:b/>
          <w:bCs/>
          <w:i/>
          <w:iCs/>
          <w:sz w:val="24"/>
          <w:szCs w:val="24"/>
          <w:lang w:val="it-IT"/>
        </w:rPr>
      </w:pPr>
      <w:proofErr w:type="gramStart"/>
      <w:r w:rsidRPr="00750C58">
        <w:rPr>
          <w:rFonts w:ascii="Calibri" w:hAnsi="Calibri"/>
          <w:sz w:val="24"/>
          <w:szCs w:val="24"/>
          <w:lang w:val="it-IT"/>
        </w:rPr>
        <w:lastRenderedPageBreak/>
        <w:t>che</w:t>
      </w:r>
      <w:proofErr w:type="gramEnd"/>
      <w:r w:rsidRPr="00750C58">
        <w:rPr>
          <w:rFonts w:ascii="Calibri" w:hAnsi="Calibri"/>
          <w:sz w:val="24"/>
          <w:szCs w:val="24"/>
          <w:lang w:val="it-IT"/>
        </w:rPr>
        <w:t xml:space="preserve"> concorre</w:t>
      </w:r>
      <w:r w:rsidR="00DF2784">
        <w:rPr>
          <w:rFonts w:ascii="Calibri" w:hAnsi="Calibri"/>
          <w:sz w:val="24"/>
          <w:szCs w:val="24"/>
          <w:lang w:val="it-IT"/>
        </w:rPr>
        <w:t>/</w:t>
      </w:r>
      <w:proofErr w:type="spellStart"/>
      <w:r w:rsidR="00DF2784">
        <w:rPr>
          <w:rFonts w:ascii="Calibri" w:hAnsi="Calibri"/>
          <w:sz w:val="24"/>
          <w:szCs w:val="24"/>
          <w:lang w:val="it-IT"/>
        </w:rPr>
        <w:t>ono</w:t>
      </w:r>
      <w:proofErr w:type="spellEnd"/>
      <w:r w:rsidRPr="00750C58">
        <w:rPr>
          <w:rFonts w:ascii="Calibri" w:hAnsi="Calibri"/>
          <w:sz w:val="24"/>
          <w:szCs w:val="24"/>
          <w:lang w:val="it-IT"/>
        </w:rPr>
        <w:t xml:space="preserve"> alla procedura in oggetto come </w:t>
      </w:r>
      <w:r w:rsidRPr="00750C58">
        <w:rPr>
          <w:rFonts w:ascii="Calibri" w:hAnsi="Calibri"/>
          <w:b/>
          <w:bCs/>
          <w:i/>
          <w:iCs/>
          <w:sz w:val="24"/>
          <w:szCs w:val="24"/>
          <w:lang w:val="it-IT"/>
        </w:rPr>
        <w:t>(barrare la casella)</w:t>
      </w:r>
    </w:p>
    <w:p w:rsidR="00F125CD" w:rsidRPr="00750C58" w:rsidRDefault="00F125CD" w:rsidP="00F125CD">
      <w:pPr>
        <w:pStyle w:val="sche3"/>
        <w:ind w:left="360"/>
        <w:rPr>
          <w:rFonts w:ascii="Calibri" w:hAnsi="Calibri"/>
          <w:sz w:val="24"/>
          <w:szCs w:val="24"/>
          <w:lang w:val="it-IT"/>
        </w:rPr>
      </w:pPr>
    </w:p>
    <w:p w:rsidR="007A7FA7" w:rsidRDefault="007A7FA7" w:rsidP="00F125CD">
      <w:pPr>
        <w:pStyle w:val="sche3"/>
        <w:numPr>
          <w:ilvl w:val="0"/>
          <w:numId w:val="3"/>
        </w:numPr>
        <w:suppressAutoHyphens/>
        <w:autoSpaceDN/>
        <w:adjustRightInd/>
        <w:rPr>
          <w:rFonts w:ascii="Calibri" w:hAnsi="Calibri"/>
          <w:sz w:val="24"/>
          <w:szCs w:val="24"/>
          <w:lang w:val="it-IT"/>
        </w:rPr>
      </w:pPr>
      <w:proofErr w:type="gramStart"/>
      <w:r>
        <w:rPr>
          <w:rFonts w:ascii="Calibri" w:hAnsi="Calibri"/>
          <w:sz w:val="24"/>
          <w:szCs w:val="24"/>
          <w:lang w:val="it-IT"/>
        </w:rPr>
        <w:t>organismo</w:t>
      </w:r>
      <w:proofErr w:type="gramEnd"/>
      <w:r>
        <w:rPr>
          <w:rFonts w:ascii="Calibri" w:hAnsi="Calibri"/>
          <w:sz w:val="24"/>
          <w:szCs w:val="24"/>
          <w:lang w:val="it-IT"/>
        </w:rPr>
        <w:t xml:space="preserve"> di ispezione di tipo A</w:t>
      </w:r>
    </w:p>
    <w:p w:rsidR="007A7FA7" w:rsidRDefault="007A7FA7" w:rsidP="00F125CD">
      <w:pPr>
        <w:pStyle w:val="sche3"/>
        <w:numPr>
          <w:ilvl w:val="0"/>
          <w:numId w:val="3"/>
        </w:numPr>
        <w:suppressAutoHyphens/>
        <w:autoSpaceDN/>
        <w:adjustRightInd/>
        <w:rPr>
          <w:rFonts w:ascii="Calibri" w:hAnsi="Calibri"/>
          <w:sz w:val="24"/>
          <w:szCs w:val="24"/>
          <w:lang w:val="it-IT"/>
        </w:rPr>
      </w:pPr>
      <w:proofErr w:type="gramStart"/>
      <w:r>
        <w:rPr>
          <w:rFonts w:ascii="Calibri" w:hAnsi="Calibri"/>
          <w:sz w:val="24"/>
          <w:szCs w:val="24"/>
          <w:lang w:val="it-IT"/>
        </w:rPr>
        <w:t>organismo</w:t>
      </w:r>
      <w:proofErr w:type="gramEnd"/>
      <w:r>
        <w:rPr>
          <w:rFonts w:ascii="Calibri" w:hAnsi="Calibri"/>
          <w:sz w:val="24"/>
          <w:szCs w:val="24"/>
          <w:lang w:val="it-IT"/>
        </w:rPr>
        <w:t xml:space="preserve"> di ispezione di tipo C</w:t>
      </w:r>
    </w:p>
    <w:p w:rsidR="00F125CD" w:rsidRPr="00750C58" w:rsidRDefault="00F125CD" w:rsidP="00F125CD">
      <w:pPr>
        <w:pStyle w:val="sche3"/>
        <w:numPr>
          <w:ilvl w:val="0"/>
          <w:numId w:val="3"/>
        </w:numPr>
        <w:suppressAutoHyphens/>
        <w:autoSpaceDN/>
        <w:adjustRightInd/>
        <w:rPr>
          <w:rFonts w:ascii="Calibri" w:hAnsi="Calibri"/>
          <w:sz w:val="24"/>
          <w:szCs w:val="24"/>
          <w:lang w:val="it-IT"/>
        </w:rPr>
      </w:pPr>
      <w:proofErr w:type="gramStart"/>
      <w:r w:rsidRPr="00750C58">
        <w:rPr>
          <w:rFonts w:ascii="Calibri" w:hAnsi="Calibri"/>
          <w:sz w:val="24"/>
          <w:szCs w:val="24"/>
          <w:lang w:val="it-IT"/>
        </w:rPr>
        <w:t>libero</w:t>
      </w:r>
      <w:proofErr w:type="gramEnd"/>
      <w:r w:rsidRPr="00750C58">
        <w:rPr>
          <w:rFonts w:ascii="Calibri" w:hAnsi="Calibri"/>
          <w:sz w:val="24"/>
          <w:szCs w:val="24"/>
          <w:lang w:val="it-IT"/>
        </w:rPr>
        <w:t xml:space="preserve"> professionista </w:t>
      </w:r>
      <w:r w:rsidR="00B277F4">
        <w:rPr>
          <w:rFonts w:ascii="Calibri" w:hAnsi="Calibri"/>
          <w:sz w:val="24"/>
          <w:szCs w:val="24"/>
          <w:lang w:val="it-IT"/>
        </w:rPr>
        <w:t>singolo</w:t>
      </w:r>
    </w:p>
    <w:p w:rsidR="00F125CD" w:rsidRPr="00750C58" w:rsidRDefault="00F125CD" w:rsidP="00F125CD">
      <w:pPr>
        <w:pStyle w:val="sche3"/>
        <w:numPr>
          <w:ilvl w:val="0"/>
          <w:numId w:val="4"/>
        </w:numPr>
        <w:suppressAutoHyphens/>
        <w:autoSpaceDN/>
        <w:adjustRightInd/>
        <w:rPr>
          <w:rFonts w:ascii="Calibri" w:hAnsi="Calibri"/>
          <w:sz w:val="24"/>
          <w:szCs w:val="24"/>
          <w:lang w:val="it-IT"/>
        </w:rPr>
      </w:pPr>
      <w:proofErr w:type="gramStart"/>
      <w:r w:rsidRPr="00750C58">
        <w:rPr>
          <w:rFonts w:ascii="Calibri" w:hAnsi="Calibri"/>
          <w:sz w:val="24"/>
          <w:szCs w:val="24"/>
          <w:lang w:val="it-IT"/>
        </w:rPr>
        <w:t>associazione</w:t>
      </w:r>
      <w:proofErr w:type="gramEnd"/>
      <w:r w:rsidRPr="00750C58">
        <w:rPr>
          <w:rFonts w:ascii="Calibri" w:hAnsi="Calibri"/>
          <w:sz w:val="24"/>
          <w:szCs w:val="24"/>
          <w:lang w:val="it-IT"/>
        </w:rPr>
        <w:t xml:space="preserve"> di liberi professionisti nelle forme di cui alla L. n. 1815/1939</w:t>
      </w:r>
    </w:p>
    <w:p w:rsidR="00F125CD" w:rsidRPr="00750C58" w:rsidRDefault="00F125CD" w:rsidP="00F125CD">
      <w:pPr>
        <w:pStyle w:val="sche3"/>
        <w:numPr>
          <w:ilvl w:val="0"/>
          <w:numId w:val="4"/>
        </w:numPr>
        <w:suppressAutoHyphens/>
        <w:autoSpaceDN/>
        <w:adjustRightInd/>
        <w:rPr>
          <w:rFonts w:ascii="Calibri" w:hAnsi="Calibri"/>
          <w:sz w:val="24"/>
          <w:szCs w:val="24"/>
          <w:lang w:val="it-IT"/>
        </w:rPr>
      </w:pPr>
      <w:proofErr w:type="gramStart"/>
      <w:r w:rsidRPr="00750C58">
        <w:rPr>
          <w:rFonts w:ascii="Calibri" w:hAnsi="Calibri"/>
          <w:sz w:val="24"/>
          <w:szCs w:val="24"/>
          <w:lang w:val="it-IT"/>
        </w:rPr>
        <w:t>società</w:t>
      </w:r>
      <w:proofErr w:type="gramEnd"/>
      <w:r w:rsidRPr="00750C58">
        <w:rPr>
          <w:rFonts w:ascii="Calibri" w:hAnsi="Calibri"/>
          <w:sz w:val="24"/>
          <w:szCs w:val="24"/>
          <w:lang w:val="it-IT"/>
        </w:rPr>
        <w:t xml:space="preserve"> di professionisti</w:t>
      </w:r>
    </w:p>
    <w:p w:rsidR="00F125CD" w:rsidRPr="00750C58" w:rsidRDefault="00F125CD" w:rsidP="00F125CD">
      <w:pPr>
        <w:pStyle w:val="sche3"/>
        <w:numPr>
          <w:ilvl w:val="0"/>
          <w:numId w:val="4"/>
        </w:numPr>
        <w:suppressAutoHyphens/>
        <w:autoSpaceDN/>
        <w:adjustRightInd/>
        <w:rPr>
          <w:rFonts w:ascii="Calibri" w:hAnsi="Calibri"/>
          <w:sz w:val="24"/>
          <w:szCs w:val="24"/>
          <w:lang w:val="it-IT"/>
        </w:rPr>
      </w:pPr>
      <w:proofErr w:type="gramStart"/>
      <w:r w:rsidRPr="00750C58">
        <w:rPr>
          <w:rFonts w:ascii="Calibri" w:hAnsi="Calibri"/>
          <w:sz w:val="24"/>
          <w:szCs w:val="24"/>
          <w:lang w:val="it-IT"/>
        </w:rPr>
        <w:t>società</w:t>
      </w:r>
      <w:proofErr w:type="gramEnd"/>
      <w:r w:rsidRPr="00750C58">
        <w:rPr>
          <w:rFonts w:ascii="Calibri" w:hAnsi="Calibri"/>
          <w:sz w:val="24"/>
          <w:szCs w:val="24"/>
          <w:lang w:val="it-IT"/>
        </w:rPr>
        <w:t xml:space="preserve"> di ingegneria</w:t>
      </w:r>
    </w:p>
    <w:p w:rsidR="00F125CD" w:rsidRPr="00750C58" w:rsidRDefault="00F125CD" w:rsidP="00F125CD">
      <w:pPr>
        <w:pStyle w:val="sche3"/>
        <w:numPr>
          <w:ilvl w:val="0"/>
          <w:numId w:val="4"/>
        </w:numPr>
        <w:suppressAutoHyphens/>
        <w:autoSpaceDN/>
        <w:adjustRightInd/>
        <w:rPr>
          <w:rFonts w:ascii="Calibri" w:hAnsi="Calibri"/>
          <w:sz w:val="24"/>
          <w:szCs w:val="24"/>
          <w:lang w:val="it-IT"/>
        </w:rPr>
      </w:pPr>
      <w:proofErr w:type="gramStart"/>
      <w:r w:rsidRPr="00750C58">
        <w:rPr>
          <w:rFonts w:ascii="Calibri" w:hAnsi="Calibri"/>
          <w:sz w:val="24"/>
          <w:szCs w:val="24"/>
          <w:lang w:val="it-IT"/>
        </w:rPr>
        <w:t>consorzio</w:t>
      </w:r>
      <w:proofErr w:type="gramEnd"/>
      <w:r w:rsidRPr="00750C58">
        <w:rPr>
          <w:rFonts w:ascii="Calibri" w:hAnsi="Calibri"/>
          <w:sz w:val="24"/>
          <w:szCs w:val="24"/>
          <w:lang w:val="it-IT"/>
        </w:rPr>
        <w:t xml:space="preserve"> stabile</w:t>
      </w:r>
    </w:p>
    <w:p w:rsidR="00F125CD" w:rsidRPr="00750C58" w:rsidRDefault="00F125CD" w:rsidP="00F125CD">
      <w:pPr>
        <w:pStyle w:val="sche3"/>
        <w:numPr>
          <w:ilvl w:val="0"/>
          <w:numId w:val="2"/>
        </w:numPr>
        <w:suppressAutoHyphens/>
        <w:autoSpaceDN/>
        <w:adjustRightInd/>
        <w:rPr>
          <w:rFonts w:ascii="Calibri" w:hAnsi="Calibri"/>
          <w:sz w:val="24"/>
          <w:szCs w:val="24"/>
          <w:lang w:val="it-IT"/>
        </w:rPr>
      </w:pPr>
      <w:proofErr w:type="gramStart"/>
      <w:r w:rsidRPr="00750C58">
        <w:rPr>
          <w:rFonts w:ascii="Calibri" w:hAnsi="Calibri"/>
          <w:sz w:val="24"/>
          <w:szCs w:val="24"/>
          <w:lang w:val="it-IT"/>
        </w:rPr>
        <w:t>raggruppamento</w:t>
      </w:r>
      <w:proofErr w:type="gramEnd"/>
      <w:r w:rsidRPr="00750C58">
        <w:rPr>
          <w:rFonts w:ascii="Calibri" w:hAnsi="Calibri"/>
          <w:sz w:val="24"/>
          <w:szCs w:val="24"/>
          <w:lang w:val="it-IT"/>
        </w:rPr>
        <w:t xml:space="preserve"> temporaneo di concorrenti già costituito/ancora da costituire tra i seguenti soggetti:</w:t>
      </w:r>
    </w:p>
    <w:p w:rsidR="00F125CD" w:rsidRPr="00750C58" w:rsidRDefault="00F125CD" w:rsidP="00F125CD">
      <w:pPr>
        <w:pStyle w:val="Stile1"/>
        <w:rPr>
          <w:rFonts w:ascii="Calibri" w:hAnsi="Calibri"/>
          <w:sz w:val="24"/>
          <w:szCs w:val="24"/>
          <w:lang w:val="it-IT"/>
        </w:rPr>
      </w:pPr>
      <w:r w:rsidRPr="00750C58">
        <w:rPr>
          <w:rFonts w:ascii="Calibri" w:hAnsi="Calibri"/>
          <w:sz w:val="24"/>
          <w:szCs w:val="24"/>
          <w:lang w:val="it-IT"/>
        </w:rPr>
        <w:tab/>
      </w:r>
    </w:p>
    <w:p w:rsidR="00F125CD" w:rsidRPr="00750C58" w:rsidRDefault="00F125CD" w:rsidP="00F125CD">
      <w:pPr>
        <w:pStyle w:val="Stile1"/>
        <w:rPr>
          <w:rFonts w:ascii="Calibri" w:hAnsi="Calibri"/>
          <w:sz w:val="24"/>
          <w:szCs w:val="24"/>
          <w:lang w:val="it-IT"/>
        </w:rPr>
      </w:pPr>
    </w:p>
    <w:p w:rsidR="00F125CD" w:rsidRPr="00750C58" w:rsidRDefault="00F125CD" w:rsidP="00F125CD">
      <w:pPr>
        <w:pStyle w:val="Stile1"/>
        <w:rPr>
          <w:rFonts w:ascii="Calibri" w:hAnsi="Calibri"/>
          <w:sz w:val="24"/>
          <w:szCs w:val="24"/>
          <w:lang w:val="it-IT"/>
        </w:rPr>
      </w:pPr>
    </w:p>
    <w:p w:rsidR="00F125CD" w:rsidRPr="00750C58" w:rsidRDefault="00F125CD" w:rsidP="00F125CD">
      <w:pPr>
        <w:pStyle w:val="Corpodeltesto21"/>
        <w:spacing w:line="240" w:lineRule="auto"/>
        <w:rPr>
          <w:rFonts w:ascii="Calibri" w:hAnsi="Calibri"/>
          <w:sz w:val="24"/>
          <w:szCs w:val="24"/>
        </w:rPr>
      </w:pPr>
    </w:p>
    <w:p w:rsidR="00F125CD" w:rsidRPr="00750C58" w:rsidRDefault="00F125CD" w:rsidP="00F125CD">
      <w:pPr>
        <w:pStyle w:val="Corpodeltesto21"/>
        <w:spacing w:line="240" w:lineRule="auto"/>
        <w:ind w:left="0"/>
        <w:rPr>
          <w:rFonts w:ascii="Calibri" w:hAnsi="Calibri"/>
          <w:sz w:val="24"/>
          <w:szCs w:val="24"/>
        </w:rPr>
      </w:pPr>
      <w:proofErr w:type="gramStart"/>
      <w:r w:rsidRPr="00750C58">
        <w:rPr>
          <w:rFonts w:ascii="Calibri" w:hAnsi="Calibri"/>
          <w:sz w:val="24"/>
          <w:szCs w:val="24"/>
        </w:rPr>
        <w:t>ai</w:t>
      </w:r>
      <w:proofErr w:type="gramEnd"/>
      <w:r w:rsidRPr="00750C58">
        <w:rPr>
          <w:rFonts w:ascii="Calibri" w:hAnsi="Calibri"/>
          <w:sz w:val="24"/>
          <w:szCs w:val="24"/>
        </w:rPr>
        <w:t xml:space="preserve"> sensi degli art.46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ai pubblici appalti</w:t>
      </w:r>
    </w:p>
    <w:p w:rsidR="00F125CD" w:rsidRPr="00750C58" w:rsidRDefault="00F125CD" w:rsidP="00F125CD">
      <w:pPr>
        <w:pStyle w:val="sche3"/>
        <w:ind w:left="360"/>
        <w:jc w:val="center"/>
        <w:rPr>
          <w:rFonts w:ascii="Calibri" w:hAnsi="Calibri"/>
          <w:b/>
          <w:sz w:val="24"/>
          <w:szCs w:val="24"/>
          <w:lang w:val="it-IT"/>
        </w:rPr>
      </w:pPr>
    </w:p>
    <w:p w:rsidR="00F125CD" w:rsidRPr="00750C58" w:rsidRDefault="00F125CD" w:rsidP="00F125CD">
      <w:pPr>
        <w:pStyle w:val="sche3"/>
        <w:jc w:val="center"/>
        <w:rPr>
          <w:rFonts w:ascii="Calibri" w:hAnsi="Calibri"/>
          <w:b/>
          <w:sz w:val="24"/>
          <w:szCs w:val="24"/>
          <w:lang w:val="it-IT"/>
        </w:rPr>
      </w:pPr>
      <w:r w:rsidRPr="00750C58">
        <w:rPr>
          <w:rFonts w:ascii="Calibri" w:hAnsi="Calibri"/>
          <w:b/>
          <w:sz w:val="24"/>
          <w:szCs w:val="24"/>
          <w:lang w:val="it-IT"/>
        </w:rPr>
        <w:t>DICHIARA</w:t>
      </w:r>
      <w:r w:rsidR="008926CD">
        <w:rPr>
          <w:rFonts w:ascii="Calibri" w:hAnsi="Calibri"/>
          <w:b/>
          <w:sz w:val="24"/>
          <w:szCs w:val="24"/>
          <w:lang w:val="it-IT"/>
        </w:rPr>
        <w:t>/DICHIARANO</w:t>
      </w:r>
    </w:p>
    <w:p w:rsidR="00F125CD" w:rsidRPr="00750C58" w:rsidRDefault="00F125CD" w:rsidP="00F125CD">
      <w:pPr>
        <w:pStyle w:val="sche3"/>
        <w:rPr>
          <w:rFonts w:ascii="Calibri" w:hAnsi="Calibri"/>
          <w:sz w:val="24"/>
          <w:szCs w:val="24"/>
          <w:lang w:val="it-IT"/>
        </w:rPr>
      </w:pPr>
    </w:p>
    <w:p w:rsidR="00F125CD" w:rsidRPr="00750C58" w:rsidRDefault="00F125CD" w:rsidP="00F125CD">
      <w:pPr>
        <w:pStyle w:val="sche3"/>
        <w:rPr>
          <w:rFonts w:ascii="Calibri" w:hAnsi="Calibri"/>
          <w:sz w:val="24"/>
          <w:szCs w:val="24"/>
          <w:lang w:val="it-IT"/>
        </w:rPr>
      </w:pPr>
    </w:p>
    <w:p w:rsidR="00F125CD" w:rsidRPr="00750C58" w:rsidRDefault="00F125CD" w:rsidP="00750C58">
      <w:pPr>
        <w:pStyle w:val="sche3"/>
        <w:ind w:left="284"/>
        <w:rPr>
          <w:rFonts w:ascii="Calibri" w:hAnsi="Calibri"/>
          <w:sz w:val="24"/>
          <w:szCs w:val="24"/>
          <w:lang w:val="it-IT"/>
        </w:rPr>
      </w:pPr>
      <w:proofErr w:type="gramStart"/>
      <w:r w:rsidRPr="00750C58">
        <w:rPr>
          <w:rFonts w:ascii="Calibri" w:hAnsi="Calibri"/>
          <w:sz w:val="24"/>
          <w:szCs w:val="24"/>
          <w:lang w:val="it-IT"/>
        </w:rPr>
        <w:t>di</w:t>
      </w:r>
      <w:proofErr w:type="gramEnd"/>
      <w:r w:rsidRPr="00750C58">
        <w:rPr>
          <w:rFonts w:ascii="Calibri" w:hAnsi="Calibri"/>
          <w:sz w:val="24"/>
          <w:szCs w:val="24"/>
          <w:lang w:val="it-IT"/>
        </w:rPr>
        <w:t xml:space="preserve"> essere in possesso dei seguenti requisiti di</w:t>
      </w:r>
      <w:r w:rsidR="00D84199" w:rsidRPr="00750C58">
        <w:rPr>
          <w:rFonts w:ascii="Calibri" w:hAnsi="Calibri"/>
          <w:sz w:val="24"/>
          <w:szCs w:val="24"/>
          <w:lang w:val="it-IT"/>
        </w:rPr>
        <w:t xml:space="preserve"> capacità tecnico-professionale:</w:t>
      </w:r>
    </w:p>
    <w:p w:rsidR="00F125CD" w:rsidRPr="00750C58" w:rsidRDefault="00F125CD" w:rsidP="00F125CD">
      <w:pPr>
        <w:pStyle w:val="sche3"/>
        <w:rPr>
          <w:rFonts w:ascii="Calibri" w:hAnsi="Calibri"/>
          <w:sz w:val="24"/>
          <w:szCs w:val="24"/>
          <w:lang w:val="it-IT"/>
        </w:rPr>
      </w:pPr>
    </w:p>
    <w:p w:rsidR="00F125CD" w:rsidRPr="00750C58" w:rsidRDefault="00F125CD" w:rsidP="00F125CD">
      <w:pPr>
        <w:pStyle w:val="sche3"/>
        <w:rPr>
          <w:rFonts w:ascii="Calibri" w:hAnsi="Calibri"/>
          <w:sz w:val="24"/>
          <w:szCs w:val="24"/>
          <w:lang w:val="it-IT"/>
        </w:rPr>
      </w:pPr>
    </w:p>
    <w:p w:rsidR="00F125CD" w:rsidRPr="00750C58" w:rsidRDefault="00F125CD" w:rsidP="00F125CD">
      <w:pPr>
        <w:pStyle w:val="sche3"/>
        <w:rPr>
          <w:rFonts w:ascii="Calibri" w:hAnsi="Calibri"/>
          <w:sz w:val="24"/>
          <w:szCs w:val="24"/>
          <w:lang w:val="it-IT"/>
        </w:rPr>
      </w:pPr>
    </w:p>
    <w:p w:rsidR="00F125CD" w:rsidRPr="00750C58" w:rsidRDefault="00F125CD" w:rsidP="00F125CD">
      <w:pPr>
        <w:pStyle w:val="sche3"/>
        <w:rPr>
          <w:rFonts w:ascii="Calibri" w:hAnsi="Calibri"/>
          <w:sz w:val="24"/>
          <w:szCs w:val="24"/>
          <w:lang w:val="it-IT"/>
        </w:rPr>
      </w:pPr>
    </w:p>
    <w:p w:rsidR="00F125CD" w:rsidRPr="00750C58" w:rsidRDefault="00F125CD" w:rsidP="00F125CD">
      <w:pPr>
        <w:pStyle w:val="sche3"/>
        <w:rPr>
          <w:rFonts w:ascii="Calibri" w:hAnsi="Calibri"/>
          <w:sz w:val="24"/>
          <w:szCs w:val="24"/>
          <w:lang w:val="it-IT"/>
        </w:rPr>
      </w:pPr>
    </w:p>
    <w:p w:rsidR="00F125CD" w:rsidRPr="00750C58" w:rsidRDefault="00F125CD" w:rsidP="00F125CD">
      <w:pPr>
        <w:pStyle w:val="sche3"/>
        <w:rPr>
          <w:rFonts w:ascii="Calibri" w:hAnsi="Calibri"/>
          <w:sz w:val="24"/>
          <w:szCs w:val="24"/>
          <w:lang w:val="it-IT"/>
        </w:rPr>
      </w:pPr>
    </w:p>
    <w:p w:rsidR="00F125CD" w:rsidRPr="00750C58" w:rsidRDefault="00F125CD" w:rsidP="00F125CD">
      <w:pPr>
        <w:pStyle w:val="sche3"/>
        <w:rPr>
          <w:rFonts w:ascii="Calibri" w:hAnsi="Calibri"/>
          <w:sz w:val="24"/>
          <w:szCs w:val="24"/>
          <w:lang w:val="it-IT"/>
        </w:rPr>
      </w:pPr>
    </w:p>
    <w:p w:rsidR="00F125CD" w:rsidRPr="00750C58" w:rsidRDefault="00F125CD" w:rsidP="00F125CD">
      <w:pPr>
        <w:pStyle w:val="sche3"/>
        <w:rPr>
          <w:rFonts w:ascii="Calibri" w:hAnsi="Calibri"/>
          <w:sz w:val="24"/>
          <w:szCs w:val="24"/>
          <w:lang w:val="it-IT"/>
        </w:rPr>
      </w:pPr>
    </w:p>
    <w:p w:rsidR="00F125CD" w:rsidRPr="00750C58" w:rsidRDefault="00F125CD" w:rsidP="00F125CD">
      <w:pPr>
        <w:pStyle w:val="sche3"/>
        <w:rPr>
          <w:rFonts w:ascii="Calibri" w:hAnsi="Calibri"/>
          <w:sz w:val="24"/>
          <w:szCs w:val="24"/>
          <w:lang w:val="it-IT"/>
        </w:rPr>
      </w:pPr>
    </w:p>
    <w:p w:rsidR="00F125CD" w:rsidRPr="00750C58" w:rsidRDefault="00F125CD" w:rsidP="00F125CD">
      <w:pPr>
        <w:pStyle w:val="sche3"/>
        <w:rPr>
          <w:rFonts w:ascii="Calibri" w:hAnsi="Calibri"/>
          <w:sz w:val="24"/>
          <w:szCs w:val="24"/>
          <w:lang w:val="it-IT"/>
        </w:rPr>
      </w:pPr>
    </w:p>
    <w:p w:rsidR="00F125CD" w:rsidRPr="00750C58" w:rsidRDefault="00F125CD" w:rsidP="00F125CD">
      <w:pPr>
        <w:spacing w:after="200" w:line="276" w:lineRule="auto"/>
        <w:rPr>
          <w:rFonts w:ascii="Calibri" w:hAnsi="Calibri"/>
        </w:rPr>
      </w:pPr>
      <w:r w:rsidRPr="00750C58">
        <w:rPr>
          <w:rFonts w:ascii="Calibri" w:hAnsi="Calibri"/>
        </w:rPr>
        <w:br w:type="page"/>
      </w:r>
    </w:p>
    <w:p w:rsidR="00B65F95" w:rsidRPr="00750C58" w:rsidRDefault="00750C58" w:rsidP="00D84199">
      <w:pPr>
        <w:pStyle w:val="sche3"/>
        <w:ind w:left="360"/>
        <w:jc w:val="left"/>
        <w:rPr>
          <w:rFonts w:ascii="Calibri" w:hAnsi="Calibri"/>
          <w:sz w:val="24"/>
          <w:szCs w:val="24"/>
          <w:lang w:val="it-IT"/>
        </w:rPr>
      </w:pPr>
      <w:r>
        <w:rPr>
          <w:rFonts w:ascii="Calibri" w:hAnsi="Calibri"/>
          <w:b/>
          <w:sz w:val="24"/>
          <w:szCs w:val="24"/>
          <w:lang w:val="it-IT"/>
        </w:rPr>
        <w:lastRenderedPageBreak/>
        <w:t xml:space="preserve">- </w:t>
      </w:r>
      <w:r w:rsidR="00B65F95" w:rsidRPr="00750C58">
        <w:rPr>
          <w:rFonts w:ascii="Calibri" w:hAnsi="Calibri"/>
          <w:sz w:val="24"/>
          <w:szCs w:val="24"/>
          <w:lang w:val="it-IT"/>
        </w:rPr>
        <w:t xml:space="preserve">di aver svolto, negli ultimi cinque anni, almeno due appalti di servizi di verifica di progetti, o di progettazione e direzione lavori, relativi a lavori di importo </w:t>
      </w:r>
      <w:r w:rsidR="00B65F95" w:rsidRPr="00750C58">
        <w:rPr>
          <w:rFonts w:ascii="Calibri" w:hAnsi="Calibri"/>
          <w:b/>
          <w:sz w:val="24"/>
          <w:szCs w:val="24"/>
          <w:lang w:val="it-IT"/>
        </w:rPr>
        <w:t>ciascuno almeno pari al cinquanta per cento</w:t>
      </w:r>
      <w:r w:rsidR="00B65F95" w:rsidRPr="00750C58">
        <w:rPr>
          <w:rFonts w:ascii="Calibri" w:hAnsi="Calibri"/>
          <w:sz w:val="24"/>
          <w:szCs w:val="24"/>
          <w:lang w:val="it-IT"/>
        </w:rPr>
        <w:t xml:space="preserve"> </w:t>
      </w:r>
      <w:r w:rsidR="007E53A3">
        <w:rPr>
          <w:rFonts w:ascii="Calibri" w:hAnsi="Calibri"/>
          <w:sz w:val="24"/>
          <w:szCs w:val="24"/>
          <w:lang w:val="it-IT"/>
        </w:rPr>
        <w:t>dell’importo dei lavori oggetto del servizio da affidare e di natura analoga, come rappresentato nelle seguenti tabelle</w:t>
      </w:r>
      <w:r w:rsidR="00B65F95" w:rsidRPr="00750C58">
        <w:rPr>
          <w:rFonts w:ascii="Calibri" w:hAnsi="Calibri"/>
          <w:sz w:val="24"/>
          <w:szCs w:val="24"/>
          <w:lang w:val="it-IT"/>
        </w:rPr>
        <w:t xml:space="preserve">. </w:t>
      </w:r>
    </w:p>
    <w:p w:rsidR="00F125CD" w:rsidRPr="00750C58" w:rsidRDefault="00F125CD" w:rsidP="00F125CD">
      <w:pPr>
        <w:pStyle w:val="sche3"/>
        <w:rPr>
          <w:rFonts w:ascii="Calibri" w:hAnsi="Calibri"/>
          <w:sz w:val="24"/>
          <w:szCs w:val="24"/>
          <w:lang w:val="it-IT"/>
        </w:rPr>
      </w:pPr>
    </w:p>
    <w:p w:rsidR="00F125CD" w:rsidRPr="00750C58" w:rsidRDefault="00F125CD" w:rsidP="00F125CD">
      <w:pPr>
        <w:pStyle w:val="sche3"/>
        <w:rPr>
          <w:rFonts w:ascii="Calibri" w:hAnsi="Calibri"/>
          <w:sz w:val="24"/>
          <w:szCs w:val="24"/>
          <w:lang w:val="it-IT"/>
        </w:rPr>
      </w:pP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809"/>
        <w:gridCol w:w="3969"/>
        <w:gridCol w:w="3867"/>
      </w:tblGrid>
      <w:tr w:rsidR="00F125CD" w:rsidRPr="007E53A3" w:rsidTr="00EF3E6C">
        <w:tc>
          <w:tcPr>
            <w:tcW w:w="9645" w:type="dxa"/>
            <w:gridSpan w:val="3"/>
            <w:tcBorders>
              <w:top w:val="single" w:sz="2" w:space="0" w:color="000000"/>
              <w:left w:val="single" w:sz="2" w:space="0" w:color="000000"/>
              <w:bottom w:val="single" w:sz="2" w:space="0" w:color="000000"/>
              <w:right w:val="single" w:sz="2" w:space="0" w:color="000000"/>
            </w:tcBorders>
          </w:tcPr>
          <w:p w:rsidR="00EF3E6C" w:rsidRPr="007E53A3" w:rsidRDefault="00B65F95" w:rsidP="000573BF">
            <w:pPr>
              <w:pStyle w:val="Contenutotabella"/>
              <w:jc w:val="center"/>
              <w:rPr>
                <w:rFonts w:ascii="Calibri" w:hAnsi="Calibri"/>
                <w:b/>
                <w:bCs/>
                <w:sz w:val="22"/>
                <w:szCs w:val="22"/>
              </w:rPr>
            </w:pPr>
            <w:r w:rsidRPr="007E53A3">
              <w:rPr>
                <w:rFonts w:ascii="Calibri" w:hAnsi="Calibri"/>
                <w:b/>
                <w:bCs/>
                <w:sz w:val="22"/>
                <w:szCs w:val="22"/>
              </w:rPr>
              <w:t xml:space="preserve">Categoria </w:t>
            </w:r>
            <w:r w:rsidR="00BB4539">
              <w:rPr>
                <w:rFonts w:ascii="Calibri" w:hAnsi="Calibri"/>
                <w:b/>
                <w:bCs/>
                <w:sz w:val="22"/>
                <w:szCs w:val="22"/>
              </w:rPr>
              <w:t>Edilizia</w:t>
            </w:r>
            <w:r w:rsidRPr="007E53A3">
              <w:rPr>
                <w:rFonts w:ascii="Calibri" w:hAnsi="Calibri"/>
                <w:b/>
                <w:bCs/>
                <w:sz w:val="22"/>
                <w:szCs w:val="22"/>
              </w:rPr>
              <w:t xml:space="preserve"> – </w:t>
            </w:r>
            <w:r w:rsidR="000573BF" w:rsidRPr="007E53A3">
              <w:rPr>
                <w:rFonts w:ascii="Calibri" w:hAnsi="Calibri"/>
                <w:b/>
                <w:bCs/>
                <w:sz w:val="22"/>
                <w:szCs w:val="22"/>
              </w:rPr>
              <w:t>G</w:t>
            </w:r>
            <w:r w:rsidRPr="007E53A3">
              <w:rPr>
                <w:rFonts w:ascii="Calibri" w:hAnsi="Calibri"/>
                <w:b/>
                <w:bCs/>
                <w:sz w:val="22"/>
                <w:szCs w:val="22"/>
              </w:rPr>
              <w:t>rado di complessità</w:t>
            </w:r>
            <w:r w:rsidR="000573BF" w:rsidRPr="007E53A3">
              <w:rPr>
                <w:rFonts w:ascii="Calibri" w:hAnsi="Calibri"/>
                <w:b/>
                <w:bCs/>
                <w:sz w:val="22"/>
                <w:szCs w:val="22"/>
              </w:rPr>
              <w:t>:</w:t>
            </w:r>
            <w:r w:rsidRPr="007E53A3">
              <w:rPr>
                <w:rFonts w:ascii="Calibri" w:hAnsi="Calibri"/>
                <w:b/>
                <w:bCs/>
                <w:sz w:val="22"/>
                <w:szCs w:val="22"/>
              </w:rPr>
              <w:t xml:space="preserve"> 1,20</w:t>
            </w:r>
            <w:r w:rsidR="00B1513F" w:rsidRPr="007E53A3">
              <w:rPr>
                <w:rFonts w:ascii="Calibri" w:hAnsi="Calibri"/>
                <w:b/>
                <w:bCs/>
                <w:sz w:val="22"/>
                <w:szCs w:val="22"/>
              </w:rPr>
              <w:t xml:space="preserve"> - </w:t>
            </w:r>
            <w:r w:rsidRPr="007E53A3">
              <w:rPr>
                <w:rFonts w:ascii="Calibri" w:hAnsi="Calibri"/>
                <w:b/>
                <w:bCs/>
                <w:sz w:val="22"/>
                <w:szCs w:val="22"/>
              </w:rPr>
              <w:t xml:space="preserve"> </w:t>
            </w:r>
          </w:p>
          <w:p w:rsidR="00F125CD" w:rsidRPr="007E53A3" w:rsidRDefault="00F125CD" w:rsidP="000573BF">
            <w:pPr>
              <w:pStyle w:val="Contenutotabella"/>
              <w:jc w:val="center"/>
              <w:rPr>
                <w:rFonts w:ascii="Calibri" w:hAnsi="Calibri"/>
                <w:b/>
                <w:bCs/>
                <w:sz w:val="22"/>
                <w:szCs w:val="22"/>
              </w:rPr>
            </w:pPr>
          </w:p>
        </w:tc>
      </w:tr>
      <w:tr w:rsidR="00797BFB" w:rsidRPr="007E53A3" w:rsidTr="00750C58">
        <w:tc>
          <w:tcPr>
            <w:tcW w:w="1809" w:type="dxa"/>
            <w:tcBorders>
              <w:left w:val="single" w:sz="2" w:space="0" w:color="000000"/>
              <w:bottom w:val="single" w:sz="2" w:space="0" w:color="000000"/>
            </w:tcBorders>
          </w:tcPr>
          <w:p w:rsidR="00797BFB" w:rsidRPr="007E53A3" w:rsidRDefault="00797BFB" w:rsidP="00EF3E6C">
            <w:pPr>
              <w:pStyle w:val="Contenutotabella"/>
              <w:rPr>
                <w:rFonts w:ascii="Calibri" w:hAnsi="Calibri"/>
                <w:sz w:val="22"/>
                <w:szCs w:val="22"/>
              </w:rPr>
            </w:pPr>
          </w:p>
        </w:tc>
        <w:tc>
          <w:tcPr>
            <w:tcW w:w="7836" w:type="dxa"/>
            <w:gridSpan w:val="2"/>
            <w:tcBorders>
              <w:left w:val="single" w:sz="2" w:space="0" w:color="000000"/>
              <w:bottom w:val="single" w:sz="2" w:space="0" w:color="000000"/>
              <w:right w:val="single" w:sz="2" w:space="0" w:color="000000"/>
            </w:tcBorders>
          </w:tcPr>
          <w:p w:rsidR="00F93D55" w:rsidRDefault="00797BFB" w:rsidP="00DF2784">
            <w:pPr>
              <w:pStyle w:val="Contenutotabella"/>
              <w:jc w:val="center"/>
              <w:rPr>
                <w:rFonts w:ascii="Calibri" w:hAnsi="Calibri"/>
                <w:b/>
                <w:i/>
                <w:sz w:val="22"/>
                <w:szCs w:val="22"/>
              </w:rPr>
            </w:pPr>
            <w:r w:rsidRPr="007E53A3">
              <w:rPr>
                <w:rFonts w:ascii="Calibri" w:hAnsi="Calibri"/>
                <w:b/>
                <w:i/>
                <w:sz w:val="22"/>
                <w:szCs w:val="22"/>
                <w:u w:val="single"/>
              </w:rPr>
              <w:t>Ciascun</w:t>
            </w:r>
            <w:r w:rsidR="008F0932" w:rsidRPr="007E53A3">
              <w:rPr>
                <w:rFonts w:ascii="Calibri" w:hAnsi="Calibri"/>
                <w:b/>
                <w:i/>
                <w:sz w:val="22"/>
                <w:szCs w:val="22"/>
                <w:u w:val="single"/>
              </w:rPr>
              <w:t xml:space="preserve"> </w:t>
            </w:r>
            <w:r w:rsidRPr="007E53A3">
              <w:rPr>
                <w:rFonts w:ascii="Calibri" w:hAnsi="Calibri"/>
                <w:b/>
                <w:i/>
                <w:sz w:val="22"/>
                <w:szCs w:val="22"/>
              </w:rPr>
              <w:t xml:space="preserve">servizio deve essere </w:t>
            </w:r>
            <w:r w:rsidR="008F0932" w:rsidRPr="007E53A3">
              <w:rPr>
                <w:rFonts w:ascii="Calibri" w:hAnsi="Calibri"/>
                <w:b/>
                <w:i/>
                <w:sz w:val="22"/>
                <w:szCs w:val="22"/>
              </w:rPr>
              <w:t>st</w:t>
            </w:r>
            <w:r w:rsidR="00DF2784">
              <w:rPr>
                <w:rFonts w:ascii="Calibri" w:hAnsi="Calibri"/>
                <w:b/>
                <w:i/>
                <w:sz w:val="22"/>
                <w:szCs w:val="22"/>
              </w:rPr>
              <w:t xml:space="preserve">ato svolto per opere di valore </w:t>
            </w:r>
            <w:r w:rsidRPr="007E53A3">
              <w:rPr>
                <w:rFonts w:ascii="Calibri" w:hAnsi="Calibri"/>
                <w:b/>
                <w:i/>
                <w:sz w:val="22"/>
                <w:szCs w:val="22"/>
              </w:rPr>
              <w:t xml:space="preserve">non inferiore a </w:t>
            </w:r>
            <w:r w:rsidR="00D84199" w:rsidRPr="007E53A3">
              <w:rPr>
                <w:rFonts w:ascii="Calibri" w:hAnsi="Calibri"/>
                <w:b/>
                <w:i/>
                <w:sz w:val="22"/>
                <w:szCs w:val="22"/>
              </w:rPr>
              <w:t xml:space="preserve"> </w:t>
            </w:r>
          </w:p>
          <w:p w:rsidR="00797BFB" w:rsidRPr="007E53A3" w:rsidRDefault="00D84199" w:rsidP="00DF2784">
            <w:pPr>
              <w:pStyle w:val="Contenutotabella"/>
              <w:jc w:val="center"/>
              <w:rPr>
                <w:rFonts w:ascii="Calibri" w:hAnsi="Calibri"/>
                <w:b/>
                <w:i/>
                <w:sz w:val="22"/>
                <w:szCs w:val="22"/>
              </w:rPr>
            </w:pPr>
            <w:r w:rsidRPr="007E53A3">
              <w:rPr>
                <w:rFonts w:ascii="Calibri" w:hAnsi="Calibri"/>
                <w:b/>
                <w:i/>
                <w:sz w:val="22"/>
                <w:szCs w:val="22"/>
              </w:rPr>
              <w:t xml:space="preserve">€ 6.162.766,91 </w:t>
            </w:r>
            <w:r w:rsidR="00797BFB" w:rsidRPr="007E53A3">
              <w:rPr>
                <w:rFonts w:ascii="Calibri" w:hAnsi="Calibri"/>
                <w:b/>
                <w:i/>
                <w:sz w:val="22"/>
                <w:szCs w:val="22"/>
              </w:rPr>
              <w:t>(50% di €</w:t>
            </w:r>
            <w:r w:rsidRPr="007E53A3">
              <w:rPr>
                <w:rFonts w:ascii="Calibri" w:hAnsi="Calibri"/>
                <w:b/>
                <w:i/>
                <w:sz w:val="22"/>
                <w:szCs w:val="22"/>
              </w:rPr>
              <w:t>12.325.533,82</w:t>
            </w:r>
            <w:r w:rsidR="00EF3E6C" w:rsidRPr="007E53A3">
              <w:rPr>
                <w:rFonts w:ascii="Calibri" w:hAnsi="Calibri"/>
                <w:b/>
                <w:i/>
                <w:sz w:val="22"/>
                <w:szCs w:val="22"/>
              </w:rPr>
              <w:t>)</w:t>
            </w:r>
          </w:p>
        </w:tc>
      </w:tr>
      <w:tr w:rsidR="00F125CD" w:rsidRPr="007E53A3" w:rsidTr="00750C58">
        <w:tc>
          <w:tcPr>
            <w:tcW w:w="1809" w:type="dxa"/>
            <w:tcBorders>
              <w:left w:val="single" w:sz="2" w:space="0" w:color="000000"/>
              <w:bottom w:val="single" w:sz="2" w:space="0" w:color="000000"/>
            </w:tcBorders>
          </w:tcPr>
          <w:p w:rsidR="00F125CD" w:rsidRPr="007E53A3" w:rsidRDefault="00F125CD" w:rsidP="00EF3E6C">
            <w:pPr>
              <w:pStyle w:val="Contenutotabella"/>
              <w:rPr>
                <w:rFonts w:ascii="Calibri" w:hAnsi="Calibri"/>
                <w:sz w:val="22"/>
                <w:szCs w:val="22"/>
              </w:rPr>
            </w:pPr>
          </w:p>
        </w:tc>
        <w:tc>
          <w:tcPr>
            <w:tcW w:w="3969" w:type="dxa"/>
            <w:tcBorders>
              <w:left w:val="single" w:sz="2" w:space="0" w:color="000000"/>
              <w:bottom w:val="single" w:sz="2" w:space="0" w:color="000000"/>
            </w:tcBorders>
          </w:tcPr>
          <w:p w:rsidR="00F125CD" w:rsidRPr="007E53A3" w:rsidRDefault="00F125CD" w:rsidP="00EF3E6C">
            <w:pPr>
              <w:pStyle w:val="Contenutotabella"/>
              <w:jc w:val="center"/>
              <w:rPr>
                <w:rFonts w:ascii="Calibri" w:hAnsi="Calibri"/>
                <w:sz w:val="22"/>
                <w:szCs w:val="22"/>
              </w:rPr>
            </w:pPr>
            <w:r w:rsidRPr="007E53A3">
              <w:rPr>
                <w:rFonts w:ascii="Calibri" w:hAnsi="Calibri"/>
                <w:sz w:val="22"/>
                <w:szCs w:val="22"/>
              </w:rPr>
              <w:t>1° servizio</w:t>
            </w:r>
          </w:p>
        </w:tc>
        <w:tc>
          <w:tcPr>
            <w:tcW w:w="3867" w:type="dxa"/>
            <w:tcBorders>
              <w:left w:val="single" w:sz="2" w:space="0" w:color="000000"/>
              <w:bottom w:val="single" w:sz="2" w:space="0" w:color="000000"/>
              <w:right w:val="single" w:sz="2" w:space="0" w:color="000000"/>
            </w:tcBorders>
          </w:tcPr>
          <w:p w:rsidR="00F125CD" w:rsidRPr="007E53A3" w:rsidRDefault="00F125CD" w:rsidP="00EF3E6C">
            <w:pPr>
              <w:pStyle w:val="Contenutotabella"/>
              <w:jc w:val="center"/>
              <w:rPr>
                <w:rFonts w:ascii="Calibri" w:hAnsi="Calibri"/>
                <w:sz w:val="22"/>
                <w:szCs w:val="22"/>
              </w:rPr>
            </w:pPr>
            <w:r w:rsidRPr="007E53A3">
              <w:rPr>
                <w:rFonts w:ascii="Calibri" w:hAnsi="Calibri"/>
                <w:sz w:val="22"/>
                <w:szCs w:val="22"/>
              </w:rPr>
              <w:t>2° servizio</w:t>
            </w:r>
          </w:p>
        </w:tc>
      </w:tr>
      <w:tr w:rsidR="00B1513F" w:rsidRPr="007E53A3" w:rsidTr="00750C58">
        <w:tc>
          <w:tcPr>
            <w:tcW w:w="1809" w:type="dxa"/>
            <w:tcBorders>
              <w:left w:val="single" w:sz="2" w:space="0" w:color="000000"/>
              <w:bottom w:val="single" w:sz="2" w:space="0" w:color="000000"/>
            </w:tcBorders>
          </w:tcPr>
          <w:p w:rsidR="00B1513F" w:rsidRPr="007E53A3" w:rsidRDefault="00B1513F" w:rsidP="00EF3E6C">
            <w:pPr>
              <w:pStyle w:val="Contenutotabella"/>
              <w:rPr>
                <w:rFonts w:ascii="Calibri" w:hAnsi="Calibri"/>
                <w:sz w:val="22"/>
                <w:szCs w:val="22"/>
              </w:rPr>
            </w:pPr>
            <w:r w:rsidRPr="007E53A3">
              <w:rPr>
                <w:rFonts w:ascii="Calibri" w:hAnsi="Calibri"/>
                <w:sz w:val="22"/>
                <w:szCs w:val="22"/>
              </w:rPr>
              <w:t>Data di affidamento</w:t>
            </w:r>
          </w:p>
        </w:tc>
        <w:tc>
          <w:tcPr>
            <w:tcW w:w="3969" w:type="dxa"/>
            <w:tcBorders>
              <w:left w:val="single" w:sz="2" w:space="0" w:color="000000"/>
              <w:bottom w:val="single" w:sz="2" w:space="0" w:color="000000"/>
            </w:tcBorders>
          </w:tcPr>
          <w:p w:rsidR="00B1513F" w:rsidRPr="007E53A3" w:rsidRDefault="00B1513F" w:rsidP="00EF3E6C">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B1513F" w:rsidRPr="007E53A3" w:rsidRDefault="00B1513F" w:rsidP="00EF3E6C">
            <w:pPr>
              <w:pStyle w:val="Contenutotabella"/>
              <w:rPr>
                <w:rFonts w:ascii="Calibri" w:hAnsi="Calibri"/>
                <w:sz w:val="22"/>
                <w:szCs w:val="22"/>
              </w:rPr>
            </w:pPr>
          </w:p>
        </w:tc>
      </w:tr>
      <w:tr w:rsidR="00F125CD" w:rsidRPr="007E53A3" w:rsidTr="00750C58">
        <w:tc>
          <w:tcPr>
            <w:tcW w:w="1809" w:type="dxa"/>
            <w:tcBorders>
              <w:left w:val="single" w:sz="2" w:space="0" w:color="000000"/>
              <w:bottom w:val="single" w:sz="2" w:space="0" w:color="000000"/>
            </w:tcBorders>
          </w:tcPr>
          <w:p w:rsidR="00F125CD" w:rsidRPr="007E53A3" w:rsidRDefault="00B1513F" w:rsidP="00EF3E6C">
            <w:pPr>
              <w:pStyle w:val="Contenutotabella"/>
              <w:rPr>
                <w:rFonts w:ascii="Calibri" w:hAnsi="Calibri"/>
                <w:sz w:val="22"/>
                <w:szCs w:val="22"/>
              </w:rPr>
            </w:pPr>
            <w:r w:rsidRPr="007E53A3">
              <w:rPr>
                <w:rFonts w:ascii="Calibri" w:hAnsi="Calibri"/>
                <w:sz w:val="22"/>
                <w:szCs w:val="22"/>
              </w:rPr>
              <w:t>Durata dell’affidamento</w:t>
            </w:r>
          </w:p>
        </w:tc>
        <w:tc>
          <w:tcPr>
            <w:tcW w:w="3969" w:type="dxa"/>
            <w:tcBorders>
              <w:left w:val="single" w:sz="2" w:space="0" w:color="000000"/>
              <w:bottom w:val="single" w:sz="2" w:space="0" w:color="000000"/>
            </w:tcBorders>
          </w:tcPr>
          <w:p w:rsidR="00F125CD" w:rsidRPr="007E53A3" w:rsidRDefault="00F125CD" w:rsidP="00EF3E6C">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F125CD" w:rsidRPr="007E53A3" w:rsidRDefault="00F125CD" w:rsidP="00EF3E6C">
            <w:pPr>
              <w:pStyle w:val="Contenutotabella"/>
              <w:rPr>
                <w:rFonts w:ascii="Calibri" w:hAnsi="Calibri"/>
                <w:sz w:val="22"/>
                <w:szCs w:val="22"/>
              </w:rPr>
            </w:pPr>
          </w:p>
        </w:tc>
      </w:tr>
      <w:tr w:rsidR="00B1513F" w:rsidRPr="007E53A3" w:rsidTr="00750C58">
        <w:tc>
          <w:tcPr>
            <w:tcW w:w="1809" w:type="dxa"/>
            <w:tcBorders>
              <w:left w:val="single" w:sz="2" w:space="0" w:color="000000"/>
              <w:bottom w:val="single" w:sz="2" w:space="0" w:color="000000"/>
            </w:tcBorders>
          </w:tcPr>
          <w:p w:rsidR="00B1513F" w:rsidRPr="007E53A3" w:rsidRDefault="00B1513F" w:rsidP="00EF3E6C">
            <w:pPr>
              <w:pStyle w:val="Contenutotabella"/>
              <w:rPr>
                <w:rFonts w:ascii="Calibri" w:hAnsi="Calibri"/>
                <w:sz w:val="22"/>
                <w:szCs w:val="22"/>
              </w:rPr>
            </w:pPr>
            <w:r w:rsidRPr="007E53A3">
              <w:rPr>
                <w:rFonts w:ascii="Calibri" w:hAnsi="Calibri"/>
                <w:sz w:val="22"/>
                <w:szCs w:val="22"/>
              </w:rPr>
              <w:t>Committente</w:t>
            </w:r>
            <w:r w:rsidR="00DF2784">
              <w:rPr>
                <w:rFonts w:ascii="Calibri" w:hAnsi="Calibri"/>
                <w:sz w:val="22"/>
                <w:szCs w:val="22"/>
              </w:rPr>
              <w:t xml:space="preserve"> (denominazione, C.F./P.IVA)</w:t>
            </w:r>
          </w:p>
        </w:tc>
        <w:tc>
          <w:tcPr>
            <w:tcW w:w="3969" w:type="dxa"/>
            <w:tcBorders>
              <w:left w:val="single" w:sz="2" w:space="0" w:color="000000"/>
              <w:bottom w:val="single" w:sz="2" w:space="0" w:color="000000"/>
            </w:tcBorders>
          </w:tcPr>
          <w:p w:rsidR="00B1513F" w:rsidRPr="007E53A3" w:rsidRDefault="00B1513F" w:rsidP="00EF3E6C">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B1513F" w:rsidRPr="007E53A3" w:rsidRDefault="00B1513F" w:rsidP="00EF3E6C">
            <w:pPr>
              <w:pStyle w:val="Contenutotabella"/>
              <w:rPr>
                <w:rFonts w:ascii="Calibri" w:hAnsi="Calibri"/>
                <w:sz w:val="22"/>
                <w:szCs w:val="22"/>
              </w:rPr>
            </w:pPr>
          </w:p>
        </w:tc>
      </w:tr>
      <w:tr w:rsidR="00F125CD" w:rsidRPr="007E53A3" w:rsidTr="00750C58">
        <w:tc>
          <w:tcPr>
            <w:tcW w:w="1809" w:type="dxa"/>
            <w:tcBorders>
              <w:left w:val="single" w:sz="2" w:space="0" w:color="000000"/>
              <w:bottom w:val="single" w:sz="2" w:space="0" w:color="000000"/>
            </w:tcBorders>
          </w:tcPr>
          <w:p w:rsidR="00F125CD" w:rsidRPr="007E53A3" w:rsidRDefault="00F125CD" w:rsidP="00EF3E6C">
            <w:pPr>
              <w:pStyle w:val="Contenutotabella"/>
              <w:rPr>
                <w:rFonts w:ascii="Calibri" w:hAnsi="Calibri"/>
                <w:sz w:val="22"/>
                <w:szCs w:val="22"/>
              </w:rPr>
            </w:pPr>
            <w:r w:rsidRPr="007E53A3">
              <w:rPr>
                <w:rFonts w:ascii="Calibri" w:hAnsi="Calibri"/>
                <w:sz w:val="22"/>
                <w:szCs w:val="22"/>
              </w:rPr>
              <w:t>Descrizione servizio</w:t>
            </w:r>
          </w:p>
        </w:tc>
        <w:tc>
          <w:tcPr>
            <w:tcW w:w="3969" w:type="dxa"/>
            <w:tcBorders>
              <w:left w:val="single" w:sz="2" w:space="0" w:color="000000"/>
              <w:bottom w:val="single" w:sz="2" w:space="0" w:color="000000"/>
            </w:tcBorders>
          </w:tcPr>
          <w:p w:rsidR="00F125CD" w:rsidRPr="007E53A3" w:rsidRDefault="00F125CD" w:rsidP="00EF3E6C">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F125CD" w:rsidRPr="007E53A3" w:rsidRDefault="00F125CD" w:rsidP="00EF3E6C">
            <w:pPr>
              <w:pStyle w:val="Contenutotabella"/>
              <w:rPr>
                <w:rFonts w:ascii="Calibri" w:hAnsi="Calibri"/>
                <w:sz w:val="22"/>
                <w:szCs w:val="22"/>
              </w:rPr>
            </w:pPr>
          </w:p>
        </w:tc>
      </w:tr>
      <w:tr w:rsidR="00F125CD" w:rsidRPr="007E53A3" w:rsidTr="00750C58">
        <w:tc>
          <w:tcPr>
            <w:tcW w:w="1809" w:type="dxa"/>
            <w:tcBorders>
              <w:left w:val="single" w:sz="2" w:space="0" w:color="000000"/>
              <w:bottom w:val="single" w:sz="2" w:space="0" w:color="000000"/>
            </w:tcBorders>
          </w:tcPr>
          <w:p w:rsidR="00F125CD" w:rsidRPr="007E53A3" w:rsidRDefault="00F125CD" w:rsidP="00BB4539">
            <w:pPr>
              <w:pStyle w:val="Contenutotabella"/>
              <w:rPr>
                <w:rFonts w:ascii="Calibri" w:hAnsi="Calibri"/>
                <w:b/>
                <w:bCs/>
                <w:sz w:val="22"/>
                <w:szCs w:val="22"/>
              </w:rPr>
            </w:pPr>
            <w:r w:rsidRPr="007E53A3">
              <w:rPr>
                <w:rFonts w:ascii="Calibri" w:hAnsi="Calibri"/>
                <w:sz w:val="22"/>
                <w:szCs w:val="22"/>
              </w:rPr>
              <w:t xml:space="preserve">Importo </w:t>
            </w:r>
            <w:r w:rsidR="00B1513F" w:rsidRPr="007E53A3">
              <w:rPr>
                <w:rFonts w:ascii="Calibri" w:hAnsi="Calibri"/>
                <w:sz w:val="22"/>
                <w:szCs w:val="22"/>
              </w:rPr>
              <w:t xml:space="preserve">delle opere </w:t>
            </w:r>
          </w:p>
        </w:tc>
        <w:tc>
          <w:tcPr>
            <w:tcW w:w="3969" w:type="dxa"/>
            <w:tcBorders>
              <w:left w:val="single" w:sz="2" w:space="0" w:color="000000"/>
              <w:bottom w:val="single" w:sz="2" w:space="0" w:color="000000"/>
            </w:tcBorders>
          </w:tcPr>
          <w:p w:rsidR="00F125CD" w:rsidRPr="007E53A3" w:rsidRDefault="00F125CD" w:rsidP="00EF3E6C">
            <w:pPr>
              <w:pStyle w:val="Contenutotabella"/>
              <w:rPr>
                <w:rFonts w:ascii="Calibri" w:hAnsi="Calibri"/>
                <w:sz w:val="22"/>
                <w:szCs w:val="22"/>
              </w:rPr>
            </w:pPr>
            <w:r w:rsidRPr="007E53A3">
              <w:rPr>
                <w:rFonts w:ascii="Calibri" w:hAnsi="Calibri"/>
                <w:sz w:val="22"/>
                <w:szCs w:val="22"/>
              </w:rPr>
              <w:t>€</w:t>
            </w:r>
          </w:p>
        </w:tc>
        <w:tc>
          <w:tcPr>
            <w:tcW w:w="3867" w:type="dxa"/>
            <w:tcBorders>
              <w:left w:val="single" w:sz="2" w:space="0" w:color="000000"/>
              <w:bottom w:val="single" w:sz="2" w:space="0" w:color="000000"/>
              <w:right w:val="single" w:sz="2" w:space="0" w:color="000000"/>
            </w:tcBorders>
          </w:tcPr>
          <w:p w:rsidR="00F125CD" w:rsidRPr="007E53A3" w:rsidRDefault="00F125CD" w:rsidP="00EF3E6C">
            <w:pPr>
              <w:pStyle w:val="Contenutotabella"/>
              <w:rPr>
                <w:rFonts w:ascii="Calibri" w:hAnsi="Calibri"/>
                <w:sz w:val="22"/>
                <w:szCs w:val="22"/>
              </w:rPr>
            </w:pPr>
            <w:r w:rsidRPr="007E53A3">
              <w:rPr>
                <w:rFonts w:ascii="Calibri" w:hAnsi="Calibri"/>
                <w:sz w:val="22"/>
                <w:szCs w:val="22"/>
              </w:rPr>
              <w:t>€</w:t>
            </w:r>
          </w:p>
        </w:tc>
      </w:tr>
      <w:tr w:rsidR="00DF2784" w:rsidRPr="007E53A3" w:rsidTr="00750C58">
        <w:trPr>
          <w:cantSplit/>
          <w:trHeight w:val="636"/>
        </w:trPr>
        <w:tc>
          <w:tcPr>
            <w:tcW w:w="1809" w:type="dxa"/>
            <w:tcBorders>
              <w:top w:val="single" w:sz="4" w:space="0" w:color="auto"/>
              <w:left w:val="single" w:sz="4" w:space="0" w:color="auto"/>
              <w:bottom w:val="single" w:sz="4" w:space="0" w:color="auto"/>
              <w:right w:val="single" w:sz="4" w:space="0" w:color="auto"/>
            </w:tcBorders>
          </w:tcPr>
          <w:p w:rsidR="00DF2784" w:rsidRPr="007E53A3" w:rsidRDefault="00BB4539" w:rsidP="00BB4539">
            <w:pPr>
              <w:pStyle w:val="Contenutotabella"/>
              <w:rPr>
                <w:rFonts w:ascii="Calibri" w:hAnsi="Calibri"/>
                <w:bCs/>
                <w:sz w:val="22"/>
                <w:szCs w:val="22"/>
              </w:rPr>
            </w:pPr>
            <w:r>
              <w:rPr>
                <w:rFonts w:ascii="Calibri" w:hAnsi="Calibri"/>
                <w:bCs/>
                <w:sz w:val="22"/>
                <w:szCs w:val="22"/>
              </w:rPr>
              <w:t>ID opere, g</w:t>
            </w:r>
            <w:r w:rsidR="00DF2784">
              <w:rPr>
                <w:rFonts w:ascii="Calibri" w:hAnsi="Calibri"/>
                <w:bCs/>
                <w:sz w:val="22"/>
                <w:szCs w:val="22"/>
              </w:rPr>
              <w:t xml:space="preserve">rado di complessità </w:t>
            </w:r>
            <w:r w:rsidR="00114598">
              <w:rPr>
                <w:rFonts w:asciiTheme="minorHAnsi" w:hAnsiTheme="minorHAnsi"/>
                <w:sz w:val="22"/>
                <w:szCs w:val="22"/>
              </w:rPr>
              <w:t>(</w:t>
            </w:r>
            <w:proofErr w:type="spellStart"/>
            <w:r w:rsidR="00114598">
              <w:rPr>
                <w:rFonts w:asciiTheme="minorHAnsi" w:hAnsiTheme="minorHAnsi"/>
                <w:sz w:val="22"/>
                <w:szCs w:val="22"/>
              </w:rPr>
              <w:t>rif.</w:t>
            </w:r>
            <w:proofErr w:type="spellEnd"/>
            <w:r w:rsidR="00114598">
              <w:rPr>
                <w:rFonts w:asciiTheme="minorHAnsi" w:hAnsiTheme="minorHAnsi"/>
                <w:sz w:val="22"/>
                <w:szCs w:val="22"/>
              </w:rPr>
              <w:t xml:space="preserve"> Tav. Z-1 D.M. 17/06/2016) </w:t>
            </w:r>
            <w:r w:rsidR="00DF2784">
              <w:rPr>
                <w:rFonts w:ascii="Calibri" w:hAnsi="Calibri"/>
                <w:bCs/>
                <w:sz w:val="22"/>
                <w:szCs w:val="22"/>
              </w:rPr>
              <w:t>e classe corrispondente con riferimento all’art. 14 L. 143/ 49</w:t>
            </w:r>
          </w:p>
        </w:tc>
        <w:tc>
          <w:tcPr>
            <w:tcW w:w="3969" w:type="dxa"/>
            <w:tcBorders>
              <w:top w:val="single" w:sz="4" w:space="0" w:color="auto"/>
              <w:left w:val="single" w:sz="4" w:space="0" w:color="auto"/>
              <w:bottom w:val="single" w:sz="4" w:space="0" w:color="auto"/>
              <w:right w:val="single" w:sz="4" w:space="0" w:color="auto"/>
            </w:tcBorders>
            <w:vAlign w:val="center"/>
          </w:tcPr>
          <w:p w:rsidR="00DF2784" w:rsidRPr="007E53A3" w:rsidRDefault="00DF2784" w:rsidP="00EF3E6C">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DF2784" w:rsidRPr="007E53A3" w:rsidRDefault="00DF2784" w:rsidP="00EF3E6C">
            <w:pPr>
              <w:pStyle w:val="Contenutotabella"/>
              <w:jc w:val="center"/>
              <w:rPr>
                <w:rFonts w:ascii="Calibri" w:hAnsi="Calibri"/>
                <w:sz w:val="22"/>
                <w:szCs w:val="22"/>
              </w:rPr>
            </w:pPr>
          </w:p>
        </w:tc>
      </w:tr>
      <w:tr w:rsidR="00B1513F" w:rsidRPr="007E53A3" w:rsidTr="00750C58">
        <w:trPr>
          <w:cantSplit/>
          <w:trHeight w:val="636"/>
        </w:trPr>
        <w:tc>
          <w:tcPr>
            <w:tcW w:w="1809" w:type="dxa"/>
            <w:tcBorders>
              <w:top w:val="single" w:sz="4" w:space="0" w:color="auto"/>
              <w:left w:val="single" w:sz="4" w:space="0" w:color="auto"/>
              <w:bottom w:val="single" w:sz="4" w:space="0" w:color="auto"/>
              <w:right w:val="single" w:sz="4" w:space="0" w:color="auto"/>
            </w:tcBorders>
          </w:tcPr>
          <w:p w:rsidR="00B1513F" w:rsidRPr="007E53A3" w:rsidRDefault="00B1513F" w:rsidP="00B1513F">
            <w:pPr>
              <w:pStyle w:val="Contenutotabella"/>
              <w:rPr>
                <w:rFonts w:ascii="Calibri" w:hAnsi="Calibri"/>
                <w:bCs/>
                <w:sz w:val="22"/>
                <w:szCs w:val="22"/>
              </w:rPr>
            </w:pPr>
            <w:r w:rsidRPr="000E0157">
              <w:rPr>
                <w:rFonts w:ascii="Calibri" w:hAnsi="Calibri"/>
                <w:bCs/>
                <w:sz w:val="22"/>
                <w:szCs w:val="22"/>
              </w:rPr>
              <w:t>Eventuali co-</w:t>
            </w:r>
            <w:proofErr w:type="gramStart"/>
            <w:r w:rsidRPr="000E0157">
              <w:rPr>
                <w:rFonts w:ascii="Calibri" w:hAnsi="Calibri"/>
                <w:bCs/>
                <w:sz w:val="22"/>
                <w:szCs w:val="22"/>
              </w:rPr>
              <w:t>esecutori</w:t>
            </w:r>
            <w:r w:rsidR="000E0157">
              <w:rPr>
                <w:rFonts w:ascii="Calibri" w:hAnsi="Calibri"/>
                <w:bCs/>
                <w:sz w:val="22"/>
                <w:szCs w:val="22"/>
              </w:rPr>
              <w:t xml:space="preserve">  (</w:t>
            </w:r>
            <w:proofErr w:type="gramEnd"/>
            <w:r w:rsidR="000E0157">
              <w:rPr>
                <w:rFonts w:ascii="Calibri" w:hAnsi="Calibri"/>
                <w:bCs/>
                <w:sz w:val="22"/>
                <w:szCs w:val="22"/>
              </w:rPr>
              <w:t>indicare le generalità)</w:t>
            </w:r>
          </w:p>
        </w:tc>
        <w:tc>
          <w:tcPr>
            <w:tcW w:w="3969" w:type="dxa"/>
            <w:tcBorders>
              <w:top w:val="single" w:sz="4" w:space="0" w:color="auto"/>
              <w:left w:val="single" w:sz="4" w:space="0" w:color="auto"/>
              <w:bottom w:val="single" w:sz="4" w:space="0" w:color="auto"/>
              <w:right w:val="single" w:sz="4" w:space="0" w:color="auto"/>
            </w:tcBorders>
            <w:vAlign w:val="center"/>
          </w:tcPr>
          <w:p w:rsidR="00B1513F" w:rsidRPr="007E53A3" w:rsidRDefault="00B1513F" w:rsidP="00EF3E6C">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B1513F" w:rsidRPr="007E53A3" w:rsidRDefault="00B1513F" w:rsidP="00EF3E6C">
            <w:pPr>
              <w:pStyle w:val="Contenutotabella"/>
              <w:jc w:val="center"/>
              <w:rPr>
                <w:rFonts w:ascii="Calibri" w:hAnsi="Calibri"/>
                <w:sz w:val="22"/>
                <w:szCs w:val="22"/>
              </w:rPr>
            </w:pPr>
          </w:p>
          <w:p w:rsidR="00B1513F" w:rsidRPr="007E53A3" w:rsidRDefault="00B1513F" w:rsidP="00EF3E6C">
            <w:pPr>
              <w:pStyle w:val="Contenutotabella"/>
              <w:jc w:val="center"/>
              <w:rPr>
                <w:rFonts w:ascii="Calibri" w:hAnsi="Calibri"/>
                <w:sz w:val="22"/>
                <w:szCs w:val="22"/>
              </w:rPr>
            </w:pPr>
          </w:p>
        </w:tc>
      </w:tr>
      <w:tr w:rsidR="00B1513F" w:rsidRPr="007E53A3" w:rsidTr="00750C58">
        <w:trPr>
          <w:cantSplit/>
          <w:trHeight w:val="1016"/>
        </w:trPr>
        <w:tc>
          <w:tcPr>
            <w:tcW w:w="1809" w:type="dxa"/>
            <w:tcBorders>
              <w:top w:val="single" w:sz="4" w:space="0" w:color="auto"/>
              <w:left w:val="single" w:sz="4" w:space="0" w:color="auto"/>
              <w:bottom w:val="single" w:sz="4" w:space="0" w:color="auto"/>
              <w:right w:val="single" w:sz="4" w:space="0" w:color="auto"/>
            </w:tcBorders>
          </w:tcPr>
          <w:p w:rsidR="00B1513F" w:rsidRPr="007E53A3" w:rsidRDefault="00B1513F" w:rsidP="00B1513F">
            <w:pPr>
              <w:pStyle w:val="Contenutotabella"/>
              <w:rPr>
                <w:rFonts w:ascii="Calibri" w:hAnsi="Calibri"/>
                <w:bCs/>
                <w:sz w:val="22"/>
                <w:szCs w:val="22"/>
              </w:rPr>
            </w:pPr>
            <w:r w:rsidRPr="007E53A3">
              <w:rPr>
                <w:rFonts w:ascii="Calibri" w:hAnsi="Calibri"/>
                <w:bCs/>
                <w:sz w:val="22"/>
                <w:szCs w:val="22"/>
              </w:rPr>
              <w:t>% di esecuzione riferibile al concorrente</w:t>
            </w:r>
          </w:p>
        </w:tc>
        <w:tc>
          <w:tcPr>
            <w:tcW w:w="3969" w:type="dxa"/>
            <w:tcBorders>
              <w:top w:val="single" w:sz="4" w:space="0" w:color="auto"/>
              <w:left w:val="single" w:sz="4" w:space="0" w:color="auto"/>
              <w:bottom w:val="single" w:sz="4" w:space="0" w:color="auto"/>
              <w:right w:val="single" w:sz="4" w:space="0" w:color="auto"/>
            </w:tcBorders>
            <w:vAlign w:val="center"/>
          </w:tcPr>
          <w:p w:rsidR="00B1513F" w:rsidRPr="007E53A3" w:rsidRDefault="00B1513F" w:rsidP="00EF3E6C">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B1513F" w:rsidRPr="007E53A3" w:rsidRDefault="00B1513F" w:rsidP="00EF3E6C">
            <w:pPr>
              <w:pStyle w:val="Contenutotabella"/>
              <w:jc w:val="center"/>
              <w:rPr>
                <w:rFonts w:ascii="Calibri" w:hAnsi="Calibri"/>
                <w:sz w:val="22"/>
                <w:szCs w:val="22"/>
              </w:rPr>
            </w:pPr>
          </w:p>
        </w:tc>
      </w:tr>
      <w:tr w:rsidR="007E53A3" w:rsidRPr="007E53A3" w:rsidTr="007E53A3">
        <w:trPr>
          <w:cantSplit/>
          <w:trHeight w:val="2728"/>
        </w:trPr>
        <w:tc>
          <w:tcPr>
            <w:tcW w:w="1809" w:type="dxa"/>
            <w:tcBorders>
              <w:top w:val="single" w:sz="4" w:space="0" w:color="auto"/>
              <w:left w:val="single" w:sz="4" w:space="0" w:color="auto"/>
              <w:bottom w:val="single" w:sz="4" w:space="0" w:color="auto"/>
              <w:right w:val="single" w:sz="4" w:space="0" w:color="auto"/>
            </w:tcBorders>
          </w:tcPr>
          <w:p w:rsidR="007E53A3" w:rsidRPr="007E53A3" w:rsidRDefault="007E53A3" w:rsidP="007E53A3">
            <w:pPr>
              <w:pStyle w:val="Contenutotabella"/>
              <w:rPr>
                <w:rFonts w:ascii="Calibri" w:hAnsi="Calibri"/>
                <w:sz w:val="22"/>
                <w:szCs w:val="22"/>
              </w:rPr>
            </w:pPr>
            <w:r w:rsidRPr="007E53A3">
              <w:rPr>
                <w:rFonts w:ascii="Calibri" w:hAnsi="Calibri"/>
                <w:b/>
                <w:bCs/>
                <w:sz w:val="22"/>
                <w:szCs w:val="22"/>
              </w:rPr>
              <w:lastRenderedPageBreak/>
              <w:t>Solo per i raggruppamenti temporanei</w:t>
            </w:r>
            <w:r w:rsidRPr="007E53A3">
              <w:rPr>
                <w:rFonts w:ascii="Calibri" w:hAnsi="Calibri"/>
                <w:sz w:val="22"/>
                <w:szCs w:val="22"/>
              </w:rPr>
              <w:t xml:space="preserve">: indicare il componente del raggruppamento che </w:t>
            </w:r>
            <w:r>
              <w:rPr>
                <w:rFonts w:ascii="Calibri" w:hAnsi="Calibri"/>
                <w:sz w:val="22"/>
                <w:szCs w:val="22"/>
              </w:rPr>
              <w:t xml:space="preserve">ha espletato il servizio </w:t>
            </w:r>
            <w:r w:rsidRPr="007E53A3">
              <w:rPr>
                <w:rFonts w:ascii="Calibri" w:hAnsi="Calibri"/>
                <w:i/>
                <w:sz w:val="22"/>
                <w:szCs w:val="22"/>
              </w:rPr>
              <w:t>(può essere il medesimo soggetto per entrambi i servizi)</w:t>
            </w:r>
          </w:p>
        </w:tc>
        <w:tc>
          <w:tcPr>
            <w:tcW w:w="3969" w:type="dxa"/>
            <w:tcBorders>
              <w:top w:val="single" w:sz="4" w:space="0" w:color="auto"/>
              <w:left w:val="single" w:sz="4" w:space="0" w:color="auto"/>
              <w:bottom w:val="single" w:sz="4" w:space="0" w:color="auto"/>
              <w:right w:val="single" w:sz="4" w:space="0" w:color="auto"/>
            </w:tcBorders>
            <w:vAlign w:val="center"/>
          </w:tcPr>
          <w:p w:rsidR="007E53A3" w:rsidRPr="007E53A3" w:rsidRDefault="007E53A3" w:rsidP="00EF3E6C">
            <w:pPr>
              <w:pStyle w:val="Contenutotabella"/>
              <w:jc w:val="center"/>
              <w:rPr>
                <w:rFonts w:ascii="Calibri" w:hAnsi="Calibri"/>
                <w:sz w:val="22"/>
                <w:szCs w:val="22"/>
              </w:rPr>
            </w:pPr>
          </w:p>
          <w:p w:rsidR="007E53A3" w:rsidRPr="007E53A3" w:rsidRDefault="007E53A3" w:rsidP="00EF3E6C">
            <w:pPr>
              <w:pStyle w:val="Contenutotabella"/>
              <w:jc w:val="center"/>
              <w:rPr>
                <w:rFonts w:ascii="Calibri" w:hAnsi="Calibri"/>
                <w:sz w:val="22"/>
                <w:szCs w:val="22"/>
              </w:rPr>
            </w:pPr>
          </w:p>
          <w:p w:rsidR="007E53A3" w:rsidRPr="007E53A3" w:rsidRDefault="007E53A3" w:rsidP="00EF3E6C">
            <w:pPr>
              <w:pStyle w:val="Contenutotabella"/>
              <w:jc w:val="center"/>
              <w:rPr>
                <w:rFonts w:ascii="Calibri" w:hAnsi="Calibri"/>
                <w:sz w:val="22"/>
                <w:szCs w:val="22"/>
              </w:rPr>
            </w:pPr>
          </w:p>
          <w:p w:rsidR="007E53A3" w:rsidRPr="007E53A3" w:rsidRDefault="007E53A3" w:rsidP="00EF3E6C">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7E53A3" w:rsidRPr="007E53A3" w:rsidRDefault="007E53A3" w:rsidP="00EF3E6C">
            <w:pPr>
              <w:pStyle w:val="Contenutotabella"/>
              <w:jc w:val="center"/>
              <w:rPr>
                <w:rFonts w:ascii="Calibri" w:hAnsi="Calibri"/>
                <w:sz w:val="22"/>
                <w:szCs w:val="22"/>
              </w:rPr>
            </w:pPr>
          </w:p>
          <w:p w:rsidR="007E53A3" w:rsidRPr="007E53A3" w:rsidRDefault="007E53A3" w:rsidP="00EF3E6C">
            <w:pPr>
              <w:pStyle w:val="Contenutotabella"/>
              <w:jc w:val="center"/>
              <w:rPr>
                <w:rFonts w:ascii="Calibri" w:hAnsi="Calibri"/>
                <w:sz w:val="22"/>
                <w:szCs w:val="22"/>
              </w:rPr>
            </w:pPr>
          </w:p>
          <w:p w:rsidR="007E53A3" w:rsidRPr="007E53A3" w:rsidRDefault="007E53A3" w:rsidP="00EF3E6C">
            <w:pPr>
              <w:pStyle w:val="Contenutotabella"/>
              <w:jc w:val="center"/>
              <w:rPr>
                <w:rFonts w:ascii="Calibri" w:hAnsi="Calibri"/>
                <w:sz w:val="22"/>
                <w:szCs w:val="22"/>
              </w:rPr>
            </w:pPr>
          </w:p>
        </w:tc>
      </w:tr>
    </w:tbl>
    <w:p w:rsidR="00F125CD" w:rsidRPr="00750C58" w:rsidRDefault="00F125CD" w:rsidP="00F125CD">
      <w:pPr>
        <w:pStyle w:val="sche3"/>
        <w:rPr>
          <w:rFonts w:ascii="Calibri" w:hAnsi="Calibri"/>
          <w:sz w:val="24"/>
          <w:szCs w:val="24"/>
          <w:lang w:val="it-IT"/>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F125CD" w:rsidRPr="007E53A3" w:rsidTr="00EF3E6C">
        <w:trPr>
          <w:trHeight w:val="798"/>
        </w:trPr>
        <w:tc>
          <w:tcPr>
            <w:tcW w:w="7528" w:type="dxa"/>
            <w:gridSpan w:val="2"/>
            <w:tcBorders>
              <w:top w:val="single" w:sz="4" w:space="0" w:color="000000"/>
              <w:left w:val="single" w:sz="4" w:space="0" w:color="000000"/>
              <w:bottom w:val="single" w:sz="4" w:space="0" w:color="000000"/>
            </w:tcBorders>
            <w:vAlign w:val="center"/>
          </w:tcPr>
          <w:p w:rsidR="00F125CD" w:rsidRPr="007E53A3" w:rsidRDefault="00F125CD" w:rsidP="00EF3E6C">
            <w:pPr>
              <w:pStyle w:val="Titolo4"/>
              <w:numPr>
                <w:ilvl w:val="3"/>
                <w:numId w:val="6"/>
              </w:numPr>
              <w:snapToGrid w:val="0"/>
              <w:rPr>
                <w:rFonts w:ascii="Calibri" w:hAnsi="Calibri"/>
                <w:b w:val="0"/>
                <w:szCs w:val="22"/>
              </w:rPr>
            </w:pPr>
            <w:r w:rsidRPr="007E53A3">
              <w:rPr>
                <w:rFonts w:ascii="Calibri" w:hAnsi="Calibri"/>
                <w:b w:val="0"/>
                <w:szCs w:val="22"/>
              </w:rPr>
              <w:t>Il requisito è fornito da un soggetto ausiliario?</w:t>
            </w:r>
          </w:p>
          <w:p w:rsidR="00F125CD" w:rsidRPr="007E53A3" w:rsidRDefault="00F125CD" w:rsidP="00EF3E6C">
            <w:pPr>
              <w:rPr>
                <w:rFonts w:ascii="Calibri" w:hAnsi="Calibri"/>
                <w:sz w:val="22"/>
                <w:szCs w:val="22"/>
              </w:rPr>
            </w:pPr>
            <w:r w:rsidRPr="007E53A3">
              <w:rPr>
                <w:rFonts w:ascii="Calibri" w:hAnsi="Calibri"/>
                <w:bCs/>
                <w:sz w:val="22"/>
                <w:szCs w:val="22"/>
              </w:rPr>
              <w:t>(</w:t>
            </w:r>
            <w:proofErr w:type="gramStart"/>
            <w:r w:rsidRPr="007E53A3">
              <w:rPr>
                <w:rFonts w:ascii="Calibri" w:hAnsi="Calibri"/>
                <w:bCs/>
                <w:sz w:val="22"/>
                <w:szCs w:val="22"/>
              </w:rPr>
              <w:t xml:space="preserve">avvalimento </w:t>
            </w:r>
            <w:r w:rsidR="00EF3E6C" w:rsidRPr="007E53A3">
              <w:rPr>
                <w:rFonts w:ascii="Calibri" w:hAnsi="Calibri"/>
                <w:bCs/>
                <w:sz w:val="22"/>
                <w:szCs w:val="22"/>
              </w:rPr>
              <w:t>)</w:t>
            </w:r>
            <w:proofErr w:type="gramEnd"/>
          </w:p>
        </w:tc>
        <w:tc>
          <w:tcPr>
            <w:tcW w:w="1058" w:type="dxa"/>
            <w:tcBorders>
              <w:top w:val="single" w:sz="4" w:space="0" w:color="000000"/>
              <w:left w:val="single" w:sz="4" w:space="0" w:color="000000"/>
              <w:bottom w:val="single" w:sz="4" w:space="0" w:color="000000"/>
              <w:right w:val="single" w:sz="4" w:space="0" w:color="000000"/>
            </w:tcBorders>
            <w:vAlign w:val="center"/>
          </w:tcPr>
          <w:p w:rsidR="00F125CD" w:rsidRPr="007E53A3" w:rsidRDefault="00F125CD" w:rsidP="00EF3E6C">
            <w:pPr>
              <w:widowControl w:val="0"/>
              <w:ind w:left="360"/>
              <w:jc w:val="both"/>
              <w:rPr>
                <w:rFonts w:ascii="Calibri" w:hAnsi="Calibri"/>
                <w:b/>
                <w:sz w:val="22"/>
                <w:szCs w:val="22"/>
              </w:rPr>
            </w:pPr>
            <w:r w:rsidRPr="007E53A3">
              <w:rPr>
                <w:rFonts w:ascii="Calibri" w:hAnsi="Calibri"/>
                <w:b/>
                <w:sz w:val="22"/>
                <w:szCs w:val="22"/>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F125CD" w:rsidRPr="007E53A3" w:rsidRDefault="00F125CD" w:rsidP="00EF3E6C">
            <w:pPr>
              <w:widowControl w:val="0"/>
              <w:ind w:left="360"/>
              <w:jc w:val="both"/>
              <w:rPr>
                <w:rFonts w:ascii="Calibri" w:hAnsi="Calibri"/>
                <w:b/>
                <w:sz w:val="22"/>
                <w:szCs w:val="22"/>
              </w:rPr>
            </w:pPr>
            <w:r w:rsidRPr="007E53A3">
              <w:rPr>
                <w:rFonts w:ascii="Calibri" w:hAnsi="Calibri"/>
                <w:b/>
                <w:sz w:val="22"/>
                <w:szCs w:val="22"/>
              </w:rPr>
              <w:t>NO</w:t>
            </w:r>
          </w:p>
        </w:tc>
      </w:tr>
      <w:tr w:rsidR="00F125CD" w:rsidRPr="007E53A3" w:rsidTr="00EF3E6C">
        <w:trPr>
          <w:trHeight w:val="798"/>
        </w:trPr>
        <w:tc>
          <w:tcPr>
            <w:tcW w:w="5106" w:type="dxa"/>
            <w:tcBorders>
              <w:top w:val="single" w:sz="4" w:space="0" w:color="000000"/>
              <w:left w:val="single" w:sz="4" w:space="0" w:color="000000"/>
              <w:bottom w:val="single" w:sz="4" w:space="0" w:color="000000"/>
            </w:tcBorders>
            <w:vAlign w:val="center"/>
          </w:tcPr>
          <w:p w:rsidR="00F125CD" w:rsidRPr="007E53A3" w:rsidRDefault="00F125CD" w:rsidP="00EF3E6C">
            <w:pPr>
              <w:pStyle w:val="Titolo4"/>
              <w:numPr>
                <w:ilvl w:val="3"/>
                <w:numId w:val="6"/>
              </w:numPr>
              <w:snapToGrid w:val="0"/>
              <w:rPr>
                <w:rFonts w:ascii="Calibri" w:hAnsi="Calibri"/>
                <w:b w:val="0"/>
                <w:szCs w:val="22"/>
              </w:rPr>
            </w:pPr>
            <w:r w:rsidRPr="007E53A3">
              <w:rPr>
                <w:rFonts w:ascii="Calibri" w:hAnsi="Calibri"/>
                <w:b w:val="0"/>
                <w:szCs w:val="22"/>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F125CD" w:rsidRPr="007E53A3" w:rsidRDefault="00F125CD" w:rsidP="00EF3E6C">
            <w:pPr>
              <w:widowControl w:val="0"/>
              <w:snapToGrid w:val="0"/>
              <w:rPr>
                <w:rFonts w:ascii="Calibri" w:hAnsi="Calibri"/>
                <w:bCs/>
                <w:sz w:val="22"/>
                <w:szCs w:val="22"/>
              </w:rPr>
            </w:pPr>
          </w:p>
        </w:tc>
      </w:tr>
    </w:tbl>
    <w:p w:rsidR="008F0932" w:rsidRPr="00750C58" w:rsidRDefault="008F0932" w:rsidP="00F125CD">
      <w:pPr>
        <w:spacing w:after="200" w:line="276" w:lineRule="auto"/>
        <w:rPr>
          <w:rFonts w:ascii="Calibri" w:hAnsi="Calibri"/>
        </w:rPr>
      </w:pP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701"/>
        <w:gridCol w:w="4077"/>
        <w:gridCol w:w="3867"/>
      </w:tblGrid>
      <w:tr w:rsidR="00F125CD" w:rsidRPr="007E53A3" w:rsidTr="00EF3E6C">
        <w:tc>
          <w:tcPr>
            <w:tcW w:w="9645" w:type="dxa"/>
            <w:gridSpan w:val="3"/>
            <w:tcBorders>
              <w:top w:val="single" w:sz="2" w:space="0" w:color="000000"/>
              <w:left w:val="single" w:sz="2" w:space="0" w:color="000000"/>
              <w:bottom w:val="single" w:sz="2" w:space="0" w:color="000000"/>
              <w:right w:val="single" w:sz="2" w:space="0" w:color="000000"/>
            </w:tcBorders>
          </w:tcPr>
          <w:p w:rsidR="00EF3E6C" w:rsidRPr="007E53A3" w:rsidRDefault="00F125CD" w:rsidP="00EF3E6C">
            <w:pPr>
              <w:pStyle w:val="Contenutotabella"/>
              <w:jc w:val="center"/>
              <w:rPr>
                <w:rFonts w:ascii="Calibri" w:hAnsi="Calibri"/>
                <w:b/>
                <w:bCs/>
                <w:sz w:val="22"/>
                <w:szCs w:val="22"/>
              </w:rPr>
            </w:pPr>
            <w:r w:rsidRPr="007E53A3">
              <w:rPr>
                <w:rFonts w:ascii="Calibri" w:hAnsi="Calibri"/>
                <w:sz w:val="22"/>
                <w:szCs w:val="22"/>
              </w:rPr>
              <w:br w:type="page"/>
            </w:r>
            <w:r w:rsidR="00EF3E6C" w:rsidRPr="007E53A3">
              <w:rPr>
                <w:rFonts w:ascii="Calibri" w:hAnsi="Calibri"/>
                <w:b/>
                <w:bCs/>
                <w:sz w:val="22"/>
                <w:szCs w:val="22"/>
              </w:rPr>
              <w:t>Categoria Strutture – Grado di complessità: 0,9</w:t>
            </w:r>
            <w:r w:rsidR="00E841BB" w:rsidRPr="007E53A3">
              <w:rPr>
                <w:rFonts w:ascii="Calibri" w:hAnsi="Calibri"/>
                <w:b/>
                <w:bCs/>
                <w:sz w:val="22"/>
                <w:szCs w:val="22"/>
              </w:rPr>
              <w:t>0</w:t>
            </w:r>
            <w:r w:rsidR="00EF3E6C" w:rsidRPr="007E53A3">
              <w:rPr>
                <w:rFonts w:ascii="Calibri" w:hAnsi="Calibri"/>
                <w:b/>
                <w:bCs/>
                <w:sz w:val="22"/>
                <w:szCs w:val="22"/>
              </w:rPr>
              <w:t xml:space="preserve"> -  </w:t>
            </w:r>
          </w:p>
          <w:p w:rsidR="00F125CD" w:rsidRPr="007E53A3" w:rsidRDefault="00F125CD" w:rsidP="00E841BB">
            <w:pPr>
              <w:pStyle w:val="Contenutotabella"/>
              <w:jc w:val="center"/>
              <w:rPr>
                <w:rFonts w:ascii="Calibri" w:hAnsi="Calibri"/>
                <w:b/>
                <w:bCs/>
                <w:sz w:val="22"/>
                <w:szCs w:val="22"/>
              </w:rPr>
            </w:pPr>
          </w:p>
        </w:tc>
      </w:tr>
      <w:tr w:rsidR="00EF3E6C" w:rsidRPr="007E53A3" w:rsidTr="00EF3E6C">
        <w:tc>
          <w:tcPr>
            <w:tcW w:w="1701" w:type="dxa"/>
            <w:tcBorders>
              <w:left w:val="single" w:sz="2" w:space="0" w:color="000000"/>
              <w:bottom w:val="single" w:sz="2" w:space="0" w:color="000000"/>
            </w:tcBorders>
          </w:tcPr>
          <w:p w:rsidR="00EF3E6C" w:rsidRPr="007E53A3" w:rsidRDefault="00EF3E6C" w:rsidP="00EF3E6C">
            <w:pPr>
              <w:pStyle w:val="Contenutotabella"/>
              <w:rPr>
                <w:rFonts w:ascii="Calibri" w:hAnsi="Calibri"/>
                <w:sz w:val="22"/>
                <w:szCs w:val="22"/>
              </w:rPr>
            </w:pPr>
          </w:p>
        </w:tc>
        <w:tc>
          <w:tcPr>
            <w:tcW w:w="7944" w:type="dxa"/>
            <w:gridSpan w:val="2"/>
            <w:tcBorders>
              <w:left w:val="single" w:sz="2" w:space="0" w:color="000000"/>
              <w:bottom w:val="single" w:sz="2" w:space="0" w:color="000000"/>
              <w:right w:val="single" w:sz="2" w:space="0" w:color="000000"/>
            </w:tcBorders>
          </w:tcPr>
          <w:p w:rsidR="008F0932" w:rsidRPr="007E53A3" w:rsidRDefault="00EF3E6C" w:rsidP="008F0932">
            <w:pPr>
              <w:pStyle w:val="Contenutotabella"/>
              <w:jc w:val="center"/>
              <w:rPr>
                <w:rFonts w:ascii="Calibri" w:hAnsi="Calibri"/>
                <w:b/>
                <w:i/>
                <w:sz w:val="22"/>
                <w:szCs w:val="22"/>
              </w:rPr>
            </w:pPr>
            <w:r w:rsidRPr="007E53A3">
              <w:rPr>
                <w:rFonts w:ascii="Calibri" w:hAnsi="Calibri"/>
                <w:b/>
                <w:i/>
                <w:sz w:val="22"/>
                <w:szCs w:val="22"/>
                <w:u w:val="single"/>
              </w:rPr>
              <w:t>Ciascun</w:t>
            </w:r>
            <w:r w:rsidRPr="007E53A3">
              <w:rPr>
                <w:rFonts w:ascii="Calibri" w:hAnsi="Calibri"/>
                <w:b/>
                <w:i/>
                <w:sz w:val="22"/>
                <w:szCs w:val="22"/>
              </w:rPr>
              <w:t xml:space="preserve"> servizio deve essere stato svolto per opere di valore, non inferiore a </w:t>
            </w:r>
            <w:r w:rsidR="008F0932" w:rsidRPr="007E53A3">
              <w:rPr>
                <w:rFonts w:ascii="Calibri" w:hAnsi="Calibri"/>
                <w:b/>
                <w:i/>
                <w:sz w:val="22"/>
                <w:szCs w:val="22"/>
              </w:rPr>
              <w:t xml:space="preserve"> </w:t>
            </w:r>
          </w:p>
          <w:p w:rsidR="00EF3E6C" w:rsidRPr="007E53A3" w:rsidRDefault="008F0932" w:rsidP="008F0932">
            <w:pPr>
              <w:pStyle w:val="Contenutotabella"/>
              <w:jc w:val="center"/>
              <w:rPr>
                <w:rFonts w:ascii="Calibri" w:hAnsi="Calibri"/>
                <w:b/>
                <w:i/>
                <w:sz w:val="22"/>
                <w:szCs w:val="22"/>
              </w:rPr>
            </w:pPr>
            <w:r w:rsidRPr="007E53A3">
              <w:rPr>
                <w:rFonts w:ascii="Calibri" w:hAnsi="Calibri"/>
                <w:b/>
                <w:i/>
                <w:sz w:val="22"/>
                <w:szCs w:val="22"/>
              </w:rPr>
              <w:t xml:space="preserve">€ 3.839.047,16 </w:t>
            </w:r>
            <w:r w:rsidR="00EF3E6C" w:rsidRPr="007E53A3">
              <w:rPr>
                <w:rFonts w:ascii="Calibri" w:hAnsi="Calibri"/>
                <w:b/>
                <w:i/>
                <w:sz w:val="22"/>
                <w:szCs w:val="22"/>
              </w:rPr>
              <w:t xml:space="preserve">(50% di € </w:t>
            </w:r>
            <w:r w:rsidRPr="007E53A3">
              <w:rPr>
                <w:rFonts w:ascii="Calibri" w:hAnsi="Calibri"/>
                <w:b/>
                <w:i/>
                <w:sz w:val="22"/>
                <w:szCs w:val="22"/>
              </w:rPr>
              <w:t>7.678.094,32</w:t>
            </w:r>
            <w:r w:rsidR="00EF3E6C" w:rsidRPr="007E53A3">
              <w:rPr>
                <w:rFonts w:ascii="Calibri" w:hAnsi="Calibri"/>
                <w:b/>
                <w:i/>
                <w:sz w:val="22"/>
                <w:szCs w:val="22"/>
              </w:rPr>
              <w:t>)</w:t>
            </w:r>
          </w:p>
        </w:tc>
      </w:tr>
      <w:tr w:rsidR="00EF3E6C" w:rsidRPr="007E53A3" w:rsidTr="00EF3E6C">
        <w:tc>
          <w:tcPr>
            <w:tcW w:w="1701" w:type="dxa"/>
            <w:tcBorders>
              <w:left w:val="single" w:sz="2" w:space="0" w:color="000000"/>
              <w:bottom w:val="single" w:sz="2" w:space="0" w:color="000000"/>
            </w:tcBorders>
          </w:tcPr>
          <w:p w:rsidR="00EF3E6C" w:rsidRPr="007E53A3" w:rsidRDefault="00EF3E6C" w:rsidP="00EF3E6C">
            <w:pPr>
              <w:pStyle w:val="Contenutotabella"/>
              <w:rPr>
                <w:rFonts w:ascii="Calibri" w:hAnsi="Calibri"/>
                <w:sz w:val="22"/>
                <w:szCs w:val="22"/>
              </w:rPr>
            </w:pPr>
          </w:p>
        </w:tc>
        <w:tc>
          <w:tcPr>
            <w:tcW w:w="4077" w:type="dxa"/>
            <w:tcBorders>
              <w:left w:val="single" w:sz="2" w:space="0" w:color="000000"/>
              <w:bottom w:val="single" w:sz="2" w:space="0" w:color="000000"/>
            </w:tcBorders>
          </w:tcPr>
          <w:p w:rsidR="00EF3E6C" w:rsidRPr="007E53A3" w:rsidRDefault="00EF3E6C" w:rsidP="00EF3E6C">
            <w:pPr>
              <w:pStyle w:val="Contenutotabella"/>
              <w:jc w:val="center"/>
              <w:rPr>
                <w:rFonts w:ascii="Calibri" w:hAnsi="Calibri"/>
                <w:sz w:val="22"/>
                <w:szCs w:val="22"/>
              </w:rPr>
            </w:pPr>
            <w:r w:rsidRPr="007E53A3">
              <w:rPr>
                <w:rFonts w:ascii="Calibri" w:hAnsi="Calibri"/>
                <w:sz w:val="22"/>
                <w:szCs w:val="22"/>
              </w:rPr>
              <w:t>1° servizio</w:t>
            </w:r>
          </w:p>
        </w:tc>
        <w:tc>
          <w:tcPr>
            <w:tcW w:w="3867" w:type="dxa"/>
            <w:tcBorders>
              <w:left w:val="single" w:sz="2" w:space="0" w:color="000000"/>
              <w:bottom w:val="single" w:sz="2" w:space="0" w:color="000000"/>
              <w:right w:val="single" w:sz="2" w:space="0" w:color="000000"/>
            </w:tcBorders>
          </w:tcPr>
          <w:p w:rsidR="00EF3E6C" w:rsidRPr="007E53A3" w:rsidRDefault="00EF3E6C" w:rsidP="00EF3E6C">
            <w:pPr>
              <w:pStyle w:val="Contenutotabella"/>
              <w:jc w:val="center"/>
              <w:rPr>
                <w:rFonts w:ascii="Calibri" w:hAnsi="Calibri"/>
                <w:sz w:val="22"/>
                <w:szCs w:val="22"/>
              </w:rPr>
            </w:pPr>
            <w:r w:rsidRPr="007E53A3">
              <w:rPr>
                <w:rFonts w:ascii="Calibri" w:hAnsi="Calibri"/>
                <w:sz w:val="22"/>
                <w:szCs w:val="22"/>
              </w:rPr>
              <w:t>2° servizio</w:t>
            </w:r>
          </w:p>
        </w:tc>
      </w:tr>
      <w:tr w:rsidR="00EF3E6C" w:rsidRPr="007E53A3" w:rsidTr="00EF3E6C">
        <w:tc>
          <w:tcPr>
            <w:tcW w:w="1701" w:type="dxa"/>
            <w:tcBorders>
              <w:left w:val="single" w:sz="2" w:space="0" w:color="000000"/>
              <w:bottom w:val="single" w:sz="2" w:space="0" w:color="000000"/>
            </w:tcBorders>
          </w:tcPr>
          <w:p w:rsidR="00EF3E6C" w:rsidRPr="007E53A3" w:rsidRDefault="00EF3E6C" w:rsidP="00EF3E6C">
            <w:pPr>
              <w:pStyle w:val="Contenutotabella"/>
              <w:rPr>
                <w:rFonts w:ascii="Calibri" w:hAnsi="Calibri"/>
                <w:sz w:val="22"/>
                <w:szCs w:val="22"/>
              </w:rPr>
            </w:pPr>
            <w:r w:rsidRPr="007E53A3">
              <w:rPr>
                <w:rFonts w:ascii="Calibri" w:hAnsi="Calibri"/>
                <w:sz w:val="22"/>
                <w:szCs w:val="22"/>
              </w:rPr>
              <w:t>Data di affidamento</w:t>
            </w:r>
          </w:p>
        </w:tc>
        <w:tc>
          <w:tcPr>
            <w:tcW w:w="4077" w:type="dxa"/>
            <w:tcBorders>
              <w:left w:val="single" w:sz="2" w:space="0" w:color="000000"/>
              <w:bottom w:val="single" w:sz="2" w:space="0" w:color="000000"/>
            </w:tcBorders>
          </w:tcPr>
          <w:p w:rsidR="00EF3E6C" w:rsidRPr="007E53A3" w:rsidRDefault="00EF3E6C" w:rsidP="00EF3E6C">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EF3E6C" w:rsidRPr="007E53A3" w:rsidRDefault="00EF3E6C" w:rsidP="00EF3E6C">
            <w:pPr>
              <w:pStyle w:val="Contenutotabella"/>
              <w:rPr>
                <w:rFonts w:ascii="Calibri" w:hAnsi="Calibri"/>
                <w:sz w:val="22"/>
                <w:szCs w:val="22"/>
              </w:rPr>
            </w:pPr>
          </w:p>
        </w:tc>
      </w:tr>
      <w:tr w:rsidR="00EF3E6C" w:rsidRPr="007E53A3" w:rsidTr="00EF3E6C">
        <w:tc>
          <w:tcPr>
            <w:tcW w:w="1701" w:type="dxa"/>
            <w:tcBorders>
              <w:left w:val="single" w:sz="2" w:space="0" w:color="000000"/>
              <w:bottom w:val="single" w:sz="2" w:space="0" w:color="000000"/>
            </w:tcBorders>
          </w:tcPr>
          <w:p w:rsidR="00EF3E6C" w:rsidRPr="007E53A3" w:rsidRDefault="00EF3E6C" w:rsidP="00EF3E6C">
            <w:pPr>
              <w:pStyle w:val="Contenutotabella"/>
              <w:rPr>
                <w:rFonts w:ascii="Calibri" w:hAnsi="Calibri"/>
                <w:sz w:val="22"/>
                <w:szCs w:val="22"/>
              </w:rPr>
            </w:pPr>
            <w:r w:rsidRPr="007E53A3">
              <w:rPr>
                <w:rFonts w:ascii="Calibri" w:hAnsi="Calibri"/>
                <w:sz w:val="22"/>
                <w:szCs w:val="22"/>
              </w:rPr>
              <w:t>Durata dell’affidamento</w:t>
            </w:r>
          </w:p>
        </w:tc>
        <w:tc>
          <w:tcPr>
            <w:tcW w:w="4077" w:type="dxa"/>
            <w:tcBorders>
              <w:left w:val="single" w:sz="2" w:space="0" w:color="000000"/>
              <w:bottom w:val="single" w:sz="2" w:space="0" w:color="000000"/>
            </w:tcBorders>
          </w:tcPr>
          <w:p w:rsidR="00EF3E6C" w:rsidRPr="007E53A3" w:rsidRDefault="00EF3E6C" w:rsidP="00EF3E6C">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EF3E6C" w:rsidRPr="007E53A3" w:rsidRDefault="00EF3E6C" w:rsidP="00EF3E6C">
            <w:pPr>
              <w:pStyle w:val="Contenutotabella"/>
              <w:rPr>
                <w:rFonts w:ascii="Calibri" w:hAnsi="Calibri"/>
                <w:sz w:val="22"/>
                <w:szCs w:val="22"/>
              </w:rPr>
            </w:pPr>
          </w:p>
        </w:tc>
      </w:tr>
      <w:tr w:rsidR="00EF3E6C" w:rsidRPr="007E53A3" w:rsidTr="00EF3E6C">
        <w:tc>
          <w:tcPr>
            <w:tcW w:w="1701" w:type="dxa"/>
            <w:tcBorders>
              <w:left w:val="single" w:sz="2" w:space="0" w:color="000000"/>
              <w:bottom w:val="single" w:sz="2" w:space="0" w:color="000000"/>
            </w:tcBorders>
          </w:tcPr>
          <w:p w:rsidR="00EF3E6C" w:rsidRPr="007E53A3" w:rsidRDefault="00EF3E6C" w:rsidP="00EF3E6C">
            <w:pPr>
              <w:pStyle w:val="Contenutotabella"/>
              <w:rPr>
                <w:rFonts w:ascii="Calibri" w:hAnsi="Calibri"/>
                <w:sz w:val="22"/>
                <w:szCs w:val="22"/>
              </w:rPr>
            </w:pPr>
            <w:r w:rsidRPr="007E53A3">
              <w:rPr>
                <w:rFonts w:ascii="Calibri" w:hAnsi="Calibri"/>
                <w:sz w:val="22"/>
                <w:szCs w:val="22"/>
              </w:rPr>
              <w:t>Committente</w:t>
            </w:r>
            <w:r w:rsidR="005050D6">
              <w:rPr>
                <w:rFonts w:ascii="Calibri" w:hAnsi="Calibri"/>
                <w:sz w:val="22"/>
                <w:szCs w:val="22"/>
              </w:rPr>
              <w:t xml:space="preserve"> (denominazione, C.F./P.IVA)</w:t>
            </w:r>
          </w:p>
        </w:tc>
        <w:tc>
          <w:tcPr>
            <w:tcW w:w="4077" w:type="dxa"/>
            <w:tcBorders>
              <w:left w:val="single" w:sz="2" w:space="0" w:color="000000"/>
              <w:bottom w:val="single" w:sz="2" w:space="0" w:color="000000"/>
            </w:tcBorders>
          </w:tcPr>
          <w:p w:rsidR="00EF3E6C" w:rsidRPr="007E53A3" w:rsidRDefault="00EF3E6C" w:rsidP="00EF3E6C">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EF3E6C" w:rsidRPr="007E53A3" w:rsidRDefault="00EF3E6C" w:rsidP="00EF3E6C">
            <w:pPr>
              <w:pStyle w:val="Contenutotabella"/>
              <w:rPr>
                <w:rFonts w:ascii="Calibri" w:hAnsi="Calibri"/>
                <w:sz w:val="22"/>
                <w:szCs w:val="22"/>
              </w:rPr>
            </w:pPr>
          </w:p>
        </w:tc>
      </w:tr>
      <w:tr w:rsidR="00EF3E6C" w:rsidRPr="007E53A3" w:rsidTr="00EF3E6C">
        <w:tc>
          <w:tcPr>
            <w:tcW w:w="1701" w:type="dxa"/>
            <w:tcBorders>
              <w:left w:val="single" w:sz="2" w:space="0" w:color="000000"/>
              <w:bottom w:val="single" w:sz="2" w:space="0" w:color="000000"/>
            </w:tcBorders>
          </w:tcPr>
          <w:p w:rsidR="00EF3E6C" w:rsidRPr="007E53A3" w:rsidRDefault="00EF3E6C" w:rsidP="00EF3E6C">
            <w:pPr>
              <w:pStyle w:val="Contenutotabella"/>
              <w:rPr>
                <w:rFonts w:ascii="Calibri" w:hAnsi="Calibri"/>
                <w:sz w:val="22"/>
                <w:szCs w:val="22"/>
              </w:rPr>
            </w:pPr>
            <w:r w:rsidRPr="007E53A3">
              <w:rPr>
                <w:rFonts w:ascii="Calibri" w:hAnsi="Calibri"/>
                <w:sz w:val="22"/>
                <w:szCs w:val="22"/>
              </w:rPr>
              <w:t>Descrizione servizio</w:t>
            </w:r>
          </w:p>
        </w:tc>
        <w:tc>
          <w:tcPr>
            <w:tcW w:w="4077" w:type="dxa"/>
            <w:tcBorders>
              <w:left w:val="single" w:sz="2" w:space="0" w:color="000000"/>
              <w:bottom w:val="single" w:sz="2" w:space="0" w:color="000000"/>
            </w:tcBorders>
          </w:tcPr>
          <w:p w:rsidR="00EF3E6C" w:rsidRPr="007E53A3" w:rsidRDefault="00EF3E6C" w:rsidP="00EF3E6C">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EF3E6C" w:rsidRPr="007E53A3" w:rsidRDefault="00EF3E6C" w:rsidP="00EF3E6C">
            <w:pPr>
              <w:pStyle w:val="Contenutotabella"/>
              <w:rPr>
                <w:rFonts w:ascii="Calibri" w:hAnsi="Calibri"/>
                <w:sz w:val="22"/>
                <w:szCs w:val="22"/>
              </w:rPr>
            </w:pPr>
          </w:p>
        </w:tc>
      </w:tr>
      <w:tr w:rsidR="00EF3E6C" w:rsidRPr="007E53A3" w:rsidTr="00EF3E6C">
        <w:tc>
          <w:tcPr>
            <w:tcW w:w="1701" w:type="dxa"/>
            <w:tcBorders>
              <w:left w:val="single" w:sz="2" w:space="0" w:color="000000"/>
              <w:bottom w:val="single" w:sz="2" w:space="0" w:color="000000"/>
            </w:tcBorders>
          </w:tcPr>
          <w:p w:rsidR="00EF3E6C" w:rsidRPr="007E53A3" w:rsidRDefault="00EF3E6C" w:rsidP="00135470">
            <w:pPr>
              <w:pStyle w:val="Contenutotabella"/>
              <w:rPr>
                <w:rFonts w:ascii="Calibri" w:hAnsi="Calibri"/>
                <w:b/>
                <w:bCs/>
                <w:sz w:val="22"/>
                <w:szCs w:val="22"/>
              </w:rPr>
            </w:pPr>
            <w:r w:rsidRPr="007E53A3">
              <w:rPr>
                <w:rFonts w:ascii="Calibri" w:hAnsi="Calibri"/>
                <w:sz w:val="22"/>
                <w:szCs w:val="22"/>
              </w:rPr>
              <w:t xml:space="preserve">Importo delle opere </w:t>
            </w:r>
          </w:p>
        </w:tc>
        <w:tc>
          <w:tcPr>
            <w:tcW w:w="4077" w:type="dxa"/>
            <w:tcBorders>
              <w:left w:val="single" w:sz="2" w:space="0" w:color="000000"/>
              <w:bottom w:val="single" w:sz="2" w:space="0" w:color="000000"/>
            </w:tcBorders>
          </w:tcPr>
          <w:p w:rsidR="00EF3E6C" w:rsidRPr="007E53A3" w:rsidRDefault="00EF3E6C" w:rsidP="00EF3E6C">
            <w:pPr>
              <w:pStyle w:val="Contenutotabella"/>
              <w:rPr>
                <w:rFonts w:ascii="Calibri" w:hAnsi="Calibri"/>
                <w:sz w:val="22"/>
                <w:szCs w:val="22"/>
              </w:rPr>
            </w:pPr>
            <w:r w:rsidRPr="007E53A3">
              <w:rPr>
                <w:rFonts w:ascii="Calibri" w:hAnsi="Calibri"/>
                <w:sz w:val="22"/>
                <w:szCs w:val="22"/>
              </w:rPr>
              <w:t>€</w:t>
            </w:r>
          </w:p>
        </w:tc>
        <w:tc>
          <w:tcPr>
            <w:tcW w:w="3867" w:type="dxa"/>
            <w:tcBorders>
              <w:left w:val="single" w:sz="2" w:space="0" w:color="000000"/>
              <w:bottom w:val="single" w:sz="2" w:space="0" w:color="000000"/>
              <w:right w:val="single" w:sz="2" w:space="0" w:color="000000"/>
            </w:tcBorders>
          </w:tcPr>
          <w:p w:rsidR="00EF3E6C" w:rsidRPr="007E53A3" w:rsidRDefault="00EF3E6C" w:rsidP="00EF3E6C">
            <w:pPr>
              <w:pStyle w:val="Contenutotabella"/>
              <w:rPr>
                <w:rFonts w:ascii="Calibri" w:hAnsi="Calibri"/>
                <w:sz w:val="22"/>
                <w:szCs w:val="22"/>
              </w:rPr>
            </w:pPr>
            <w:r w:rsidRPr="007E53A3">
              <w:rPr>
                <w:rFonts w:ascii="Calibri" w:hAnsi="Calibri"/>
                <w:sz w:val="22"/>
                <w:szCs w:val="22"/>
              </w:rPr>
              <w:t>€</w:t>
            </w:r>
          </w:p>
        </w:tc>
      </w:tr>
      <w:tr w:rsidR="0022655F" w:rsidRPr="007E53A3" w:rsidTr="00E754B0">
        <w:trPr>
          <w:cantSplit/>
          <w:trHeight w:val="636"/>
        </w:trPr>
        <w:tc>
          <w:tcPr>
            <w:tcW w:w="1701" w:type="dxa"/>
            <w:tcBorders>
              <w:top w:val="single" w:sz="4" w:space="0" w:color="auto"/>
              <w:left w:val="single" w:sz="4" w:space="0" w:color="auto"/>
              <w:bottom w:val="single" w:sz="4" w:space="0" w:color="auto"/>
              <w:right w:val="single" w:sz="4" w:space="0" w:color="auto"/>
            </w:tcBorders>
          </w:tcPr>
          <w:p w:rsidR="0022655F" w:rsidRPr="0019367C" w:rsidRDefault="00A212AD" w:rsidP="00A212AD">
            <w:pPr>
              <w:pStyle w:val="Contenutotabella"/>
            </w:pPr>
            <w:r>
              <w:rPr>
                <w:rFonts w:ascii="Calibri" w:hAnsi="Calibri"/>
                <w:sz w:val="22"/>
                <w:szCs w:val="22"/>
              </w:rPr>
              <w:t>ID opere, g</w:t>
            </w:r>
            <w:r w:rsidR="0022655F" w:rsidRPr="0022655F">
              <w:rPr>
                <w:rFonts w:ascii="Calibri" w:hAnsi="Calibri"/>
                <w:sz w:val="22"/>
                <w:szCs w:val="22"/>
              </w:rPr>
              <w:t>rado di complessità</w:t>
            </w:r>
            <w:r w:rsidR="00114598">
              <w:rPr>
                <w:rFonts w:ascii="Calibri" w:hAnsi="Calibri"/>
                <w:sz w:val="22"/>
                <w:szCs w:val="22"/>
              </w:rPr>
              <w:t xml:space="preserve"> </w:t>
            </w:r>
            <w:r w:rsidR="00114598">
              <w:rPr>
                <w:rFonts w:asciiTheme="minorHAnsi" w:hAnsiTheme="minorHAnsi"/>
                <w:sz w:val="22"/>
                <w:szCs w:val="22"/>
              </w:rPr>
              <w:t>(</w:t>
            </w:r>
            <w:proofErr w:type="spellStart"/>
            <w:r w:rsidR="00114598">
              <w:rPr>
                <w:rFonts w:asciiTheme="minorHAnsi" w:hAnsiTheme="minorHAnsi"/>
                <w:sz w:val="22"/>
                <w:szCs w:val="22"/>
              </w:rPr>
              <w:t>rif.</w:t>
            </w:r>
            <w:proofErr w:type="spellEnd"/>
            <w:r w:rsidR="00114598">
              <w:rPr>
                <w:rFonts w:asciiTheme="minorHAnsi" w:hAnsiTheme="minorHAnsi"/>
                <w:sz w:val="22"/>
                <w:szCs w:val="22"/>
              </w:rPr>
              <w:t xml:space="preserve"> Tav. Z-1 D.M. 17/06/2016)</w:t>
            </w:r>
            <w:r w:rsidR="0022655F" w:rsidRPr="0022655F">
              <w:rPr>
                <w:rFonts w:ascii="Calibri" w:hAnsi="Calibri"/>
                <w:sz w:val="22"/>
                <w:szCs w:val="22"/>
              </w:rPr>
              <w:t xml:space="preserve"> e classe corrispondente con riferimento all’art. 14 L. 143/ 49</w:t>
            </w:r>
          </w:p>
        </w:tc>
        <w:tc>
          <w:tcPr>
            <w:tcW w:w="4077" w:type="dxa"/>
            <w:tcBorders>
              <w:top w:val="single" w:sz="4" w:space="0" w:color="auto"/>
              <w:left w:val="single" w:sz="4" w:space="0" w:color="auto"/>
              <w:bottom w:val="single" w:sz="4" w:space="0" w:color="auto"/>
              <w:right w:val="single" w:sz="4" w:space="0" w:color="auto"/>
            </w:tcBorders>
          </w:tcPr>
          <w:p w:rsidR="0022655F" w:rsidRPr="0019367C" w:rsidRDefault="0022655F" w:rsidP="00CF3AD4"/>
        </w:tc>
        <w:tc>
          <w:tcPr>
            <w:tcW w:w="3867" w:type="dxa"/>
            <w:tcBorders>
              <w:top w:val="single" w:sz="4" w:space="0" w:color="auto"/>
              <w:left w:val="single" w:sz="4" w:space="0" w:color="auto"/>
              <w:bottom w:val="single" w:sz="4" w:space="0" w:color="auto"/>
              <w:right w:val="single" w:sz="4" w:space="0" w:color="auto"/>
            </w:tcBorders>
          </w:tcPr>
          <w:p w:rsidR="0022655F" w:rsidRDefault="0022655F" w:rsidP="00CF3AD4"/>
        </w:tc>
      </w:tr>
      <w:tr w:rsidR="00A212AD" w:rsidRPr="007E53A3" w:rsidTr="00A212AD">
        <w:trPr>
          <w:cantSplit/>
          <w:trHeight w:val="658"/>
        </w:trPr>
        <w:tc>
          <w:tcPr>
            <w:tcW w:w="1701" w:type="dxa"/>
            <w:tcBorders>
              <w:top w:val="single" w:sz="4" w:space="0" w:color="auto"/>
              <w:left w:val="single" w:sz="4" w:space="0" w:color="auto"/>
              <w:bottom w:val="single" w:sz="4" w:space="0" w:color="auto"/>
              <w:right w:val="single" w:sz="4" w:space="0" w:color="auto"/>
            </w:tcBorders>
          </w:tcPr>
          <w:p w:rsidR="00A212AD" w:rsidRPr="007E53A3" w:rsidRDefault="00A212AD" w:rsidP="00EF3E6C">
            <w:pPr>
              <w:pStyle w:val="Contenutotabella"/>
              <w:rPr>
                <w:rFonts w:ascii="Calibri" w:hAnsi="Calibri"/>
                <w:bCs/>
                <w:sz w:val="22"/>
                <w:szCs w:val="22"/>
              </w:rPr>
            </w:pPr>
            <w:r>
              <w:rPr>
                <w:rFonts w:ascii="Calibri" w:hAnsi="Calibri"/>
                <w:bCs/>
                <w:sz w:val="22"/>
                <w:szCs w:val="22"/>
              </w:rPr>
              <w:lastRenderedPageBreak/>
              <w:t>Eventuali co-esecutori</w:t>
            </w:r>
            <w:r w:rsidR="000E0157">
              <w:rPr>
                <w:rFonts w:ascii="Calibri" w:hAnsi="Calibri"/>
                <w:bCs/>
                <w:sz w:val="22"/>
                <w:szCs w:val="22"/>
              </w:rPr>
              <w:t xml:space="preserve"> (indicare le generalità)</w:t>
            </w:r>
          </w:p>
        </w:tc>
        <w:tc>
          <w:tcPr>
            <w:tcW w:w="4077" w:type="dxa"/>
            <w:tcBorders>
              <w:top w:val="single" w:sz="4" w:space="0" w:color="auto"/>
              <w:left w:val="single" w:sz="4" w:space="0" w:color="auto"/>
              <w:bottom w:val="single" w:sz="4" w:space="0" w:color="auto"/>
              <w:right w:val="single" w:sz="4" w:space="0" w:color="auto"/>
            </w:tcBorders>
            <w:vAlign w:val="center"/>
          </w:tcPr>
          <w:p w:rsidR="00A212AD" w:rsidRPr="007E53A3" w:rsidRDefault="00A212AD" w:rsidP="00EF3E6C">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A212AD" w:rsidRPr="007E53A3" w:rsidRDefault="00A212AD" w:rsidP="00EF3E6C">
            <w:pPr>
              <w:pStyle w:val="Contenutotabella"/>
              <w:jc w:val="center"/>
              <w:rPr>
                <w:rFonts w:ascii="Calibri" w:hAnsi="Calibri"/>
                <w:sz w:val="22"/>
                <w:szCs w:val="22"/>
              </w:rPr>
            </w:pPr>
          </w:p>
        </w:tc>
      </w:tr>
      <w:tr w:rsidR="00EF3E6C" w:rsidRPr="007E53A3" w:rsidTr="00EF3E6C">
        <w:trPr>
          <w:cantSplit/>
          <w:trHeight w:val="1016"/>
        </w:trPr>
        <w:tc>
          <w:tcPr>
            <w:tcW w:w="1701" w:type="dxa"/>
            <w:tcBorders>
              <w:top w:val="single" w:sz="4" w:space="0" w:color="auto"/>
              <w:left w:val="single" w:sz="4" w:space="0" w:color="auto"/>
              <w:bottom w:val="single" w:sz="4" w:space="0" w:color="auto"/>
              <w:right w:val="single" w:sz="4" w:space="0" w:color="auto"/>
            </w:tcBorders>
          </w:tcPr>
          <w:p w:rsidR="00EF3E6C" w:rsidRPr="007E53A3" w:rsidRDefault="00EF3E6C" w:rsidP="00EF3E6C">
            <w:pPr>
              <w:pStyle w:val="Contenutotabella"/>
              <w:rPr>
                <w:rFonts w:ascii="Calibri" w:hAnsi="Calibri"/>
                <w:bCs/>
                <w:sz w:val="22"/>
                <w:szCs w:val="22"/>
              </w:rPr>
            </w:pPr>
            <w:r w:rsidRPr="007E53A3">
              <w:rPr>
                <w:rFonts w:ascii="Calibri" w:hAnsi="Calibri"/>
                <w:bCs/>
                <w:sz w:val="22"/>
                <w:szCs w:val="22"/>
              </w:rPr>
              <w:t>% di esecuzione riferibile al concorrente</w:t>
            </w:r>
          </w:p>
        </w:tc>
        <w:tc>
          <w:tcPr>
            <w:tcW w:w="4077" w:type="dxa"/>
            <w:tcBorders>
              <w:top w:val="single" w:sz="4" w:space="0" w:color="auto"/>
              <w:left w:val="single" w:sz="4" w:space="0" w:color="auto"/>
              <w:bottom w:val="single" w:sz="4" w:space="0" w:color="auto"/>
              <w:right w:val="single" w:sz="4" w:space="0" w:color="auto"/>
            </w:tcBorders>
            <w:vAlign w:val="center"/>
          </w:tcPr>
          <w:p w:rsidR="00EF3E6C" w:rsidRPr="007E53A3" w:rsidRDefault="00EF3E6C" w:rsidP="00EF3E6C">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EF3E6C" w:rsidRPr="007E53A3" w:rsidRDefault="00EF3E6C" w:rsidP="00EF3E6C">
            <w:pPr>
              <w:pStyle w:val="Contenutotabella"/>
              <w:jc w:val="center"/>
              <w:rPr>
                <w:rFonts w:ascii="Calibri" w:hAnsi="Calibri"/>
                <w:sz w:val="22"/>
                <w:szCs w:val="22"/>
              </w:rPr>
            </w:pPr>
          </w:p>
        </w:tc>
      </w:tr>
      <w:tr w:rsidR="007E53A3" w:rsidRPr="007E53A3" w:rsidTr="007E53A3">
        <w:trPr>
          <w:cantSplit/>
          <w:trHeight w:val="2728"/>
        </w:trPr>
        <w:tc>
          <w:tcPr>
            <w:tcW w:w="1701" w:type="dxa"/>
            <w:tcBorders>
              <w:top w:val="single" w:sz="4" w:space="0" w:color="auto"/>
              <w:left w:val="single" w:sz="4" w:space="0" w:color="auto"/>
              <w:bottom w:val="single" w:sz="4" w:space="0" w:color="auto"/>
              <w:right w:val="single" w:sz="4" w:space="0" w:color="auto"/>
            </w:tcBorders>
          </w:tcPr>
          <w:p w:rsidR="007E53A3" w:rsidRPr="007E53A3" w:rsidRDefault="007E53A3" w:rsidP="00EF3E6C">
            <w:pPr>
              <w:pStyle w:val="Contenutotabella"/>
              <w:rPr>
                <w:rFonts w:ascii="Calibri" w:hAnsi="Calibri"/>
                <w:sz w:val="22"/>
                <w:szCs w:val="22"/>
              </w:rPr>
            </w:pPr>
            <w:r w:rsidRPr="007E53A3">
              <w:rPr>
                <w:rFonts w:ascii="Calibri" w:hAnsi="Calibri"/>
                <w:b/>
                <w:bCs/>
                <w:sz w:val="22"/>
                <w:szCs w:val="22"/>
              </w:rPr>
              <w:t>Solo per i raggruppamenti temporanei</w:t>
            </w:r>
            <w:r w:rsidRPr="007E53A3">
              <w:rPr>
                <w:rFonts w:ascii="Calibri" w:hAnsi="Calibri"/>
                <w:sz w:val="22"/>
                <w:szCs w:val="22"/>
              </w:rPr>
              <w:t>: indicare il componente del raggruppamento che ha espletato il servizio (</w:t>
            </w:r>
            <w:r w:rsidRPr="007E53A3">
              <w:rPr>
                <w:rFonts w:ascii="Calibri" w:hAnsi="Calibri"/>
                <w:i/>
                <w:sz w:val="22"/>
                <w:szCs w:val="22"/>
              </w:rPr>
              <w:t>può essere il medesimo soggetto per entrambi i servizi)</w:t>
            </w:r>
          </w:p>
        </w:tc>
        <w:tc>
          <w:tcPr>
            <w:tcW w:w="4077" w:type="dxa"/>
            <w:tcBorders>
              <w:top w:val="single" w:sz="4" w:space="0" w:color="auto"/>
              <w:left w:val="single" w:sz="4" w:space="0" w:color="auto"/>
              <w:bottom w:val="single" w:sz="4" w:space="0" w:color="auto"/>
              <w:right w:val="single" w:sz="4" w:space="0" w:color="auto"/>
            </w:tcBorders>
            <w:vAlign w:val="center"/>
          </w:tcPr>
          <w:p w:rsidR="007E53A3" w:rsidRPr="007E53A3" w:rsidRDefault="007E53A3" w:rsidP="00EF3E6C">
            <w:pPr>
              <w:pStyle w:val="Contenutotabella"/>
              <w:jc w:val="center"/>
              <w:rPr>
                <w:rFonts w:ascii="Calibri" w:hAnsi="Calibri"/>
                <w:sz w:val="22"/>
                <w:szCs w:val="22"/>
              </w:rPr>
            </w:pPr>
          </w:p>
          <w:p w:rsidR="007E53A3" w:rsidRPr="007E53A3" w:rsidRDefault="007E53A3" w:rsidP="00EF3E6C">
            <w:pPr>
              <w:pStyle w:val="Contenutotabella"/>
              <w:jc w:val="center"/>
              <w:rPr>
                <w:rFonts w:ascii="Calibri" w:hAnsi="Calibri"/>
                <w:sz w:val="22"/>
                <w:szCs w:val="22"/>
              </w:rPr>
            </w:pPr>
          </w:p>
          <w:p w:rsidR="007E53A3" w:rsidRPr="007E53A3" w:rsidRDefault="007E53A3" w:rsidP="00EF3E6C">
            <w:pPr>
              <w:pStyle w:val="Contenutotabella"/>
              <w:jc w:val="center"/>
              <w:rPr>
                <w:rFonts w:ascii="Calibri" w:hAnsi="Calibri"/>
                <w:sz w:val="22"/>
                <w:szCs w:val="22"/>
              </w:rPr>
            </w:pPr>
          </w:p>
          <w:p w:rsidR="007E53A3" w:rsidRPr="007E53A3" w:rsidRDefault="007E53A3" w:rsidP="00EF3E6C">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7E53A3" w:rsidRPr="007E53A3" w:rsidRDefault="007E53A3" w:rsidP="00EF3E6C">
            <w:pPr>
              <w:pStyle w:val="Contenutotabella"/>
              <w:jc w:val="center"/>
              <w:rPr>
                <w:rFonts w:ascii="Calibri" w:hAnsi="Calibri"/>
                <w:sz w:val="22"/>
                <w:szCs w:val="22"/>
              </w:rPr>
            </w:pPr>
          </w:p>
          <w:p w:rsidR="007E53A3" w:rsidRPr="007E53A3" w:rsidRDefault="007E53A3" w:rsidP="00EF3E6C">
            <w:pPr>
              <w:pStyle w:val="Contenutotabella"/>
              <w:jc w:val="center"/>
              <w:rPr>
                <w:rFonts w:ascii="Calibri" w:hAnsi="Calibri"/>
                <w:sz w:val="22"/>
                <w:szCs w:val="22"/>
              </w:rPr>
            </w:pPr>
          </w:p>
          <w:p w:rsidR="007E53A3" w:rsidRPr="007E53A3" w:rsidRDefault="007E53A3" w:rsidP="00EF3E6C">
            <w:pPr>
              <w:pStyle w:val="Contenutotabella"/>
              <w:jc w:val="center"/>
              <w:rPr>
                <w:rFonts w:ascii="Calibri" w:hAnsi="Calibri"/>
                <w:sz w:val="22"/>
                <w:szCs w:val="22"/>
              </w:rPr>
            </w:pPr>
          </w:p>
        </w:tc>
      </w:tr>
    </w:tbl>
    <w:p w:rsidR="00F125CD" w:rsidRPr="00750C58" w:rsidRDefault="00F125CD" w:rsidP="00F125CD">
      <w:pPr>
        <w:pStyle w:val="sche3"/>
        <w:rPr>
          <w:rFonts w:ascii="Calibri" w:hAnsi="Calibri"/>
          <w:sz w:val="24"/>
          <w:szCs w:val="24"/>
          <w:lang w:val="it-IT"/>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F125CD" w:rsidRPr="007E53A3" w:rsidTr="00EF3E6C">
        <w:trPr>
          <w:trHeight w:val="798"/>
        </w:trPr>
        <w:tc>
          <w:tcPr>
            <w:tcW w:w="7528" w:type="dxa"/>
            <w:gridSpan w:val="2"/>
            <w:tcBorders>
              <w:top w:val="single" w:sz="4" w:space="0" w:color="000000"/>
              <w:left w:val="single" w:sz="4" w:space="0" w:color="000000"/>
              <w:bottom w:val="single" w:sz="4" w:space="0" w:color="000000"/>
            </w:tcBorders>
            <w:vAlign w:val="center"/>
          </w:tcPr>
          <w:p w:rsidR="00F125CD" w:rsidRPr="007E53A3" w:rsidRDefault="00F125CD" w:rsidP="00EF3E6C">
            <w:pPr>
              <w:pStyle w:val="Titolo4"/>
              <w:numPr>
                <w:ilvl w:val="3"/>
                <w:numId w:val="6"/>
              </w:numPr>
              <w:snapToGrid w:val="0"/>
              <w:rPr>
                <w:rFonts w:ascii="Calibri" w:hAnsi="Calibri"/>
                <w:b w:val="0"/>
                <w:szCs w:val="22"/>
              </w:rPr>
            </w:pPr>
            <w:r w:rsidRPr="007E53A3">
              <w:rPr>
                <w:rFonts w:ascii="Calibri" w:hAnsi="Calibri"/>
                <w:b w:val="0"/>
                <w:szCs w:val="22"/>
              </w:rPr>
              <w:t>Il requisito è fornito da un soggetto ausiliario?</w:t>
            </w:r>
          </w:p>
          <w:p w:rsidR="00F125CD" w:rsidRPr="007E53A3" w:rsidRDefault="00EF3E6C" w:rsidP="00EF3E6C">
            <w:pPr>
              <w:rPr>
                <w:rFonts w:ascii="Calibri" w:hAnsi="Calibri"/>
                <w:sz w:val="22"/>
                <w:szCs w:val="22"/>
              </w:rPr>
            </w:pPr>
            <w:r w:rsidRPr="007E53A3">
              <w:rPr>
                <w:rFonts w:ascii="Calibri" w:hAnsi="Calibri"/>
                <w:bCs/>
                <w:sz w:val="22"/>
                <w:szCs w:val="22"/>
              </w:rPr>
              <w:t>(</w:t>
            </w:r>
            <w:proofErr w:type="gramStart"/>
            <w:r w:rsidRPr="007E53A3">
              <w:rPr>
                <w:rFonts w:ascii="Calibri" w:hAnsi="Calibri"/>
                <w:bCs/>
                <w:sz w:val="22"/>
                <w:szCs w:val="22"/>
              </w:rPr>
              <w:t>avvalimento</w:t>
            </w:r>
            <w:proofErr w:type="gramEnd"/>
            <w:r w:rsidR="00F125CD" w:rsidRPr="007E53A3">
              <w:rPr>
                <w:rFonts w:ascii="Calibri" w:hAnsi="Calibri"/>
                <w:bCs/>
                <w:sz w:val="22"/>
                <w:szCs w:val="22"/>
              </w:rPr>
              <w:t>)</w:t>
            </w:r>
          </w:p>
        </w:tc>
        <w:tc>
          <w:tcPr>
            <w:tcW w:w="1058" w:type="dxa"/>
            <w:tcBorders>
              <w:top w:val="single" w:sz="4" w:space="0" w:color="000000"/>
              <w:left w:val="single" w:sz="4" w:space="0" w:color="000000"/>
              <w:bottom w:val="single" w:sz="4" w:space="0" w:color="000000"/>
              <w:right w:val="single" w:sz="4" w:space="0" w:color="000000"/>
            </w:tcBorders>
            <w:vAlign w:val="center"/>
          </w:tcPr>
          <w:p w:rsidR="00F125CD" w:rsidRPr="007E53A3" w:rsidRDefault="00F125CD" w:rsidP="00EF3E6C">
            <w:pPr>
              <w:widowControl w:val="0"/>
              <w:ind w:left="360"/>
              <w:jc w:val="both"/>
              <w:rPr>
                <w:rFonts w:ascii="Calibri" w:hAnsi="Calibri"/>
                <w:b/>
                <w:sz w:val="22"/>
                <w:szCs w:val="22"/>
              </w:rPr>
            </w:pPr>
            <w:r w:rsidRPr="007E53A3">
              <w:rPr>
                <w:rFonts w:ascii="Calibri" w:hAnsi="Calibri"/>
                <w:b/>
                <w:sz w:val="22"/>
                <w:szCs w:val="22"/>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F125CD" w:rsidRPr="007E53A3" w:rsidRDefault="00F125CD" w:rsidP="00EF3E6C">
            <w:pPr>
              <w:widowControl w:val="0"/>
              <w:ind w:left="360"/>
              <w:jc w:val="both"/>
              <w:rPr>
                <w:rFonts w:ascii="Calibri" w:hAnsi="Calibri"/>
                <w:b/>
                <w:sz w:val="22"/>
                <w:szCs w:val="22"/>
              </w:rPr>
            </w:pPr>
            <w:r w:rsidRPr="007E53A3">
              <w:rPr>
                <w:rFonts w:ascii="Calibri" w:hAnsi="Calibri"/>
                <w:b/>
                <w:sz w:val="22"/>
                <w:szCs w:val="22"/>
              </w:rPr>
              <w:t>NO</w:t>
            </w:r>
          </w:p>
        </w:tc>
      </w:tr>
      <w:tr w:rsidR="00F125CD" w:rsidRPr="007E53A3" w:rsidTr="00EF3E6C">
        <w:trPr>
          <w:trHeight w:val="798"/>
        </w:trPr>
        <w:tc>
          <w:tcPr>
            <w:tcW w:w="5106" w:type="dxa"/>
            <w:tcBorders>
              <w:top w:val="single" w:sz="4" w:space="0" w:color="000000"/>
              <w:left w:val="single" w:sz="4" w:space="0" w:color="000000"/>
              <w:bottom w:val="single" w:sz="4" w:space="0" w:color="000000"/>
            </w:tcBorders>
            <w:vAlign w:val="center"/>
          </w:tcPr>
          <w:p w:rsidR="00F125CD" w:rsidRPr="007E53A3" w:rsidRDefault="00F125CD" w:rsidP="00EF3E6C">
            <w:pPr>
              <w:pStyle w:val="Titolo4"/>
              <w:numPr>
                <w:ilvl w:val="3"/>
                <w:numId w:val="6"/>
              </w:numPr>
              <w:snapToGrid w:val="0"/>
              <w:rPr>
                <w:rFonts w:ascii="Calibri" w:hAnsi="Calibri"/>
                <w:b w:val="0"/>
                <w:szCs w:val="22"/>
              </w:rPr>
            </w:pPr>
            <w:r w:rsidRPr="007E53A3">
              <w:rPr>
                <w:rFonts w:ascii="Calibri" w:hAnsi="Calibri"/>
                <w:b w:val="0"/>
                <w:szCs w:val="22"/>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F125CD" w:rsidRPr="007E53A3" w:rsidRDefault="00F125CD" w:rsidP="00EF3E6C">
            <w:pPr>
              <w:widowControl w:val="0"/>
              <w:snapToGrid w:val="0"/>
              <w:rPr>
                <w:rFonts w:ascii="Calibri" w:hAnsi="Calibri"/>
                <w:bCs/>
                <w:sz w:val="22"/>
                <w:szCs w:val="22"/>
              </w:rPr>
            </w:pPr>
          </w:p>
        </w:tc>
      </w:tr>
    </w:tbl>
    <w:p w:rsidR="00F125CD" w:rsidRPr="00750C58" w:rsidRDefault="00F125CD" w:rsidP="00F125CD">
      <w:pPr>
        <w:spacing w:after="200" w:line="276" w:lineRule="auto"/>
        <w:rPr>
          <w:rFonts w:ascii="Calibri" w:hAnsi="Calibri"/>
        </w:rPr>
      </w:pP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809"/>
        <w:gridCol w:w="3969"/>
        <w:gridCol w:w="3867"/>
      </w:tblGrid>
      <w:tr w:rsidR="005C58D7" w:rsidRPr="007E53A3" w:rsidTr="00F726A7">
        <w:tc>
          <w:tcPr>
            <w:tcW w:w="9645" w:type="dxa"/>
            <w:gridSpan w:val="3"/>
            <w:tcBorders>
              <w:top w:val="single" w:sz="2" w:space="0" w:color="000000"/>
              <w:left w:val="single" w:sz="2" w:space="0" w:color="000000"/>
              <w:bottom w:val="single" w:sz="2" w:space="0" w:color="000000"/>
              <w:right w:val="single" w:sz="2" w:space="0" w:color="000000"/>
            </w:tcBorders>
          </w:tcPr>
          <w:p w:rsidR="005C58D7" w:rsidRPr="007E53A3" w:rsidRDefault="005C58D7" w:rsidP="00F726A7">
            <w:pPr>
              <w:pStyle w:val="Contenutotabella"/>
              <w:jc w:val="center"/>
              <w:rPr>
                <w:rFonts w:ascii="Calibri" w:hAnsi="Calibri"/>
                <w:b/>
                <w:bCs/>
                <w:sz w:val="22"/>
                <w:szCs w:val="22"/>
              </w:rPr>
            </w:pPr>
            <w:r w:rsidRPr="007E53A3">
              <w:rPr>
                <w:rFonts w:ascii="Calibri" w:hAnsi="Calibri"/>
                <w:sz w:val="22"/>
                <w:szCs w:val="22"/>
              </w:rPr>
              <w:br w:type="page"/>
            </w:r>
            <w:r w:rsidRPr="007E53A3">
              <w:rPr>
                <w:rFonts w:ascii="Calibri" w:hAnsi="Calibri"/>
                <w:b/>
                <w:bCs/>
                <w:sz w:val="22"/>
                <w:szCs w:val="22"/>
              </w:rPr>
              <w:t xml:space="preserve">Categoria Impianti – Grado di complessità: 0,75 -  </w:t>
            </w:r>
          </w:p>
          <w:p w:rsidR="005C58D7" w:rsidRPr="007E53A3" w:rsidRDefault="005C58D7" w:rsidP="005C58D7">
            <w:pPr>
              <w:pStyle w:val="Contenutotabella"/>
              <w:jc w:val="center"/>
              <w:rPr>
                <w:rFonts w:ascii="Calibri" w:hAnsi="Calibri"/>
                <w:b/>
                <w:bCs/>
                <w:sz w:val="22"/>
                <w:szCs w:val="22"/>
              </w:rPr>
            </w:pPr>
          </w:p>
        </w:tc>
      </w:tr>
      <w:tr w:rsidR="005C58D7" w:rsidRPr="007E53A3" w:rsidTr="00750C58">
        <w:tc>
          <w:tcPr>
            <w:tcW w:w="1809" w:type="dxa"/>
            <w:tcBorders>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p>
        </w:tc>
        <w:tc>
          <w:tcPr>
            <w:tcW w:w="7836" w:type="dxa"/>
            <w:gridSpan w:val="2"/>
            <w:tcBorders>
              <w:left w:val="single" w:sz="2" w:space="0" w:color="000000"/>
              <w:bottom w:val="single" w:sz="2" w:space="0" w:color="000000"/>
              <w:right w:val="single" w:sz="2" w:space="0" w:color="000000"/>
            </w:tcBorders>
          </w:tcPr>
          <w:p w:rsidR="00F93D55" w:rsidRDefault="005C58D7" w:rsidP="00F93D55">
            <w:pPr>
              <w:pStyle w:val="Contenutotabella"/>
              <w:jc w:val="center"/>
              <w:rPr>
                <w:rFonts w:ascii="Calibri" w:hAnsi="Calibri"/>
                <w:b/>
                <w:i/>
                <w:sz w:val="22"/>
                <w:szCs w:val="22"/>
              </w:rPr>
            </w:pPr>
            <w:r w:rsidRPr="00A713DC">
              <w:rPr>
                <w:rFonts w:ascii="Calibri" w:hAnsi="Calibri"/>
                <w:b/>
                <w:i/>
                <w:sz w:val="22"/>
                <w:szCs w:val="22"/>
                <w:u w:val="single"/>
              </w:rPr>
              <w:t>Ciascun</w:t>
            </w:r>
            <w:r w:rsidRPr="007E53A3">
              <w:rPr>
                <w:rFonts w:ascii="Calibri" w:hAnsi="Calibri"/>
                <w:b/>
                <w:i/>
                <w:sz w:val="22"/>
                <w:szCs w:val="22"/>
              </w:rPr>
              <w:t xml:space="preserve"> servizio deve essere stato svolto per opere di valore</w:t>
            </w:r>
            <w:r w:rsidR="00F93D55">
              <w:rPr>
                <w:rFonts w:ascii="Calibri" w:hAnsi="Calibri"/>
                <w:b/>
                <w:i/>
                <w:sz w:val="22"/>
                <w:szCs w:val="22"/>
              </w:rPr>
              <w:t xml:space="preserve"> </w:t>
            </w:r>
            <w:r w:rsidRPr="007E53A3">
              <w:rPr>
                <w:rFonts w:ascii="Calibri" w:hAnsi="Calibri"/>
                <w:b/>
                <w:i/>
                <w:sz w:val="22"/>
                <w:szCs w:val="22"/>
              </w:rPr>
              <w:t xml:space="preserve">non inferiore a </w:t>
            </w:r>
          </w:p>
          <w:p w:rsidR="005C58D7" w:rsidRPr="007E53A3" w:rsidRDefault="005C58D7" w:rsidP="00F93D55">
            <w:pPr>
              <w:pStyle w:val="Contenutotabella"/>
              <w:jc w:val="center"/>
              <w:rPr>
                <w:rFonts w:ascii="Calibri" w:hAnsi="Calibri"/>
                <w:b/>
                <w:i/>
                <w:sz w:val="22"/>
                <w:szCs w:val="22"/>
              </w:rPr>
            </w:pPr>
            <w:proofErr w:type="gramStart"/>
            <w:r w:rsidRPr="007E53A3">
              <w:rPr>
                <w:rFonts w:ascii="Calibri" w:hAnsi="Calibri"/>
                <w:b/>
                <w:i/>
                <w:sz w:val="22"/>
                <w:szCs w:val="22"/>
              </w:rPr>
              <w:t xml:space="preserve">€ </w:t>
            </w:r>
            <w:r w:rsidR="008F0932" w:rsidRPr="007E53A3">
              <w:rPr>
                <w:rFonts w:ascii="Calibri" w:hAnsi="Calibri"/>
                <w:b/>
                <w:i/>
                <w:sz w:val="22"/>
                <w:szCs w:val="22"/>
              </w:rPr>
              <w:t xml:space="preserve"> 237.521</w:t>
            </w:r>
            <w:proofErr w:type="gramEnd"/>
            <w:r w:rsidR="008F0932" w:rsidRPr="007E53A3">
              <w:rPr>
                <w:rFonts w:ascii="Calibri" w:hAnsi="Calibri"/>
                <w:b/>
                <w:i/>
                <w:sz w:val="22"/>
                <w:szCs w:val="22"/>
              </w:rPr>
              <w:t xml:space="preserve">,61 </w:t>
            </w:r>
            <w:r w:rsidRPr="007E53A3">
              <w:rPr>
                <w:rFonts w:ascii="Calibri" w:hAnsi="Calibri"/>
                <w:b/>
                <w:i/>
                <w:sz w:val="22"/>
                <w:szCs w:val="22"/>
              </w:rPr>
              <w:t xml:space="preserve">(50% di € </w:t>
            </w:r>
            <w:r w:rsidR="008F0932" w:rsidRPr="007E53A3">
              <w:rPr>
                <w:rFonts w:ascii="Calibri" w:hAnsi="Calibri"/>
                <w:b/>
                <w:i/>
                <w:sz w:val="22"/>
                <w:szCs w:val="22"/>
              </w:rPr>
              <w:t>475.043,22</w:t>
            </w:r>
            <w:r w:rsidRPr="007E53A3">
              <w:rPr>
                <w:rFonts w:ascii="Calibri" w:hAnsi="Calibri"/>
                <w:b/>
                <w:i/>
                <w:sz w:val="22"/>
                <w:szCs w:val="22"/>
              </w:rPr>
              <w:t>)</w:t>
            </w:r>
          </w:p>
        </w:tc>
      </w:tr>
      <w:tr w:rsidR="005C58D7" w:rsidRPr="007E53A3" w:rsidTr="00750C58">
        <w:tc>
          <w:tcPr>
            <w:tcW w:w="1809" w:type="dxa"/>
            <w:tcBorders>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p>
        </w:tc>
        <w:tc>
          <w:tcPr>
            <w:tcW w:w="3969" w:type="dxa"/>
            <w:tcBorders>
              <w:left w:val="single" w:sz="2" w:space="0" w:color="000000"/>
              <w:bottom w:val="single" w:sz="2" w:space="0" w:color="000000"/>
            </w:tcBorders>
          </w:tcPr>
          <w:p w:rsidR="005C58D7" w:rsidRPr="007E53A3" w:rsidRDefault="005C58D7" w:rsidP="00F726A7">
            <w:pPr>
              <w:pStyle w:val="Contenutotabella"/>
              <w:jc w:val="center"/>
              <w:rPr>
                <w:rFonts w:ascii="Calibri" w:hAnsi="Calibri"/>
                <w:sz w:val="22"/>
                <w:szCs w:val="22"/>
              </w:rPr>
            </w:pPr>
            <w:r w:rsidRPr="007E53A3">
              <w:rPr>
                <w:rFonts w:ascii="Calibri" w:hAnsi="Calibri"/>
                <w:sz w:val="22"/>
                <w:szCs w:val="22"/>
              </w:rPr>
              <w:t>1° servizio</w:t>
            </w:r>
          </w:p>
        </w:tc>
        <w:tc>
          <w:tcPr>
            <w:tcW w:w="3867" w:type="dxa"/>
            <w:tcBorders>
              <w:left w:val="single" w:sz="2" w:space="0" w:color="000000"/>
              <w:bottom w:val="single" w:sz="2" w:space="0" w:color="000000"/>
              <w:right w:val="single" w:sz="2" w:space="0" w:color="000000"/>
            </w:tcBorders>
          </w:tcPr>
          <w:p w:rsidR="005C58D7" w:rsidRPr="007E53A3" w:rsidRDefault="005C58D7" w:rsidP="00F726A7">
            <w:pPr>
              <w:pStyle w:val="Contenutotabella"/>
              <w:jc w:val="center"/>
              <w:rPr>
                <w:rFonts w:ascii="Calibri" w:hAnsi="Calibri"/>
                <w:sz w:val="22"/>
                <w:szCs w:val="22"/>
              </w:rPr>
            </w:pPr>
            <w:r w:rsidRPr="007E53A3">
              <w:rPr>
                <w:rFonts w:ascii="Calibri" w:hAnsi="Calibri"/>
                <w:sz w:val="22"/>
                <w:szCs w:val="22"/>
              </w:rPr>
              <w:t>2° servizio</w:t>
            </w:r>
          </w:p>
        </w:tc>
      </w:tr>
      <w:tr w:rsidR="005C58D7" w:rsidRPr="007E53A3" w:rsidTr="00750C58">
        <w:tc>
          <w:tcPr>
            <w:tcW w:w="1809" w:type="dxa"/>
            <w:tcBorders>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r w:rsidRPr="007E53A3">
              <w:rPr>
                <w:rFonts w:ascii="Calibri" w:hAnsi="Calibri"/>
                <w:sz w:val="22"/>
                <w:szCs w:val="22"/>
              </w:rPr>
              <w:t>Data di affidamento</w:t>
            </w:r>
          </w:p>
        </w:tc>
        <w:tc>
          <w:tcPr>
            <w:tcW w:w="3969" w:type="dxa"/>
            <w:tcBorders>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5C58D7" w:rsidRPr="007E53A3" w:rsidRDefault="005C58D7" w:rsidP="00F726A7">
            <w:pPr>
              <w:pStyle w:val="Contenutotabella"/>
              <w:rPr>
                <w:rFonts w:ascii="Calibri" w:hAnsi="Calibri"/>
                <w:sz w:val="22"/>
                <w:szCs w:val="22"/>
              </w:rPr>
            </w:pPr>
          </w:p>
        </w:tc>
      </w:tr>
      <w:tr w:rsidR="005C58D7" w:rsidRPr="007E53A3" w:rsidTr="00750C58">
        <w:tc>
          <w:tcPr>
            <w:tcW w:w="1809" w:type="dxa"/>
            <w:tcBorders>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r w:rsidRPr="007E53A3">
              <w:rPr>
                <w:rFonts w:ascii="Calibri" w:hAnsi="Calibri"/>
                <w:sz w:val="22"/>
                <w:szCs w:val="22"/>
              </w:rPr>
              <w:t>Durata dell’affidamento</w:t>
            </w:r>
          </w:p>
        </w:tc>
        <w:tc>
          <w:tcPr>
            <w:tcW w:w="3969" w:type="dxa"/>
            <w:tcBorders>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5C58D7" w:rsidRPr="007E53A3" w:rsidRDefault="005C58D7" w:rsidP="00F726A7">
            <w:pPr>
              <w:pStyle w:val="Contenutotabella"/>
              <w:rPr>
                <w:rFonts w:ascii="Calibri" w:hAnsi="Calibri"/>
                <w:sz w:val="22"/>
                <w:szCs w:val="22"/>
              </w:rPr>
            </w:pPr>
          </w:p>
        </w:tc>
      </w:tr>
      <w:tr w:rsidR="005C58D7" w:rsidRPr="007E53A3" w:rsidTr="00750C58">
        <w:tc>
          <w:tcPr>
            <w:tcW w:w="1809" w:type="dxa"/>
            <w:tcBorders>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r w:rsidRPr="007E53A3">
              <w:rPr>
                <w:rFonts w:ascii="Calibri" w:hAnsi="Calibri"/>
                <w:sz w:val="22"/>
                <w:szCs w:val="22"/>
              </w:rPr>
              <w:t>Committente</w:t>
            </w:r>
            <w:r w:rsidR="0022655F">
              <w:rPr>
                <w:rFonts w:ascii="Calibri" w:hAnsi="Calibri"/>
                <w:sz w:val="22"/>
                <w:szCs w:val="22"/>
              </w:rPr>
              <w:t xml:space="preserve"> (denominazione, C.F. /P. IVA)</w:t>
            </w:r>
          </w:p>
        </w:tc>
        <w:tc>
          <w:tcPr>
            <w:tcW w:w="3969" w:type="dxa"/>
            <w:tcBorders>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5C58D7" w:rsidRPr="007E53A3" w:rsidRDefault="005C58D7" w:rsidP="00F726A7">
            <w:pPr>
              <w:pStyle w:val="Contenutotabella"/>
              <w:rPr>
                <w:rFonts w:ascii="Calibri" w:hAnsi="Calibri"/>
                <w:sz w:val="22"/>
                <w:szCs w:val="22"/>
              </w:rPr>
            </w:pPr>
          </w:p>
        </w:tc>
      </w:tr>
      <w:tr w:rsidR="005C58D7" w:rsidRPr="007E53A3" w:rsidTr="00750C58">
        <w:tc>
          <w:tcPr>
            <w:tcW w:w="1809" w:type="dxa"/>
            <w:tcBorders>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r w:rsidRPr="007E53A3">
              <w:rPr>
                <w:rFonts w:ascii="Calibri" w:hAnsi="Calibri"/>
                <w:sz w:val="22"/>
                <w:szCs w:val="22"/>
              </w:rPr>
              <w:t>Descrizione servizio</w:t>
            </w:r>
          </w:p>
        </w:tc>
        <w:tc>
          <w:tcPr>
            <w:tcW w:w="3969" w:type="dxa"/>
            <w:tcBorders>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5C58D7" w:rsidRPr="007E53A3" w:rsidRDefault="005C58D7" w:rsidP="00F726A7">
            <w:pPr>
              <w:pStyle w:val="Contenutotabella"/>
              <w:rPr>
                <w:rFonts w:ascii="Calibri" w:hAnsi="Calibri"/>
                <w:sz w:val="22"/>
                <w:szCs w:val="22"/>
              </w:rPr>
            </w:pPr>
          </w:p>
        </w:tc>
      </w:tr>
      <w:tr w:rsidR="005C58D7" w:rsidRPr="007E53A3" w:rsidTr="00750C58">
        <w:tc>
          <w:tcPr>
            <w:tcW w:w="1809" w:type="dxa"/>
            <w:tcBorders>
              <w:left w:val="single" w:sz="2" w:space="0" w:color="000000"/>
              <w:bottom w:val="single" w:sz="2" w:space="0" w:color="000000"/>
            </w:tcBorders>
          </w:tcPr>
          <w:p w:rsidR="005C58D7" w:rsidRPr="007E53A3" w:rsidRDefault="005C58D7" w:rsidP="00A212AD">
            <w:pPr>
              <w:pStyle w:val="Contenutotabella"/>
              <w:rPr>
                <w:rFonts w:ascii="Calibri" w:hAnsi="Calibri"/>
                <w:b/>
                <w:bCs/>
                <w:sz w:val="22"/>
                <w:szCs w:val="22"/>
              </w:rPr>
            </w:pPr>
            <w:r w:rsidRPr="007E53A3">
              <w:rPr>
                <w:rFonts w:ascii="Calibri" w:hAnsi="Calibri"/>
                <w:sz w:val="22"/>
                <w:szCs w:val="22"/>
              </w:rPr>
              <w:t xml:space="preserve">Importo delle opere </w:t>
            </w:r>
          </w:p>
        </w:tc>
        <w:tc>
          <w:tcPr>
            <w:tcW w:w="3969" w:type="dxa"/>
            <w:tcBorders>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r w:rsidRPr="007E53A3">
              <w:rPr>
                <w:rFonts w:ascii="Calibri" w:hAnsi="Calibri"/>
                <w:sz w:val="22"/>
                <w:szCs w:val="22"/>
              </w:rPr>
              <w:t>€</w:t>
            </w:r>
          </w:p>
        </w:tc>
        <w:tc>
          <w:tcPr>
            <w:tcW w:w="3867" w:type="dxa"/>
            <w:tcBorders>
              <w:left w:val="single" w:sz="2" w:space="0" w:color="000000"/>
              <w:bottom w:val="single" w:sz="2" w:space="0" w:color="000000"/>
              <w:right w:val="single" w:sz="2" w:space="0" w:color="000000"/>
            </w:tcBorders>
          </w:tcPr>
          <w:p w:rsidR="005C58D7" w:rsidRPr="007E53A3" w:rsidRDefault="005C58D7" w:rsidP="00F726A7">
            <w:pPr>
              <w:pStyle w:val="Contenutotabella"/>
              <w:rPr>
                <w:rFonts w:ascii="Calibri" w:hAnsi="Calibri"/>
                <w:sz w:val="22"/>
                <w:szCs w:val="22"/>
              </w:rPr>
            </w:pPr>
            <w:r w:rsidRPr="007E53A3">
              <w:rPr>
                <w:rFonts w:ascii="Calibri" w:hAnsi="Calibri"/>
                <w:sz w:val="22"/>
                <w:szCs w:val="22"/>
              </w:rPr>
              <w:t>€</w:t>
            </w:r>
          </w:p>
        </w:tc>
      </w:tr>
      <w:tr w:rsidR="0022655F" w:rsidRPr="007E53A3" w:rsidTr="009E1910">
        <w:trPr>
          <w:cantSplit/>
          <w:trHeight w:val="636"/>
        </w:trPr>
        <w:tc>
          <w:tcPr>
            <w:tcW w:w="1809" w:type="dxa"/>
            <w:tcBorders>
              <w:top w:val="single" w:sz="4" w:space="0" w:color="auto"/>
              <w:left w:val="single" w:sz="4" w:space="0" w:color="auto"/>
              <w:bottom w:val="single" w:sz="4" w:space="0" w:color="auto"/>
              <w:right w:val="single" w:sz="4" w:space="0" w:color="auto"/>
            </w:tcBorders>
          </w:tcPr>
          <w:p w:rsidR="0022655F" w:rsidRPr="0022655F" w:rsidRDefault="00A212AD" w:rsidP="00114598">
            <w:pPr>
              <w:rPr>
                <w:rFonts w:asciiTheme="minorHAnsi" w:hAnsiTheme="minorHAnsi"/>
                <w:sz w:val="22"/>
                <w:szCs w:val="22"/>
              </w:rPr>
            </w:pPr>
            <w:r>
              <w:rPr>
                <w:rFonts w:asciiTheme="minorHAnsi" w:hAnsiTheme="minorHAnsi"/>
                <w:sz w:val="22"/>
                <w:szCs w:val="22"/>
              </w:rPr>
              <w:lastRenderedPageBreak/>
              <w:t xml:space="preserve">ID Opere, </w:t>
            </w:r>
            <w:r w:rsidR="00114598">
              <w:rPr>
                <w:rFonts w:asciiTheme="minorHAnsi" w:hAnsiTheme="minorHAnsi"/>
                <w:sz w:val="22"/>
                <w:szCs w:val="22"/>
              </w:rPr>
              <w:t>gr</w:t>
            </w:r>
            <w:r w:rsidR="0022655F" w:rsidRPr="0022655F">
              <w:rPr>
                <w:rFonts w:asciiTheme="minorHAnsi" w:hAnsiTheme="minorHAnsi"/>
                <w:sz w:val="22"/>
                <w:szCs w:val="22"/>
              </w:rPr>
              <w:t>ado di complessità</w:t>
            </w:r>
            <w:r>
              <w:rPr>
                <w:rFonts w:asciiTheme="minorHAnsi" w:hAnsiTheme="minorHAnsi"/>
                <w:sz w:val="22"/>
                <w:szCs w:val="22"/>
              </w:rPr>
              <w:t xml:space="preserve"> (</w:t>
            </w:r>
            <w:proofErr w:type="spellStart"/>
            <w:r>
              <w:rPr>
                <w:rFonts w:asciiTheme="minorHAnsi" w:hAnsiTheme="minorHAnsi"/>
                <w:sz w:val="22"/>
                <w:szCs w:val="22"/>
              </w:rPr>
              <w:t>rif.</w:t>
            </w:r>
            <w:proofErr w:type="spellEnd"/>
            <w:r>
              <w:rPr>
                <w:rFonts w:asciiTheme="minorHAnsi" w:hAnsiTheme="minorHAnsi"/>
                <w:sz w:val="22"/>
                <w:szCs w:val="22"/>
              </w:rPr>
              <w:t xml:space="preserve"> Tav. Z-1</w:t>
            </w:r>
            <w:r w:rsidR="00114598">
              <w:rPr>
                <w:rFonts w:asciiTheme="minorHAnsi" w:hAnsiTheme="minorHAnsi"/>
                <w:sz w:val="22"/>
                <w:szCs w:val="22"/>
              </w:rPr>
              <w:t xml:space="preserve"> D.M. 17/06/2016</w:t>
            </w:r>
            <w:proofErr w:type="gramStart"/>
            <w:r>
              <w:rPr>
                <w:rFonts w:asciiTheme="minorHAnsi" w:hAnsiTheme="minorHAnsi"/>
                <w:sz w:val="22"/>
                <w:szCs w:val="22"/>
              </w:rPr>
              <w:t xml:space="preserve">) </w:t>
            </w:r>
            <w:r w:rsidR="0022655F" w:rsidRPr="0022655F">
              <w:rPr>
                <w:rFonts w:asciiTheme="minorHAnsi" w:hAnsiTheme="minorHAnsi"/>
                <w:sz w:val="22"/>
                <w:szCs w:val="22"/>
              </w:rPr>
              <w:t xml:space="preserve"> e</w:t>
            </w:r>
            <w:proofErr w:type="gramEnd"/>
            <w:r w:rsidR="0022655F" w:rsidRPr="0022655F">
              <w:rPr>
                <w:rFonts w:asciiTheme="minorHAnsi" w:hAnsiTheme="minorHAnsi"/>
                <w:sz w:val="22"/>
                <w:szCs w:val="22"/>
              </w:rPr>
              <w:t xml:space="preserve"> classe corrispondente con riferimento all’art. 14 L. 143/ 49</w:t>
            </w:r>
          </w:p>
        </w:tc>
        <w:tc>
          <w:tcPr>
            <w:tcW w:w="3969" w:type="dxa"/>
            <w:tcBorders>
              <w:top w:val="single" w:sz="4" w:space="0" w:color="auto"/>
              <w:left w:val="single" w:sz="4" w:space="0" w:color="auto"/>
              <w:bottom w:val="single" w:sz="4" w:space="0" w:color="auto"/>
              <w:right w:val="single" w:sz="4" w:space="0" w:color="auto"/>
            </w:tcBorders>
          </w:tcPr>
          <w:p w:rsidR="0022655F" w:rsidRPr="001B57E8" w:rsidRDefault="0022655F" w:rsidP="001A08B2"/>
        </w:tc>
        <w:tc>
          <w:tcPr>
            <w:tcW w:w="3867" w:type="dxa"/>
            <w:tcBorders>
              <w:top w:val="single" w:sz="4" w:space="0" w:color="auto"/>
              <w:left w:val="single" w:sz="4" w:space="0" w:color="auto"/>
              <w:bottom w:val="single" w:sz="4" w:space="0" w:color="auto"/>
              <w:right w:val="single" w:sz="4" w:space="0" w:color="auto"/>
            </w:tcBorders>
          </w:tcPr>
          <w:p w:rsidR="0022655F" w:rsidRDefault="0022655F" w:rsidP="001A08B2"/>
        </w:tc>
      </w:tr>
      <w:tr w:rsidR="004A56B8" w:rsidRPr="007E53A3" w:rsidTr="001B6FA2">
        <w:trPr>
          <w:cantSplit/>
          <w:trHeight w:val="1016"/>
        </w:trPr>
        <w:tc>
          <w:tcPr>
            <w:tcW w:w="1809" w:type="dxa"/>
            <w:tcBorders>
              <w:top w:val="single" w:sz="4" w:space="0" w:color="auto"/>
              <w:left w:val="single" w:sz="4" w:space="0" w:color="auto"/>
              <w:bottom w:val="single" w:sz="4" w:space="0" w:color="auto"/>
              <w:right w:val="single" w:sz="4" w:space="0" w:color="auto"/>
            </w:tcBorders>
          </w:tcPr>
          <w:p w:rsidR="004A56B8" w:rsidRPr="004A56B8" w:rsidRDefault="004A56B8" w:rsidP="00020792">
            <w:pPr>
              <w:rPr>
                <w:rFonts w:asciiTheme="minorHAnsi" w:hAnsiTheme="minorHAnsi"/>
                <w:sz w:val="22"/>
                <w:szCs w:val="22"/>
              </w:rPr>
            </w:pPr>
            <w:r w:rsidRPr="004A56B8">
              <w:rPr>
                <w:rFonts w:asciiTheme="minorHAnsi" w:hAnsiTheme="minorHAnsi"/>
                <w:sz w:val="22"/>
                <w:szCs w:val="22"/>
              </w:rPr>
              <w:t>Eventuali co-esecutori</w:t>
            </w:r>
            <w:r w:rsidR="000E0157">
              <w:rPr>
                <w:rFonts w:asciiTheme="minorHAnsi" w:hAnsiTheme="minorHAnsi"/>
                <w:sz w:val="22"/>
                <w:szCs w:val="22"/>
              </w:rPr>
              <w:t xml:space="preserve"> </w:t>
            </w:r>
            <w:r w:rsidR="000E0157">
              <w:rPr>
                <w:rFonts w:ascii="Calibri" w:hAnsi="Calibri"/>
                <w:bCs/>
                <w:sz w:val="22"/>
                <w:szCs w:val="22"/>
              </w:rPr>
              <w:t>(indicare le generalità)</w:t>
            </w:r>
          </w:p>
        </w:tc>
        <w:tc>
          <w:tcPr>
            <w:tcW w:w="3969" w:type="dxa"/>
            <w:tcBorders>
              <w:top w:val="single" w:sz="4" w:space="0" w:color="auto"/>
              <w:left w:val="single" w:sz="4" w:space="0" w:color="auto"/>
              <w:bottom w:val="single" w:sz="4" w:space="0" w:color="auto"/>
              <w:right w:val="single" w:sz="4" w:space="0" w:color="auto"/>
            </w:tcBorders>
          </w:tcPr>
          <w:p w:rsidR="004A56B8" w:rsidRPr="00130324" w:rsidRDefault="004A56B8" w:rsidP="00020792"/>
        </w:tc>
        <w:tc>
          <w:tcPr>
            <w:tcW w:w="3867" w:type="dxa"/>
            <w:tcBorders>
              <w:top w:val="single" w:sz="4" w:space="0" w:color="auto"/>
              <w:left w:val="single" w:sz="4" w:space="0" w:color="auto"/>
              <w:bottom w:val="single" w:sz="4" w:space="0" w:color="auto"/>
              <w:right w:val="single" w:sz="4" w:space="0" w:color="auto"/>
            </w:tcBorders>
          </w:tcPr>
          <w:p w:rsidR="004A56B8" w:rsidRDefault="004A56B8" w:rsidP="00020792"/>
        </w:tc>
      </w:tr>
      <w:tr w:rsidR="009A76FA" w:rsidRPr="007E53A3" w:rsidTr="009A76FA">
        <w:trPr>
          <w:cantSplit/>
          <w:trHeight w:val="1229"/>
        </w:trPr>
        <w:tc>
          <w:tcPr>
            <w:tcW w:w="1809" w:type="dxa"/>
            <w:tcBorders>
              <w:top w:val="single" w:sz="4" w:space="0" w:color="auto"/>
              <w:left w:val="single" w:sz="4" w:space="0" w:color="auto"/>
              <w:bottom w:val="single" w:sz="4" w:space="0" w:color="auto"/>
              <w:right w:val="single" w:sz="4" w:space="0" w:color="auto"/>
            </w:tcBorders>
          </w:tcPr>
          <w:p w:rsidR="009A76FA" w:rsidRPr="009A76FA" w:rsidRDefault="009A76FA">
            <w:pPr>
              <w:rPr>
                <w:rFonts w:asciiTheme="minorHAnsi" w:hAnsiTheme="minorHAnsi"/>
                <w:sz w:val="22"/>
                <w:szCs w:val="22"/>
              </w:rPr>
            </w:pPr>
            <w:r w:rsidRPr="009A76FA">
              <w:rPr>
                <w:rFonts w:asciiTheme="minorHAnsi" w:hAnsiTheme="minorHAnsi"/>
                <w:sz w:val="22"/>
                <w:szCs w:val="22"/>
              </w:rPr>
              <w:t>% di esecuzione riferibile al concorrente</w:t>
            </w:r>
          </w:p>
        </w:tc>
        <w:tc>
          <w:tcPr>
            <w:tcW w:w="3969" w:type="dxa"/>
            <w:tcBorders>
              <w:top w:val="single" w:sz="4" w:space="0" w:color="auto"/>
              <w:left w:val="single" w:sz="4" w:space="0" w:color="auto"/>
              <w:bottom w:val="single" w:sz="4" w:space="0" w:color="auto"/>
              <w:right w:val="single" w:sz="4" w:space="0" w:color="auto"/>
            </w:tcBorders>
          </w:tcPr>
          <w:p w:rsidR="009A76FA" w:rsidRDefault="009A76FA"/>
        </w:tc>
        <w:tc>
          <w:tcPr>
            <w:tcW w:w="3867" w:type="dxa"/>
            <w:tcBorders>
              <w:top w:val="single" w:sz="4" w:space="0" w:color="auto"/>
              <w:left w:val="single" w:sz="4" w:space="0" w:color="auto"/>
              <w:bottom w:val="single" w:sz="4" w:space="0" w:color="auto"/>
              <w:right w:val="single" w:sz="4" w:space="0" w:color="auto"/>
            </w:tcBorders>
          </w:tcPr>
          <w:p w:rsidR="009A76FA" w:rsidRDefault="009A76FA"/>
        </w:tc>
      </w:tr>
      <w:tr w:rsidR="007E53A3" w:rsidRPr="007E53A3" w:rsidTr="007E53A3">
        <w:trPr>
          <w:cantSplit/>
          <w:trHeight w:val="2728"/>
        </w:trPr>
        <w:tc>
          <w:tcPr>
            <w:tcW w:w="1809" w:type="dxa"/>
            <w:tcBorders>
              <w:top w:val="single" w:sz="4" w:space="0" w:color="auto"/>
              <w:left w:val="single" w:sz="4" w:space="0" w:color="auto"/>
              <w:bottom w:val="single" w:sz="4" w:space="0" w:color="auto"/>
              <w:right w:val="single" w:sz="4" w:space="0" w:color="auto"/>
            </w:tcBorders>
          </w:tcPr>
          <w:p w:rsidR="007E53A3" w:rsidRPr="007E53A3" w:rsidRDefault="007E53A3" w:rsidP="00F726A7">
            <w:pPr>
              <w:pStyle w:val="Contenutotabella"/>
              <w:rPr>
                <w:rFonts w:ascii="Calibri" w:hAnsi="Calibri"/>
                <w:sz w:val="22"/>
                <w:szCs w:val="22"/>
              </w:rPr>
            </w:pPr>
            <w:r w:rsidRPr="007E53A3">
              <w:rPr>
                <w:rFonts w:ascii="Calibri" w:hAnsi="Calibri"/>
                <w:b/>
                <w:bCs/>
                <w:sz w:val="22"/>
                <w:szCs w:val="22"/>
              </w:rPr>
              <w:t>Solo per i raggruppamenti temporanei</w:t>
            </w:r>
            <w:r w:rsidRPr="007E53A3">
              <w:rPr>
                <w:rFonts w:ascii="Calibri" w:hAnsi="Calibri"/>
                <w:sz w:val="22"/>
                <w:szCs w:val="22"/>
              </w:rPr>
              <w:t>: indicare il componente del raggruppamento che ha espletato il servizio (</w:t>
            </w:r>
            <w:r w:rsidRPr="007E53A3">
              <w:rPr>
                <w:rFonts w:ascii="Calibri" w:hAnsi="Calibri"/>
                <w:i/>
                <w:sz w:val="22"/>
                <w:szCs w:val="22"/>
              </w:rPr>
              <w:t>può essere il medesimo soggetto per entrambi i servizi</w:t>
            </w:r>
            <w:r w:rsidRPr="007E53A3">
              <w:rPr>
                <w:rFonts w:ascii="Calibri" w:hAnsi="Calibri"/>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7E53A3" w:rsidRPr="007E53A3" w:rsidRDefault="007E53A3" w:rsidP="00F726A7">
            <w:pPr>
              <w:pStyle w:val="Contenutotabella"/>
              <w:jc w:val="center"/>
              <w:rPr>
                <w:rFonts w:ascii="Calibri" w:hAnsi="Calibri"/>
                <w:sz w:val="22"/>
                <w:szCs w:val="22"/>
              </w:rPr>
            </w:pPr>
          </w:p>
          <w:p w:rsidR="007E53A3" w:rsidRPr="007E53A3" w:rsidRDefault="007E53A3" w:rsidP="00F726A7">
            <w:pPr>
              <w:pStyle w:val="Contenutotabella"/>
              <w:jc w:val="center"/>
              <w:rPr>
                <w:rFonts w:ascii="Calibri" w:hAnsi="Calibri"/>
                <w:sz w:val="22"/>
                <w:szCs w:val="22"/>
              </w:rPr>
            </w:pPr>
          </w:p>
          <w:p w:rsidR="007E53A3" w:rsidRPr="007E53A3" w:rsidRDefault="007E53A3" w:rsidP="00F726A7">
            <w:pPr>
              <w:pStyle w:val="Contenutotabella"/>
              <w:jc w:val="center"/>
              <w:rPr>
                <w:rFonts w:ascii="Calibri" w:hAnsi="Calibri"/>
                <w:sz w:val="22"/>
                <w:szCs w:val="22"/>
              </w:rPr>
            </w:pPr>
          </w:p>
          <w:p w:rsidR="007E53A3" w:rsidRPr="007E53A3" w:rsidRDefault="007E53A3" w:rsidP="00F726A7">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7E53A3" w:rsidRPr="007E53A3" w:rsidRDefault="007E53A3" w:rsidP="00F726A7">
            <w:pPr>
              <w:pStyle w:val="Contenutotabella"/>
              <w:jc w:val="center"/>
              <w:rPr>
                <w:rFonts w:ascii="Calibri" w:hAnsi="Calibri"/>
                <w:sz w:val="22"/>
                <w:szCs w:val="22"/>
              </w:rPr>
            </w:pPr>
          </w:p>
          <w:p w:rsidR="007E53A3" w:rsidRPr="007E53A3" w:rsidRDefault="007E53A3" w:rsidP="00F726A7">
            <w:pPr>
              <w:pStyle w:val="Contenutotabella"/>
              <w:jc w:val="center"/>
              <w:rPr>
                <w:rFonts w:ascii="Calibri" w:hAnsi="Calibri"/>
                <w:sz w:val="22"/>
                <w:szCs w:val="22"/>
              </w:rPr>
            </w:pPr>
          </w:p>
          <w:p w:rsidR="007E53A3" w:rsidRPr="007E53A3" w:rsidRDefault="007E53A3" w:rsidP="00F726A7">
            <w:pPr>
              <w:pStyle w:val="Contenutotabella"/>
              <w:jc w:val="center"/>
              <w:rPr>
                <w:rFonts w:ascii="Calibri" w:hAnsi="Calibri"/>
                <w:sz w:val="22"/>
                <w:szCs w:val="22"/>
              </w:rPr>
            </w:pPr>
          </w:p>
        </w:tc>
      </w:tr>
    </w:tbl>
    <w:p w:rsidR="005C58D7" w:rsidRPr="00750C58" w:rsidRDefault="005C58D7" w:rsidP="00F125CD">
      <w:pPr>
        <w:spacing w:after="200" w:line="276" w:lineRule="auto"/>
        <w:rPr>
          <w:rFonts w:ascii="Calibri" w:hAnsi="Calibri"/>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5C58D7" w:rsidRPr="007E53A3" w:rsidTr="00F726A7">
        <w:trPr>
          <w:trHeight w:val="798"/>
        </w:trPr>
        <w:tc>
          <w:tcPr>
            <w:tcW w:w="7528" w:type="dxa"/>
            <w:gridSpan w:val="2"/>
            <w:tcBorders>
              <w:top w:val="single" w:sz="4" w:space="0" w:color="000000"/>
              <w:left w:val="single" w:sz="4" w:space="0" w:color="000000"/>
              <w:bottom w:val="single" w:sz="4" w:space="0" w:color="000000"/>
            </w:tcBorders>
            <w:vAlign w:val="center"/>
          </w:tcPr>
          <w:p w:rsidR="005C58D7" w:rsidRPr="007E53A3" w:rsidRDefault="005C58D7" w:rsidP="00F726A7">
            <w:pPr>
              <w:pStyle w:val="Titolo4"/>
              <w:numPr>
                <w:ilvl w:val="3"/>
                <w:numId w:val="6"/>
              </w:numPr>
              <w:snapToGrid w:val="0"/>
              <w:rPr>
                <w:rFonts w:ascii="Calibri" w:hAnsi="Calibri"/>
                <w:b w:val="0"/>
                <w:szCs w:val="22"/>
              </w:rPr>
            </w:pPr>
            <w:r w:rsidRPr="007E53A3">
              <w:rPr>
                <w:rFonts w:ascii="Calibri" w:hAnsi="Calibri"/>
                <w:b w:val="0"/>
                <w:szCs w:val="22"/>
              </w:rPr>
              <w:t>Il requisito è fornito da un soggetto ausiliario?</w:t>
            </w:r>
          </w:p>
          <w:p w:rsidR="005C58D7" w:rsidRPr="007E53A3" w:rsidRDefault="005C58D7" w:rsidP="00750C58">
            <w:pPr>
              <w:rPr>
                <w:rFonts w:ascii="Calibri" w:hAnsi="Calibri"/>
                <w:sz w:val="22"/>
                <w:szCs w:val="22"/>
              </w:rPr>
            </w:pPr>
            <w:r w:rsidRPr="007E53A3">
              <w:rPr>
                <w:rFonts w:ascii="Calibri" w:hAnsi="Calibri"/>
                <w:bCs/>
                <w:sz w:val="22"/>
                <w:szCs w:val="22"/>
              </w:rPr>
              <w:t>(</w:t>
            </w:r>
            <w:proofErr w:type="gramStart"/>
            <w:r w:rsidRPr="007E53A3">
              <w:rPr>
                <w:rFonts w:ascii="Calibri" w:hAnsi="Calibri"/>
                <w:bCs/>
                <w:sz w:val="22"/>
                <w:szCs w:val="22"/>
              </w:rPr>
              <w:t>avvalimento</w:t>
            </w:r>
            <w:proofErr w:type="gramEnd"/>
            <w:r w:rsidRPr="007E53A3">
              <w:rPr>
                <w:rFonts w:ascii="Calibri" w:hAnsi="Calibri"/>
                <w:bCs/>
                <w:sz w:val="22"/>
                <w:szCs w:val="22"/>
              </w:rPr>
              <w:t>)</w:t>
            </w:r>
          </w:p>
        </w:tc>
        <w:tc>
          <w:tcPr>
            <w:tcW w:w="1058" w:type="dxa"/>
            <w:tcBorders>
              <w:top w:val="single" w:sz="4" w:space="0" w:color="000000"/>
              <w:left w:val="single" w:sz="4" w:space="0" w:color="000000"/>
              <w:bottom w:val="single" w:sz="4" w:space="0" w:color="000000"/>
              <w:right w:val="single" w:sz="4" w:space="0" w:color="000000"/>
            </w:tcBorders>
            <w:vAlign w:val="center"/>
          </w:tcPr>
          <w:p w:rsidR="005C58D7" w:rsidRPr="007E53A3" w:rsidRDefault="005C58D7" w:rsidP="00F726A7">
            <w:pPr>
              <w:widowControl w:val="0"/>
              <w:ind w:left="360"/>
              <w:jc w:val="both"/>
              <w:rPr>
                <w:rFonts w:ascii="Calibri" w:hAnsi="Calibri"/>
                <w:b/>
                <w:sz w:val="22"/>
                <w:szCs w:val="22"/>
              </w:rPr>
            </w:pPr>
            <w:r w:rsidRPr="007E53A3">
              <w:rPr>
                <w:rFonts w:ascii="Calibri" w:hAnsi="Calibri"/>
                <w:b/>
                <w:sz w:val="22"/>
                <w:szCs w:val="22"/>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5C58D7" w:rsidRPr="007E53A3" w:rsidRDefault="005C58D7" w:rsidP="00F726A7">
            <w:pPr>
              <w:widowControl w:val="0"/>
              <w:ind w:left="360"/>
              <w:jc w:val="both"/>
              <w:rPr>
                <w:rFonts w:ascii="Calibri" w:hAnsi="Calibri"/>
                <w:b/>
                <w:sz w:val="22"/>
                <w:szCs w:val="22"/>
              </w:rPr>
            </w:pPr>
            <w:r w:rsidRPr="007E53A3">
              <w:rPr>
                <w:rFonts w:ascii="Calibri" w:hAnsi="Calibri"/>
                <w:b/>
                <w:sz w:val="22"/>
                <w:szCs w:val="22"/>
              </w:rPr>
              <w:t>NO</w:t>
            </w:r>
          </w:p>
        </w:tc>
      </w:tr>
      <w:tr w:rsidR="005C58D7" w:rsidRPr="007E53A3" w:rsidTr="00F726A7">
        <w:trPr>
          <w:trHeight w:val="798"/>
        </w:trPr>
        <w:tc>
          <w:tcPr>
            <w:tcW w:w="5106" w:type="dxa"/>
            <w:tcBorders>
              <w:top w:val="single" w:sz="4" w:space="0" w:color="000000"/>
              <w:left w:val="single" w:sz="4" w:space="0" w:color="000000"/>
              <w:bottom w:val="single" w:sz="4" w:space="0" w:color="000000"/>
            </w:tcBorders>
            <w:vAlign w:val="center"/>
          </w:tcPr>
          <w:p w:rsidR="005C58D7" w:rsidRPr="007E53A3" w:rsidRDefault="005C58D7" w:rsidP="00F726A7">
            <w:pPr>
              <w:pStyle w:val="Titolo4"/>
              <w:numPr>
                <w:ilvl w:val="3"/>
                <w:numId w:val="6"/>
              </w:numPr>
              <w:snapToGrid w:val="0"/>
              <w:rPr>
                <w:rFonts w:ascii="Calibri" w:hAnsi="Calibri"/>
                <w:b w:val="0"/>
                <w:szCs w:val="22"/>
              </w:rPr>
            </w:pPr>
            <w:r w:rsidRPr="007E53A3">
              <w:rPr>
                <w:rFonts w:ascii="Calibri" w:hAnsi="Calibri"/>
                <w:b w:val="0"/>
                <w:szCs w:val="22"/>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5C58D7" w:rsidRPr="007E53A3" w:rsidRDefault="005C58D7" w:rsidP="00F726A7">
            <w:pPr>
              <w:widowControl w:val="0"/>
              <w:snapToGrid w:val="0"/>
              <w:rPr>
                <w:rFonts w:ascii="Calibri" w:hAnsi="Calibri"/>
                <w:bCs/>
                <w:sz w:val="22"/>
                <w:szCs w:val="22"/>
              </w:rPr>
            </w:pPr>
          </w:p>
        </w:tc>
      </w:tr>
    </w:tbl>
    <w:p w:rsidR="005C58D7" w:rsidRPr="00750C58" w:rsidRDefault="005C58D7" w:rsidP="00F125CD">
      <w:pPr>
        <w:spacing w:after="200" w:line="276" w:lineRule="auto"/>
        <w:rPr>
          <w:rFonts w:ascii="Calibri" w:hAnsi="Calibri"/>
        </w:rPr>
      </w:pP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701"/>
        <w:gridCol w:w="4077"/>
        <w:gridCol w:w="3867"/>
      </w:tblGrid>
      <w:tr w:rsidR="005C58D7" w:rsidRPr="007E53A3" w:rsidTr="00F726A7">
        <w:tc>
          <w:tcPr>
            <w:tcW w:w="9645" w:type="dxa"/>
            <w:gridSpan w:val="3"/>
            <w:tcBorders>
              <w:top w:val="single" w:sz="2" w:space="0" w:color="000000"/>
              <w:left w:val="single" w:sz="2" w:space="0" w:color="000000"/>
              <w:bottom w:val="single" w:sz="2" w:space="0" w:color="000000"/>
              <w:right w:val="single" w:sz="2" w:space="0" w:color="000000"/>
            </w:tcBorders>
          </w:tcPr>
          <w:p w:rsidR="005C58D7" w:rsidRPr="007E53A3" w:rsidRDefault="005C58D7" w:rsidP="00F726A7">
            <w:pPr>
              <w:pStyle w:val="Contenutotabella"/>
              <w:jc w:val="center"/>
              <w:rPr>
                <w:rFonts w:ascii="Calibri" w:hAnsi="Calibri"/>
                <w:b/>
                <w:bCs/>
                <w:sz w:val="22"/>
                <w:szCs w:val="22"/>
              </w:rPr>
            </w:pPr>
            <w:r w:rsidRPr="007E53A3">
              <w:rPr>
                <w:rFonts w:ascii="Calibri" w:hAnsi="Calibri"/>
                <w:sz w:val="22"/>
                <w:szCs w:val="22"/>
              </w:rPr>
              <w:br w:type="page"/>
            </w:r>
            <w:r w:rsidRPr="007E53A3">
              <w:rPr>
                <w:rFonts w:ascii="Calibri" w:hAnsi="Calibri"/>
                <w:b/>
                <w:bCs/>
                <w:sz w:val="22"/>
                <w:szCs w:val="22"/>
              </w:rPr>
              <w:t xml:space="preserve">Categoria Impianti – Grado di complessità: 0,85 -  </w:t>
            </w:r>
          </w:p>
          <w:p w:rsidR="005C58D7" w:rsidRPr="007E53A3" w:rsidRDefault="005C58D7" w:rsidP="005C58D7">
            <w:pPr>
              <w:pStyle w:val="Contenutotabella"/>
              <w:jc w:val="center"/>
              <w:rPr>
                <w:rFonts w:ascii="Calibri" w:hAnsi="Calibri"/>
                <w:b/>
                <w:bCs/>
                <w:sz w:val="22"/>
                <w:szCs w:val="22"/>
              </w:rPr>
            </w:pPr>
          </w:p>
        </w:tc>
      </w:tr>
      <w:tr w:rsidR="005C58D7" w:rsidRPr="007E53A3" w:rsidTr="00F726A7">
        <w:tc>
          <w:tcPr>
            <w:tcW w:w="1701" w:type="dxa"/>
            <w:tcBorders>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p>
        </w:tc>
        <w:tc>
          <w:tcPr>
            <w:tcW w:w="7944" w:type="dxa"/>
            <w:gridSpan w:val="2"/>
            <w:tcBorders>
              <w:left w:val="single" w:sz="2" w:space="0" w:color="000000"/>
              <w:bottom w:val="single" w:sz="2" w:space="0" w:color="000000"/>
              <w:right w:val="single" w:sz="2" w:space="0" w:color="000000"/>
            </w:tcBorders>
          </w:tcPr>
          <w:p w:rsidR="008F0932" w:rsidRPr="007E53A3" w:rsidRDefault="005C58D7" w:rsidP="008F0932">
            <w:pPr>
              <w:pStyle w:val="Contenutotabella"/>
              <w:jc w:val="center"/>
              <w:rPr>
                <w:rFonts w:ascii="Calibri" w:hAnsi="Calibri"/>
                <w:b/>
                <w:i/>
                <w:sz w:val="22"/>
                <w:szCs w:val="22"/>
              </w:rPr>
            </w:pPr>
            <w:r w:rsidRPr="00A713DC">
              <w:rPr>
                <w:rFonts w:ascii="Calibri" w:hAnsi="Calibri"/>
                <w:b/>
                <w:i/>
                <w:sz w:val="22"/>
                <w:szCs w:val="22"/>
                <w:u w:val="single"/>
              </w:rPr>
              <w:t>Ciascun</w:t>
            </w:r>
            <w:r w:rsidRPr="007E53A3">
              <w:rPr>
                <w:rFonts w:ascii="Calibri" w:hAnsi="Calibri"/>
                <w:b/>
                <w:i/>
                <w:sz w:val="22"/>
                <w:szCs w:val="22"/>
              </w:rPr>
              <w:t xml:space="preserve"> servizio deve essere stato svolto per opere di </w:t>
            </w:r>
            <w:proofErr w:type="gramStart"/>
            <w:r w:rsidRPr="007E53A3">
              <w:rPr>
                <w:rFonts w:ascii="Calibri" w:hAnsi="Calibri"/>
                <w:b/>
                <w:i/>
                <w:sz w:val="22"/>
                <w:szCs w:val="22"/>
              </w:rPr>
              <w:t>valore</w:t>
            </w:r>
            <w:r w:rsidR="00A212AD">
              <w:rPr>
                <w:rFonts w:ascii="Calibri" w:hAnsi="Calibri"/>
                <w:b/>
                <w:i/>
                <w:sz w:val="22"/>
                <w:szCs w:val="22"/>
              </w:rPr>
              <w:t xml:space="preserve"> </w:t>
            </w:r>
            <w:r w:rsidRPr="007E53A3">
              <w:rPr>
                <w:rFonts w:ascii="Calibri" w:hAnsi="Calibri"/>
                <w:b/>
                <w:i/>
                <w:sz w:val="22"/>
                <w:szCs w:val="22"/>
              </w:rPr>
              <w:t xml:space="preserve"> non</w:t>
            </w:r>
            <w:proofErr w:type="gramEnd"/>
            <w:r w:rsidRPr="007E53A3">
              <w:rPr>
                <w:rFonts w:ascii="Calibri" w:hAnsi="Calibri"/>
                <w:b/>
                <w:i/>
                <w:sz w:val="22"/>
                <w:szCs w:val="22"/>
              </w:rPr>
              <w:t xml:space="preserve"> inferiore a </w:t>
            </w:r>
          </w:p>
          <w:p w:rsidR="005C58D7" w:rsidRPr="007E53A3" w:rsidRDefault="005C58D7" w:rsidP="008F0932">
            <w:pPr>
              <w:pStyle w:val="Contenutotabella"/>
              <w:jc w:val="center"/>
              <w:rPr>
                <w:rFonts w:ascii="Calibri" w:hAnsi="Calibri"/>
                <w:b/>
                <w:i/>
                <w:sz w:val="22"/>
                <w:szCs w:val="22"/>
              </w:rPr>
            </w:pPr>
            <w:proofErr w:type="gramStart"/>
            <w:r w:rsidRPr="007E53A3">
              <w:rPr>
                <w:rFonts w:ascii="Calibri" w:hAnsi="Calibri"/>
                <w:b/>
                <w:i/>
                <w:sz w:val="22"/>
                <w:szCs w:val="22"/>
              </w:rPr>
              <w:t xml:space="preserve">€ </w:t>
            </w:r>
            <w:r w:rsidR="008F0932" w:rsidRPr="007E53A3">
              <w:rPr>
                <w:rFonts w:ascii="Calibri" w:hAnsi="Calibri"/>
                <w:b/>
                <w:i/>
                <w:sz w:val="22"/>
                <w:szCs w:val="22"/>
              </w:rPr>
              <w:t xml:space="preserve"> 2.590.401</w:t>
            </w:r>
            <w:proofErr w:type="gramEnd"/>
            <w:r w:rsidR="008F0932" w:rsidRPr="007E53A3">
              <w:rPr>
                <w:rFonts w:ascii="Calibri" w:hAnsi="Calibri"/>
                <w:b/>
                <w:i/>
                <w:sz w:val="22"/>
                <w:szCs w:val="22"/>
              </w:rPr>
              <w:t xml:space="preserve">,47 </w:t>
            </w:r>
            <w:r w:rsidRPr="007E53A3">
              <w:rPr>
                <w:rFonts w:ascii="Calibri" w:hAnsi="Calibri"/>
                <w:b/>
                <w:i/>
                <w:sz w:val="22"/>
                <w:szCs w:val="22"/>
              </w:rPr>
              <w:t xml:space="preserve">(50% di € </w:t>
            </w:r>
            <w:r w:rsidR="008F0932" w:rsidRPr="007E53A3">
              <w:rPr>
                <w:rFonts w:ascii="Calibri" w:hAnsi="Calibri"/>
                <w:b/>
                <w:i/>
                <w:sz w:val="22"/>
                <w:szCs w:val="22"/>
              </w:rPr>
              <w:t>5.180.802,94</w:t>
            </w:r>
            <w:r w:rsidRPr="007E53A3">
              <w:rPr>
                <w:rFonts w:ascii="Calibri" w:hAnsi="Calibri"/>
                <w:b/>
                <w:i/>
                <w:sz w:val="22"/>
                <w:szCs w:val="22"/>
              </w:rPr>
              <w:t>)</w:t>
            </w:r>
          </w:p>
        </w:tc>
      </w:tr>
      <w:tr w:rsidR="005C58D7" w:rsidRPr="007E53A3" w:rsidTr="00F726A7">
        <w:tc>
          <w:tcPr>
            <w:tcW w:w="1701" w:type="dxa"/>
            <w:tcBorders>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p>
        </w:tc>
        <w:tc>
          <w:tcPr>
            <w:tcW w:w="4077" w:type="dxa"/>
            <w:tcBorders>
              <w:left w:val="single" w:sz="2" w:space="0" w:color="000000"/>
              <w:bottom w:val="single" w:sz="2" w:space="0" w:color="000000"/>
            </w:tcBorders>
          </w:tcPr>
          <w:p w:rsidR="005C58D7" w:rsidRPr="007E53A3" w:rsidRDefault="005C58D7" w:rsidP="00F726A7">
            <w:pPr>
              <w:pStyle w:val="Contenutotabella"/>
              <w:jc w:val="center"/>
              <w:rPr>
                <w:rFonts w:ascii="Calibri" w:hAnsi="Calibri"/>
                <w:sz w:val="22"/>
                <w:szCs w:val="22"/>
              </w:rPr>
            </w:pPr>
            <w:r w:rsidRPr="007E53A3">
              <w:rPr>
                <w:rFonts w:ascii="Calibri" w:hAnsi="Calibri"/>
                <w:sz w:val="22"/>
                <w:szCs w:val="22"/>
              </w:rPr>
              <w:t>1° servizio</w:t>
            </w:r>
          </w:p>
        </w:tc>
        <w:tc>
          <w:tcPr>
            <w:tcW w:w="3867" w:type="dxa"/>
            <w:tcBorders>
              <w:left w:val="single" w:sz="2" w:space="0" w:color="000000"/>
              <w:bottom w:val="single" w:sz="2" w:space="0" w:color="000000"/>
              <w:right w:val="single" w:sz="2" w:space="0" w:color="000000"/>
            </w:tcBorders>
          </w:tcPr>
          <w:p w:rsidR="005C58D7" w:rsidRPr="007E53A3" w:rsidRDefault="005C58D7" w:rsidP="00F726A7">
            <w:pPr>
              <w:pStyle w:val="Contenutotabella"/>
              <w:jc w:val="center"/>
              <w:rPr>
                <w:rFonts w:ascii="Calibri" w:hAnsi="Calibri"/>
                <w:sz w:val="22"/>
                <w:szCs w:val="22"/>
              </w:rPr>
            </w:pPr>
            <w:r w:rsidRPr="007E53A3">
              <w:rPr>
                <w:rFonts w:ascii="Calibri" w:hAnsi="Calibri"/>
                <w:sz w:val="22"/>
                <w:szCs w:val="22"/>
              </w:rPr>
              <w:t>2° servizio</w:t>
            </w:r>
          </w:p>
        </w:tc>
      </w:tr>
      <w:tr w:rsidR="005C58D7" w:rsidRPr="007E53A3" w:rsidTr="009A76FA">
        <w:tc>
          <w:tcPr>
            <w:tcW w:w="1701" w:type="dxa"/>
            <w:tcBorders>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r w:rsidRPr="007E53A3">
              <w:rPr>
                <w:rFonts w:ascii="Calibri" w:hAnsi="Calibri"/>
                <w:sz w:val="22"/>
                <w:szCs w:val="22"/>
              </w:rPr>
              <w:t>Data di affidamento</w:t>
            </w:r>
          </w:p>
        </w:tc>
        <w:tc>
          <w:tcPr>
            <w:tcW w:w="4077" w:type="dxa"/>
            <w:tcBorders>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5C58D7" w:rsidRPr="007E53A3" w:rsidRDefault="005C58D7" w:rsidP="00F726A7">
            <w:pPr>
              <w:pStyle w:val="Contenutotabella"/>
              <w:rPr>
                <w:rFonts w:ascii="Calibri" w:hAnsi="Calibri"/>
                <w:sz w:val="22"/>
                <w:szCs w:val="22"/>
              </w:rPr>
            </w:pPr>
          </w:p>
        </w:tc>
      </w:tr>
      <w:tr w:rsidR="005C58D7" w:rsidRPr="007E53A3" w:rsidTr="009A76FA">
        <w:tc>
          <w:tcPr>
            <w:tcW w:w="1701" w:type="dxa"/>
            <w:tcBorders>
              <w:top w:val="single" w:sz="2" w:space="0" w:color="000000"/>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r w:rsidRPr="007E53A3">
              <w:rPr>
                <w:rFonts w:ascii="Calibri" w:hAnsi="Calibri"/>
                <w:sz w:val="22"/>
                <w:szCs w:val="22"/>
              </w:rPr>
              <w:t>Durata dell’affidamento</w:t>
            </w:r>
          </w:p>
        </w:tc>
        <w:tc>
          <w:tcPr>
            <w:tcW w:w="4077" w:type="dxa"/>
            <w:tcBorders>
              <w:top w:val="single" w:sz="2" w:space="0" w:color="000000"/>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p>
        </w:tc>
        <w:tc>
          <w:tcPr>
            <w:tcW w:w="3867" w:type="dxa"/>
            <w:tcBorders>
              <w:top w:val="single" w:sz="2" w:space="0" w:color="000000"/>
              <w:left w:val="single" w:sz="2" w:space="0" w:color="000000"/>
              <w:bottom w:val="single" w:sz="2" w:space="0" w:color="000000"/>
              <w:right w:val="single" w:sz="2" w:space="0" w:color="000000"/>
            </w:tcBorders>
          </w:tcPr>
          <w:p w:rsidR="005C58D7" w:rsidRDefault="005C58D7" w:rsidP="00F726A7">
            <w:pPr>
              <w:pStyle w:val="Contenutotabella"/>
              <w:rPr>
                <w:rFonts w:ascii="Calibri" w:hAnsi="Calibri"/>
                <w:sz w:val="22"/>
                <w:szCs w:val="22"/>
              </w:rPr>
            </w:pPr>
          </w:p>
          <w:p w:rsidR="009A76FA" w:rsidRDefault="009A76FA" w:rsidP="00F726A7">
            <w:pPr>
              <w:pStyle w:val="Contenutotabella"/>
              <w:rPr>
                <w:rFonts w:ascii="Calibri" w:hAnsi="Calibri"/>
                <w:sz w:val="22"/>
                <w:szCs w:val="22"/>
              </w:rPr>
            </w:pPr>
          </w:p>
          <w:p w:rsidR="009A76FA" w:rsidRPr="007E53A3" w:rsidRDefault="009A76FA" w:rsidP="00F726A7">
            <w:pPr>
              <w:pStyle w:val="Contenutotabella"/>
              <w:rPr>
                <w:rFonts w:ascii="Calibri" w:hAnsi="Calibri"/>
                <w:sz w:val="22"/>
                <w:szCs w:val="22"/>
              </w:rPr>
            </w:pPr>
          </w:p>
        </w:tc>
      </w:tr>
      <w:tr w:rsidR="005C58D7" w:rsidRPr="007E53A3" w:rsidTr="009A76FA">
        <w:tc>
          <w:tcPr>
            <w:tcW w:w="1701" w:type="dxa"/>
            <w:tcBorders>
              <w:top w:val="single" w:sz="2" w:space="0" w:color="000000"/>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r w:rsidRPr="007E53A3">
              <w:rPr>
                <w:rFonts w:ascii="Calibri" w:hAnsi="Calibri"/>
                <w:sz w:val="22"/>
                <w:szCs w:val="22"/>
              </w:rPr>
              <w:lastRenderedPageBreak/>
              <w:t>Committente</w:t>
            </w:r>
            <w:r w:rsidR="00135470">
              <w:rPr>
                <w:rFonts w:ascii="Calibri" w:hAnsi="Calibri"/>
                <w:sz w:val="22"/>
                <w:szCs w:val="22"/>
              </w:rPr>
              <w:t xml:space="preserve"> </w:t>
            </w:r>
            <w:r w:rsidR="00135470" w:rsidRPr="00135470">
              <w:rPr>
                <w:rFonts w:ascii="Calibri" w:hAnsi="Calibri"/>
                <w:sz w:val="22"/>
                <w:szCs w:val="22"/>
              </w:rPr>
              <w:t>(denominazione, C.F. /P. IVA)</w:t>
            </w:r>
          </w:p>
        </w:tc>
        <w:tc>
          <w:tcPr>
            <w:tcW w:w="4077" w:type="dxa"/>
            <w:tcBorders>
              <w:top w:val="single" w:sz="2" w:space="0" w:color="000000"/>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p>
        </w:tc>
        <w:tc>
          <w:tcPr>
            <w:tcW w:w="3867" w:type="dxa"/>
            <w:tcBorders>
              <w:top w:val="single" w:sz="2" w:space="0" w:color="000000"/>
              <w:left w:val="single" w:sz="2" w:space="0" w:color="000000"/>
              <w:bottom w:val="single" w:sz="2" w:space="0" w:color="000000"/>
              <w:right w:val="single" w:sz="2" w:space="0" w:color="000000"/>
            </w:tcBorders>
          </w:tcPr>
          <w:p w:rsidR="005C58D7" w:rsidRPr="007E53A3" w:rsidRDefault="005C58D7" w:rsidP="00F726A7">
            <w:pPr>
              <w:pStyle w:val="Contenutotabella"/>
              <w:rPr>
                <w:rFonts w:ascii="Calibri" w:hAnsi="Calibri"/>
                <w:sz w:val="22"/>
                <w:szCs w:val="22"/>
              </w:rPr>
            </w:pPr>
          </w:p>
        </w:tc>
      </w:tr>
      <w:tr w:rsidR="005C58D7" w:rsidRPr="007E53A3" w:rsidTr="00F93D55">
        <w:tc>
          <w:tcPr>
            <w:tcW w:w="1701" w:type="dxa"/>
            <w:tcBorders>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r w:rsidRPr="007E53A3">
              <w:rPr>
                <w:rFonts w:ascii="Calibri" w:hAnsi="Calibri"/>
                <w:sz w:val="22"/>
                <w:szCs w:val="22"/>
              </w:rPr>
              <w:t>Descrizione servizio</w:t>
            </w:r>
          </w:p>
        </w:tc>
        <w:tc>
          <w:tcPr>
            <w:tcW w:w="4077" w:type="dxa"/>
            <w:tcBorders>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5C58D7" w:rsidRPr="007E53A3" w:rsidRDefault="005C58D7" w:rsidP="00F726A7">
            <w:pPr>
              <w:pStyle w:val="Contenutotabella"/>
              <w:rPr>
                <w:rFonts w:ascii="Calibri" w:hAnsi="Calibri"/>
                <w:sz w:val="22"/>
                <w:szCs w:val="22"/>
              </w:rPr>
            </w:pPr>
          </w:p>
        </w:tc>
      </w:tr>
      <w:tr w:rsidR="005C58D7" w:rsidRPr="007E53A3" w:rsidTr="00F93D55">
        <w:tc>
          <w:tcPr>
            <w:tcW w:w="1701" w:type="dxa"/>
            <w:tcBorders>
              <w:top w:val="single" w:sz="2" w:space="0" w:color="000000"/>
              <w:left w:val="single" w:sz="2" w:space="0" w:color="000000"/>
              <w:bottom w:val="single" w:sz="2" w:space="0" w:color="000000"/>
            </w:tcBorders>
          </w:tcPr>
          <w:p w:rsidR="005C58D7" w:rsidRPr="007E53A3" w:rsidRDefault="005C58D7" w:rsidP="00A212AD">
            <w:pPr>
              <w:pStyle w:val="Contenutotabella"/>
              <w:rPr>
                <w:rFonts w:ascii="Calibri" w:hAnsi="Calibri"/>
                <w:b/>
                <w:bCs/>
                <w:sz w:val="22"/>
                <w:szCs w:val="22"/>
              </w:rPr>
            </w:pPr>
            <w:r w:rsidRPr="007E53A3">
              <w:rPr>
                <w:rFonts w:ascii="Calibri" w:hAnsi="Calibri"/>
                <w:sz w:val="22"/>
                <w:szCs w:val="22"/>
              </w:rPr>
              <w:t xml:space="preserve">Importo delle opere </w:t>
            </w:r>
          </w:p>
        </w:tc>
        <w:tc>
          <w:tcPr>
            <w:tcW w:w="4077" w:type="dxa"/>
            <w:tcBorders>
              <w:top w:val="single" w:sz="2" w:space="0" w:color="000000"/>
              <w:left w:val="single" w:sz="2" w:space="0" w:color="000000"/>
              <w:bottom w:val="single" w:sz="2" w:space="0" w:color="000000"/>
            </w:tcBorders>
          </w:tcPr>
          <w:p w:rsidR="005C58D7" w:rsidRPr="007E53A3" w:rsidRDefault="005C58D7" w:rsidP="00F726A7">
            <w:pPr>
              <w:pStyle w:val="Contenutotabella"/>
              <w:rPr>
                <w:rFonts w:ascii="Calibri" w:hAnsi="Calibri"/>
                <w:sz w:val="22"/>
                <w:szCs w:val="22"/>
              </w:rPr>
            </w:pPr>
            <w:r w:rsidRPr="007E53A3">
              <w:rPr>
                <w:rFonts w:ascii="Calibri" w:hAnsi="Calibri"/>
                <w:sz w:val="22"/>
                <w:szCs w:val="22"/>
              </w:rPr>
              <w:t>€</w:t>
            </w:r>
          </w:p>
        </w:tc>
        <w:tc>
          <w:tcPr>
            <w:tcW w:w="3867" w:type="dxa"/>
            <w:tcBorders>
              <w:top w:val="single" w:sz="2" w:space="0" w:color="000000"/>
              <w:left w:val="single" w:sz="2" w:space="0" w:color="000000"/>
              <w:bottom w:val="single" w:sz="2" w:space="0" w:color="000000"/>
              <w:right w:val="single" w:sz="2" w:space="0" w:color="000000"/>
            </w:tcBorders>
          </w:tcPr>
          <w:p w:rsidR="005C58D7" w:rsidRPr="007E53A3" w:rsidRDefault="005C58D7" w:rsidP="00F726A7">
            <w:pPr>
              <w:pStyle w:val="Contenutotabella"/>
              <w:rPr>
                <w:rFonts w:ascii="Calibri" w:hAnsi="Calibri"/>
                <w:sz w:val="22"/>
                <w:szCs w:val="22"/>
              </w:rPr>
            </w:pPr>
            <w:r w:rsidRPr="007E53A3">
              <w:rPr>
                <w:rFonts w:ascii="Calibri" w:hAnsi="Calibri"/>
                <w:sz w:val="22"/>
                <w:szCs w:val="22"/>
              </w:rPr>
              <w:t>€</w:t>
            </w:r>
          </w:p>
        </w:tc>
      </w:tr>
      <w:tr w:rsidR="00135470" w:rsidRPr="007E53A3" w:rsidTr="00F93D55">
        <w:trPr>
          <w:cantSplit/>
          <w:trHeight w:val="636"/>
        </w:trPr>
        <w:tc>
          <w:tcPr>
            <w:tcW w:w="1701" w:type="dxa"/>
            <w:tcBorders>
              <w:top w:val="single" w:sz="2" w:space="0" w:color="000000"/>
              <w:left w:val="single" w:sz="4" w:space="0" w:color="auto"/>
              <w:bottom w:val="single" w:sz="4" w:space="0" w:color="auto"/>
              <w:right w:val="single" w:sz="4" w:space="0" w:color="auto"/>
            </w:tcBorders>
          </w:tcPr>
          <w:p w:rsidR="00135470" w:rsidRPr="00E6463D" w:rsidRDefault="00A212AD" w:rsidP="00114598">
            <w:pPr>
              <w:pStyle w:val="Contenutotabella"/>
            </w:pPr>
            <w:r>
              <w:rPr>
                <w:rFonts w:ascii="Calibri" w:hAnsi="Calibri"/>
                <w:bCs/>
                <w:sz w:val="22"/>
                <w:szCs w:val="22"/>
              </w:rPr>
              <w:t xml:space="preserve">ID opere, </w:t>
            </w:r>
            <w:r w:rsidR="00114598">
              <w:rPr>
                <w:rFonts w:ascii="Calibri" w:hAnsi="Calibri"/>
                <w:bCs/>
                <w:sz w:val="22"/>
                <w:szCs w:val="22"/>
              </w:rPr>
              <w:t>g</w:t>
            </w:r>
            <w:r w:rsidR="00135470" w:rsidRPr="00135470">
              <w:rPr>
                <w:rFonts w:ascii="Calibri" w:hAnsi="Calibri"/>
                <w:bCs/>
                <w:sz w:val="22"/>
                <w:szCs w:val="22"/>
              </w:rPr>
              <w:t xml:space="preserve">rado di complessità </w:t>
            </w:r>
            <w:r w:rsidR="00114598" w:rsidRPr="00114598">
              <w:rPr>
                <w:rFonts w:ascii="Calibri" w:hAnsi="Calibri"/>
                <w:bCs/>
                <w:sz w:val="22"/>
                <w:szCs w:val="22"/>
              </w:rPr>
              <w:t>(</w:t>
            </w:r>
            <w:proofErr w:type="spellStart"/>
            <w:r w:rsidR="00114598" w:rsidRPr="00114598">
              <w:rPr>
                <w:rFonts w:ascii="Calibri" w:hAnsi="Calibri"/>
                <w:bCs/>
                <w:sz w:val="22"/>
                <w:szCs w:val="22"/>
              </w:rPr>
              <w:t>rif.</w:t>
            </w:r>
            <w:proofErr w:type="spellEnd"/>
            <w:r w:rsidR="00114598" w:rsidRPr="00114598">
              <w:rPr>
                <w:rFonts w:ascii="Calibri" w:hAnsi="Calibri"/>
                <w:bCs/>
                <w:sz w:val="22"/>
                <w:szCs w:val="22"/>
              </w:rPr>
              <w:t xml:space="preserve"> Tav. Z-1 D.M. 17/06/2016</w:t>
            </w:r>
            <w:r w:rsidR="00114598">
              <w:rPr>
                <w:rFonts w:ascii="Calibri" w:hAnsi="Calibri"/>
                <w:bCs/>
                <w:sz w:val="22"/>
                <w:szCs w:val="22"/>
              </w:rPr>
              <w:t xml:space="preserve">) </w:t>
            </w:r>
            <w:r w:rsidR="00135470" w:rsidRPr="00135470">
              <w:rPr>
                <w:rFonts w:ascii="Calibri" w:hAnsi="Calibri"/>
                <w:bCs/>
                <w:sz w:val="22"/>
                <w:szCs w:val="22"/>
              </w:rPr>
              <w:t>e classe corrispondente con riferimento all’art. 14 L. 143/ 49</w:t>
            </w:r>
          </w:p>
        </w:tc>
        <w:tc>
          <w:tcPr>
            <w:tcW w:w="4077" w:type="dxa"/>
            <w:tcBorders>
              <w:top w:val="single" w:sz="2" w:space="0" w:color="000000"/>
              <w:left w:val="single" w:sz="4" w:space="0" w:color="auto"/>
              <w:bottom w:val="single" w:sz="4" w:space="0" w:color="auto"/>
              <w:right w:val="single" w:sz="4" w:space="0" w:color="auto"/>
            </w:tcBorders>
          </w:tcPr>
          <w:p w:rsidR="00135470" w:rsidRPr="00E6463D" w:rsidRDefault="00135470" w:rsidP="000963B9"/>
        </w:tc>
        <w:tc>
          <w:tcPr>
            <w:tcW w:w="3867" w:type="dxa"/>
            <w:tcBorders>
              <w:top w:val="single" w:sz="2" w:space="0" w:color="000000"/>
              <w:left w:val="single" w:sz="4" w:space="0" w:color="auto"/>
              <w:bottom w:val="single" w:sz="4" w:space="0" w:color="auto"/>
              <w:right w:val="single" w:sz="4" w:space="0" w:color="auto"/>
            </w:tcBorders>
          </w:tcPr>
          <w:p w:rsidR="00135470" w:rsidRDefault="00135470" w:rsidP="000963B9"/>
        </w:tc>
      </w:tr>
      <w:tr w:rsidR="004A56B8" w:rsidRPr="007E53A3" w:rsidTr="006E1F11">
        <w:trPr>
          <w:cantSplit/>
          <w:trHeight w:val="1016"/>
        </w:trPr>
        <w:tc>
          <w:tcPr>
            <w:tcW w:w="1701" w:type="dxa"/>
            <w:tcBorders>
              <w:top w:val="single" w:sz="4" w:space="0" w:color="auto"/>
              <w:left w:val="single" w:sz="4" w:space="0" w:color="auto"/>
              <w:bottom w:val="single" w:sz="4" w:space="0" w:color="auto"/>
              <w:right w:val="single" w:sz="4" w:space="0" w:color="auto"/>
            </w:tcBorders>
          </w:tcPr>
          <w:p w:rsidR="004A56B8" w:rsidRPr="004A56B8" w:rsidRDefault="004A56B8" w:rsidP="00DB2701">
            <w:pPr>
              <w:rPr>
                <w:rFonts w:asciiTheme="minorHAnsi" w:hAnsiTheme="minorHAnsi"/>
                <w:sz w:val="22"/>
                <w:szCs w:val="22"/>
              </w:rPr>
            </w:pPr>
            <w:r w:rsidRPr="004A56B8">
              <w:rPr>
                <w:rFonts w:asciiTheme="minorHAnsi" w:hAnsiTheme="minorHAnsi"/>
                <w:sz w:val="22"/>
                <w:szCs w:val="22"/>
              </w:rPr>
              <w:t>Eventuali co-esecutori</w:t>
            </w:r>
            <w:r w:rsidR="000E0157">
              <w:rPr>
                <w:rFonts w:asciiTheme="minorHAnsi" w:hAnsiTheme="minorHAnsi"/>
                <w:sz w:val="22"/>
                <w:szCs w:val="22"/>
              </w:rPr>
              <w:t xml:space="preserve"> </w:t>
            </w:r>
            <w:r w:rsidR="000E0157">
              <w:rPr>
                <w:rFonts w:ascii="Calibri" w:hAnsi="Calibri"/>
                <w:bCs/>
                <w:sz w:val="22"/>
                <w:szCs w:val="22"/>
              </w:rPr>
              <w:t>(indicare le generalità)</w:t>
            </w:r>
          </w:p>
        </w:tc>
        <w:tc>
          <w:tcPr>
            <w:tcW w:w="4077" w:type="dxa"/>
            <w:tcBorders>
              <w:top w:val="single" w:sz="4" w:space="0" w:color="auto"/>
              <w:left w:val="single" w:sz="4" w:space="0" w:color="auto"/>
              <w:bottom w:val="single" w:sz="4" w:space="0" w:color="auto"/>
              <w:right w:val="single" w:sz="4" w:space="0" w:color="auto"/>
            </w:tcBorders>
          </w:tcPr>
          <w:p w:rsidR="004A56B8" w:rsidRPr="005D167E" w:rsidRDefault="004A56B8" w:rsidP="00DB2701"/>
        </w:tc>
        <w:tc>
          <w:tcPr>
            <w:tcW w:w="3867" w:type="dxa"/>
            <w:tcBorders>
              <w:top w:val="single" w:sz="4" w:space="0" w:color="auto"/>
              <w:left w:val="single" w:sz="4" w:space="0" w:color="auto"/>
              <w:bottom w:val="single" w:sz="4" w:space="0" w:color="auto"/>
              <w:right w:val="single" w:sz="4" w:space="0" w:color="auto"/>
            </w:tcBorders>
          </w:tcPr>
          <w:p w:rsidR="004A56B8" w:rsidRDefault="004A56B8" w:rsidP="00DB2701"/>
        </w:tc>
      </w:tr>
      <w:tr w:rsidR="009A76FA" w:rsidRPr="007E53A3" w:rsidTr="006E1F11">
        <w:trPr>
          <w:cantSplit/>
          <w:trHeight w:val="1016"/>
        </w:trPr>
        <w:tc>
          <w:tcPr>
            <w:tcW w:w="1701" w:type="dxa"/>
            <w:tcBorders>
              <w:top w:val="single" w:sz="4" w:space="0" w:color="auto"/>
              <w:left w:val="single" w:sz="4" w:space="0" w:color="auto"/>
              <w:bottom w:val="single" w:sz="4" w:space="0" w:color="auto"/>
              <w:right w:val="single" w:sz="4" w:space="0" w:color="auto"/>
            </w:tcBorders>
          </w:tcPr>
          <w:p w:rsidR="009A76FA" w:rsidRPr="004A56B8" w:rsidRDefault="009A76FA" w:rsidP="00DB2701">
            <w:pPr>
              <w:rPr>
                <w:rFonts w:asciiTheme="minorHAnsi" w:hAnsiTheme="minorHAnsi"/>
                <w:sz w:val="22"/>
                <w:szCs w:val="22"/>
              </w:rPr>
            </w:pPr>
            <w:r w:rsidRPr="009A76FA">
              <w:rPr>
                <w:rFonts w:asciiTheme="minorHAnsi" w:hAnsiTheme="minorHAnsi"/>
                <w:sz w:val="22"/>
                <w:szCs w:val="22"/>
              </w:rPr>
              <w:t>% di esecuzione riferibile al concorrente</w:t>
            </w:r>
          </w:p>
        </w:tc>
        <w:tc>
          <w:tcPr>
            <w:tcW w:w="4077" w:type="dxa"/>
            <w:tcBorders>
              <w:top w:val="single" w:sz="4" w:space="0" w:color="auto"/>
              <w:left w:val="single" w:sz="4" w:space="0" w:color="auto"/>
              <w:bottom w:val="single" w:sz="4" w:space="0" w:color="auto"/>
              <w:right w:val="single" w:sz="4" w:space="0" w:color="auto"/>
            </w:tcBorders>
          </w:tcPr>
          <w:p w:rsidR="009A76FA" w:rsidRPr="005D167E" w:rsidRDefault="009A76FA" w:rsidP="00DB2701"/>
        </w:tc>
        <w:tc>
          <w:tcPr>
            <w:tcW w:w="3867" w:type="dxa"/>
            <w:tcBorders>
              <w:top w:val="single" w:sz="4" w:space="0" w:color="auto"/>
              <w:left w:val="single" w:sz="4" w:space="0" w:color="auto"/>
              <w:bottom w:val="single" w:sz="4" w:space="0" w:color="auto"/>
              <w:right w:val="single" w:sz="4" w:space="0" w:color="auto"/>
            </w:tcBorders>
          </w:tcPr>
          <w:p w:rsidR="009A76FA" w:rsidRDefault="009A76FA" w:rsidP="00DB2701"/>
        </w:tc>
      </w:tr>
      <w:tr w:rsidR="007E53A3" w:rsidRPr="007E53A3" w:rsidTr="007E53A3">
        <w:trPr>
          <w:cantSplit/>
          <w:trHeight w:val="2728"/>
        </w:trPr>
        <w:tc>
          <w:tcPr>
            <w:tcW w:w="1701" w:type="dxa"/>
            <w:tcBorders>
              <w:top w:val="single" w:sz="4" w:space="0" w:color="auto"/>
              <w:left w:val="single" w:sz="4" w:space="0" w:color="auto"/>
              <w:bottom w:val="single" w:sz="4" w:space="0" w:color="auto"/>
              <w:right w:val="single" w:sz="4" w:space="0" w:color="auto"/>
            </w:tcBorders>
          </w:tcPr>
          <w:p w:rsidR="007E53A3" w:rsidRPr="007E53A3" w:rsidRDefault="007E53A3" w:rsidP="00F726A7">
            <w:pPr>
              <w:pStyle w:val="Contenutotabella"/>
              <w:rPr>
                <w:rFonts w:ascii="Calibri" w:hAnsi="Calibri"/>
                <w:sz w:val="22"/>
                <w:szCs w:val="22"/>
              </w:rPr>
            </w:pPr>
            <w:r w:rsidRPr="007E53A3">
              <w:rPr>
                <w:rFonts w:ascii="Calibri" w:hAnsi="Calibri"/>
                <w:b/>
                <w:bCs/>
                <w:sz w:val="22"/>
                <w:szCs w:val="22"/>
              </w:rPr>
              <w:t>Solo per i raggruppamenti temporanei</w:t>
            </w:r>
            <w:r w:rsidRPr="007E53A3">
              <w:rPr>
                <w:rFonts w:ascii="Calibri" w:hAnsi="Calibri"/>
                <w:sz w:val="22"/>
                <w:szCs w:val="22"/>
              </w:rPr>
              <w:t xml:space="preserve">: indicare il componente del raggruppamento che ha espletato il servizio </w:t>
            </w:r>
            <w:r w:rsidRPr="007E53A3">
              <w:rPr>
                <w:rFonts w:ascii="Calibri" w:hAnsi="Calibri"/>
                <w:i/>
                <w:sz w:val="22"/>
                <w:szCs w:val="22"/>
              </w:rPr>
              <w:t>(può essere il medesimo soggetto per entrambi i servizi)</w:t>
            </w:r>
          </w:p>
        </w:tc>
        <w:tc>
          <w:tcPr>
            <w:tcW w:w="4077" w:type="dxa"/>
            <w:tcBorders>
              <w:top w:val="single" w:sz="4" w:space="0" w:color="auto"/>
              <w:left w:val="single" w:sz="4" w:space="0" w:color="auto"/>
              <w:bottom w:val="single" w:sz="4" w:space="0" w:color="auto"/>
              <w:right w:val="single" w:sz="4" w:space="0" w:color="auto"/>
            </w:tcBorders>
            <w:vAlign w:val="center"/>
          </w:tcPr>
          <w:p w:rsidR="007E53A3" w:rsidRPr="007E53A3" w:rsidRDefault="007E53A3" w:rsidP="00F726A7">
            <w:pPr>
              <w:pStyle w:val="Contenutotabella"/>
              <w:jc w:val="center"/>
              <w:rPr>
                <w:rFonts w:ascii="Calibri" w:hAnsi="Calibri"/>
                <w:sz w:val="22"/>
                <w:szCs w:val="22"/>
              </w:rPr>
            </w:pPr>
          </w:p>
          <w:p w:rsidR="007E53A3" w:rsidRPr="007E53A3" w:rsidRDefault="007E53A3" w:rsidP="00F726A7">
            <w:pPr>
              <w:pStyle w:val="Contenutotabella"/>
              <w:jc w:val="center"/>
              <w:rPr>
                <w:rFonts w:ascii="Calibri" w:hAnsi="Calibri"/>
                <w:sz w:val="22"/>
                <w:szCs w:val="22"/>
              </w:rPr>
            </w:pPr>
          </w:p>
          <w:p w:rsidR="007E53A3" w:rsidRPr="007E53A3" w:rsidRDefault="007E53A3" w:rsidP="00F726A7">
            <w:pPr>
              <w:pStyle w:val="Contenutotabella"/>
              <w:jc w:val="center"/>
              <w:rPr>
                <w:rFonts w:ascii="Calibri" w:hAnsi="Calibri"/>
                <w:sz w:val="22"/>
                <w:szCs w:val="22"/>
              </w:rPr>
            </w:pPr>
          </w:p>
          <w:p w:rsidR="007E53A3" w:rsidRPr="007E53A3" w:rsidRDefault="007E53A3" w:rsidP="00F726A7">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7E53A3" w:rsidRPr="007E53A3" w:rsidRDefault="007E53A3" w:rsidP="00F726A7">
            <w:pPr>
              <w:pStyle w:val="Contenutotabella"/>
              <w:jc w:val="center"/>
              <w:rPr>
                <w:rFonts w:ascii="Calibri" w:hAnsi="Calibri"/>
                <w:sz w:val="22"/>
                <w:szCs w:val="22"/>
              </w:rPr>
            </w:pPr>
          </w:p>
          <w:p w:rsidR="007E53A3" w:rsidRPr="007E53A3" w:rsidRDefault="007E53A3" w:rsidP="00F726A7">
            <w:pPr>
              <w:pStyle w:val="Contenutotabella"/>
              <w:jc w:val="center"/>
              <w:rPr>
                <w:rFonts w:ascii="Calibri" w:hAnsi="Calibri"/>
                <w:sz w:val="22"/>
                <w:szCs w:val="22"/>
              </w:rPr>
            </w:pPr>
          </w:p>
          <w:p w:rsidR="007E53A3" w:rsidRPr="007E53A3" w:rsidRDefault="007E53A3" w:rsidP="00F726A7">
            <w:pPr>
              <w:pStyle w:val="Contenutotabella"/>
              <w:jc w:val="center"/>
              <w:rPr>
                <w:rFonts w:ascii="Calibri" w:hAnsi="Calibri"/>
                <w:sz w:val="22"/>
                <w:szCs w:val="22"/>
              </w:rPr>
            </w:pPr>
          </w:p>
        </w:tc>
      </w:tr>
    </w:tbl>
    <w:p w:rsidR="005C58D7" w:rsidRPr="00750C58" w:rsidRDefault="005C58D7" w:rsidP="00F125CD">
      <w:pPr>
        <w:spacing w:after="200" w:line="276" w:lineRule="auto"/>
        <w:rPr>
          <w:rFonts w:ascii="Calibri" w:hAnsi="Calibri"/>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3B2046" w:rsidRPr="007E53A3" w:rsidTr="00A34FCF">
        <w:trPr>
          <w:trHeight w:val="798"/>
        </w:trPr>
        <w:tc>
          <w:tcPr>
            <w:tcW w:w="7528" w:type="dxa"/>
            <w:gridSpan w:val="2"/>
            <w:tcBorders>
              <w:top w:val="single" w:sz="4" w:space="0" w:color="000000"/>
              <w:left w:val="single" w:sz="4" w:space="0" w:color="000000"/>
              <w:bottom w:val="single" w:sz="4" w:space="0" w:color="000000"/>
            </w:tcBorders>
            <w:vAlign w:val="center"/>
          </w:tcPr>
          <w:p w:rsidR="003B2046" w:rsidRPr="007E53A3" w:rsidRDefault="003B2046" w:rsidP="00A34FCF">
            <w:pPr>
              <w:pStyle w:val="Titolo4"/>
              <w:numPr>
                <w:ilvl w:val="3"/>
                <w:numId w:val="6"/>
              </w:numPr>
              <w:snapToGrid w:val="0"/>
              <w:rPr>
                <w:rFonts w:ascii="Calibri" w:hAnsi="Calibri"/>
                <w:b w:val="0"/>
                <w:szCs w:val="22"/>
              </w:rPr>
            </w:pPr>
            <w:r w:rsidRPr="007E53A3">
              <w:rPr>
                <w:rFonts w:ascii="Calibri" w:hAnsi="Calibri"/>
                <w:b w:val="0"/>
                <w:szCs w:val="22"/>
              </w:rPr>
              <w:t>Il requisito è fornito da un soggetto ausiliario?</w:t>
            </w:r>
          </w:p>
          <w:p w:rsidR="003B2046" w:rsidRPr="007E53A3" w:rsidRDefault="003B2046" w:rsidP="00750C58">
            <w:pPr>
              <w:rPr>
                <w:rFonts w:ascii="Calibri" w:hAnsi="Calibri"/>
                <w:sz w:val="22"/>
                <w:szCs w:val="22"/>
              </w:rPr>
            </w:pPr>
            <w:r w:rsidRPr="007E53A3">
              <w:rPr>
                <w:rFonts w:ascii="Calibri" w:hAnsi="Calibri"/>
                <w:bCs/>
                <w:sz w:val="22"/>
                <w:szCs w:val="22"/>
              </w:rPr>
              <w:t>(</w:t>
            </w:r>
            <w:proofErr w:type="gramStart"/>
            <w:r w:rsidRPr="007E53A3">
              <w:rPr>
                <w:rFonts w:ascii="Calibri" w:hAnsi="Calibri"/>
                <w:bCs/>
                <w:sz w:val="22"/>
                <w:szCs w:val="22"/>
              </w:rPr>
              <w:t>avvalimento</w:t>
            </w:r>
            <w:proofErr w:type="gramEnd"/>
            <w:r w:rsidRPr="007E53A3">
              <w:rPr>
                <w:rFonts w:ascii="Calibri" w:hAnsi="Calibri"/>
                <w:bCs/>
                <w:sz w:val="22"/>
                <w:szCs w:val="22"/>
              </w:rPr>
              <w:t>)</w:t>
            </w:r>
          </w:p>
        </w:tc>
        <w:tc>
          <w:tcPr>
            <w:tcW w:w="1058" w:type="dxa"/>
            <w:tcBorders>
              <w:top w:val="single" w:sz="4" w:space="0" w:color="000000"/>
              <w:left w:val="single" w:sz="4" w:space="0" w:color="000000"/>
              <w:bottom w:val="single" w:sz="4" w:space="0" w:color="000000"/>
              <w:right w:val="single" w:sz="4" w:space="0" w:color="000000"/>
            </w:tcBorders>
            <w:vAlign w:val="center"/>
          </w:tcPr>
          <w:p w:rsidR="003B2046" w:rsidRPr="007E53A3" w:rsidRDefault="003B2046" w:rsidP="00A34FCF">
            <w:pPr>
              <w:widowControl w:val="0"/>
              <w:ind w:left="360"/>
              <w:jc w:val="both"/>
              <w:rPr>
                <w:rFonts w:ascii="Calibri" w:hAnsi="Calibri"/>
                <w:b/>
                <w:sz w:val="22"/>
                <w:szCs w:val="22"/>
              </w:rPr>
            </w:pPr>
            <w:r w:rsidRPr="007E53A3">
              <w:rPr>
                <w:rFonts w:ascii="Calibri" w:hAnsi="Calibri"/>
                <w:b/>
                <w:sz w:val="22"/>
                <w:szCs w:val="22"/>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3B2046" w:rsidRPr="007E53A3" w:rsidRDefault="003B2046" w:rsidP="00A34FCF">
            <w:pPr>
              <w:widowControl w:val="0"/>
              <w:ind w:left="360"/>
              <w:jc w:val="both"/>
              <w:rPr>
                <w:rFonts w:ascii="Calibri" w:hAnsi="Calibri"/>
                <w:b/>
                <w:sz w:val="22"/>
                <w:szCs w:val="22"/>
              </w:rPr>
            </w:pPr>
            <w:r w:rsidRPr="007E53A3">
              <w:rPr>
                <w:rFonts w:ascii="Calibri" w:hAnsi="Calibri"/>
                <w:b/>
                <w:sz w:val="22"/>
                <w:szCs w:val="22"/>
              </w:rPr>
              <w:t>NO</w:t>
            </w:r>
          </w:p>
        </w:tc>
      </w:tr>
      <w:tr w:rsidR="003B2046" w:rsidRPr="007E53A3" w:rsidTr="00A34FCF">
        <w:trPr>
          <w:trHeight w:val="798"/>
        </w:trPr>
        <w:tc>
          <w:tcPr>
            <w:tcW w:w="5106" w:type="dxa"/>
            <w:tcBorders>
              <w:top w:val="single" w:sz="4" w:space="0" w:color="000000"/>
              <w:left w:val="single" w:sz="4" w:space="0" w:color="000000"/>
              <w:bottom w:val="single" w:sz="4" w:space="0" w:color="000000"/>
            </w:tcBorders>
            <w:vAlign w:val="center"/>
          </w:tcPr>
          <w:p w:rsidR="003B2046" w:rsidRPr="007E53A3" w:rsidRDefault="003B2046" w:rsidP="00A34FCF">
            <w:pPr>
              <w:pStyle w:val="Titolo4"/>
              <w:numPr>
                <w:ilvl w:val="3"/>
                <w:numId w:val="6"/>
              </w:numPr>
              <w:snapToGrid w:val="0"/>
              <w:rPr>
                <w:rFonts w:ascii="Calibri" w:hAnsi="Calibri"/>
                <w:b w:val="0"/>
                <w:szCs w:val="22"/>
              </w:rPr>
            </w:pPr>
            <w:r w:rsidRPr="007E53A3">
              <w:rPr>
                <w:rFonts w:ascii="Calibri" w:hAnsi="Calibri"/>
                <w:b w:val="0"/>
                <w:szCs w:val="22"/>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3B2046" w:rsidRPr="007E53A3" w:rsidRDefault="003B2046" w:rsidP="00A34FCF">
            <w:pPr>
              <w:widowControl w:val="0"/>
              <w:snapToGrid w:val="0"/>
              <w:rPr>
                <w:rFonts w:ascii="Calibri" w:hAnsi="Calibri"/>
                <w:bCs/>
                <w:sz w:val="22"/>
                <w:szCs w:val="22"/>
              </w:rPr>
            </w:pPr>
          </w:p>
        </w:tc>
      </w:tr>
    </w:tbl>
    <w:p w:rsidR="003B2046" w:rsidRPr="00750C58" w:rsidRDefault="003B2046" w:rsidP="00F125CD">
      <w:pPr>
        <w:spacing w:after="200" w:line="276" w:lineRule="auto"/>
        <w:rPr>
          <w:rFonts w:ascii="Calibri" w:hAnsi="Calibri"/>
        </w:rPr>
      </w:pPr>
    </w:p>
    <w:p w:rsidR="003B2046" w:rsidRDefault="003B2046" w:rsidP="00F125CD">
      <w:pPr>
        <w:spacing w:after="200" w:line="276" w:lineRule="auto"/>
        <w:rPr>
          <w:rFonts w:ascii="Calibri" w:hAnsi="Calibri"/>
        </w:rPr>
      </w:pPr>
    </w:p>
    <w:p w:rsidR="009A76FA" w:rsidRPr="00750C58" w:rsidRDefault="009A76FA" w:rsidP="00F125CD">
      <w:pPr>
        <w:spacing w:after="200" w:line="276" w:lineRule="auto"/>
        <w:rPr>
          <w:rFonts w:ascii="Calibri" w:hAnsi="Calibri"/>
        </w:rPr>
      </w:pP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809"/>
        <w:gridCol w:w="3969"/>
        <w:gridCol w:w="3867"/>
      </w:tblGrid>
      <w:tr w:rsidR="003B2046" w:rsidRPr="007E53A3" w:rsidTr="003B2046">
        <w:tc>
          <w:tcPr>
            <w:tcW w:w="9645" w:type="dxa"/>
            <w:gridSpan w:val="3"/>
            <w:tcBorders>
              <w:top w:val="single" w:sz="2" w:space="0" w:color="000000"/>
              <w:left w:val="single" w:sz="2" w:space="0" w:color="000000"/>
              <w:bottom w:val="single" w:sz="2" w:space="0" w:color="000000"/>
              <w:right w:val="single" w:sz="2" w:space="0" w:color="000000"/>
            </w:tcBorders>
          </w:tcPr>
          <w:p w:rsidR="003B2046" w:rsidRPr="007E53A3" w:rsidRDefault="003B2046" w:rsidP="00A34FCF">
            <w:pPr>
              <w:pStyle w:val="Contenutotabella"/>
              <w:jc w:val="center"/>
              <w:rPr>
                <w:rFonts w:ascii="Calibri" w:hAnsi="Calibri"/>
                <w:b/>
                <w:bCs/>
                <w:sz w:val="22"/>
                <w:szCs w:val="22"/>
              </w:rPr>
            </w:pPr>
            <w:r w:rsidRPr="007E53A3">
              <w:rPr>
                <w:rFonts w:ascii="Calibri" w:hAnsi="Calibri"/>
                <w:b/>
                <w:bCs/>
                <w:sz w:val="22"/>
                <w:szCs w:val="22"/>
              </w:rPr>
              <w:lastRenderedPageBreak/>
              <w:br w:type="page"/>
              <w:t xml:space="preserve">Categoria Impianti – Grado di complessità: 1,15 -  </w:t>
            </w:r>
          </w:p>
          <w:p w:rsidR="003B2046" w:rsidRPr="007E53A3" w:rsidRDefault="003B2046" w:rsidP="003B2046">
            <w:pPr>
              <w:pStyle w:val="Contenutotabella"/>
              <w:jc w:val="center"/>
              <w:rPr>
                <w:rFonts w:ascii="Calibri" w:hAnsi="Calibri"/>
                <w:b/>
                <w:bCs/>
                <w:sz w:val="22"/>
                <w:szCs w:val="22"/>
              </w:rPr>
            </w:pPr>
          </w:p>
        </w:tc>
      </w:tr>
      <w:tr w:rsidR="003B2046" w:rsidRPr="007E53A3" w:rsidTr="00750C58">
        <w:tc>
          <w:tcPr>
            <w:tcW w:w="1809" w:type="dxa"/>
            <w:tcBorders>
              <w:left w:val="single" w:sz="2" w:space="0" w:color="000000"/>
              <w:bottom w:val="single" w:sz="2" w:space="0" w:color="000000"/>
            </w:tcBorders>
          </w:tcPr>
          <w:p w:rsidR="003B2046" w:rsidRPr="007E53A3" w:rsidRDefault="003B2046" w:rsidP="00A34FCF">
            <w:pPr>
              <w:pStyle w:val="Contenutotabella"/>
              <w:rPr>
                <w:rFonts w:ascii="Calibri" w:hAnsi="Calibri"/>
                <w:sz w:val="22"/>
                <w:szCs w:val="22"/>
              </w:rPr>
            </w:pPr>
          </w:p>
        </w:tc>
        <w:tc>
          <w:tcPr>
            <w:tcW w:w="7836" w:type="dxa"/>
            <w:gridSpan w:val="2"/>
            <w:tcBorders>
              <w:left w:val="single" w:sz="2" w:space="0" w:color="000000"/>
              <w:bottom w:val="single" w:sz="2" w:space="0" w:color="000000"/>
              <w:right w:val="single" w:sz="2" w:space="0" w:color="000000"/>
            </w:tcBorders>
          </w:tcPr>
          <w:p w:rsidR="00114598" w:rsidRDefault="003B2046" w:rsidP="00A212AD">
            <w:pPr>
              <w:pStyle w:val="Contenutotabella"/>
              <w:jc w:val="center"/>
              <w:rPr>
                <w:rFonts w:ascii="Calibri" w:hAnsi="Calibri"/>
                <w:b/>
                <w:i/>
                <w:sz w:val="22"/>
                <w:szCs w:val="22"/>
              </w:rPr>
            </w:pPr>
            <w:r w:rsidRPr="00114598">
              <w:rPr>
                <w:rFonts w:ascii="Calibri" w:hAnsi="Calibri"/>
                <w:b/>
                <w:i/>
                <w:sz w:val="22"/>
                <w:szCs w:val="22"/>
                <w:u w:val="single"/>
              </w:rPr>
              <w:t>Ciascun</w:t>
            </w:r>
            <w:r w:rsidRPr="007E53A3">
              <w:rPr>
                <w:rFonts w:ascii="Calibri" w:hAnsi="Calibri"/>
                <w:b/>
                <w:i/>
                <w:sz w:val="22"/>
                <w:szCs w:val="22"/>
              </w:rPr>
              <w:t xml:space="preserve"> servizio deve essere st</w:t>
            </w:r>
            <w:r w:rsidR="00A212AD">
              <w:rPr>
                <w:rFonts w:ascii="Calibri" w:hAnsi="Calibri"/>
                <w:b/>
                <w:i/>
                <w:sz w:val="22"/>
                <w:szCs w:val="22"/>
              </w:rPr>
              <w:t xml:space="preserve">ato svolto per opere di </w:t>
            </w:r>
            <w:proofErr w:type="gramStart"/>
            <w:r w:rsidR="00A212AD">
              <w:rPr>
                <w:rFonts w:ascii="Calibri" w:hAnsi="Calibri"/>
                <w:b/>
                <w:i/>
                <w:sz w:val="22"/>
                <w:szCs w:val="22"/>
              </w:rPr>
              <w:t xml:space="preserve">valore </w:t>
            </w:r>
            <w:r w:rsidRPr="007E53A3">
              <w:rPr>
                <w:rFonts w:ascii="Calibri" w:hAnsi="Calibri"/>
                <w:b/>
                <w:i/>
                <w:sz w:val="22"/>
                <w:szCs w:val="22"/>
              </w:rPr>
              <w:t xml:space="preserve"> non</w:t>
            </w:r>
            <w:proofErr w:type="gramEnd"/>
            <w:r w:rsidRPr="007E53A3">
              <w:rPr>
                <w:rFonts w:ascii="Calibri" w:hAnsi="Calibri"/>
                <w:b/>
                <w:i/>
                <w:sz w:val="22"/>
                <w:szCs w:val="22"/>
              </w:rPr>
              <w:t xml:space="preserve"> inferiore a </w:t>
            </w:r>
          </w:p>
          <w:p w:rsidR="003B2046" w:rsidRPr="007E53A3" w:rsidRDefault="003B2046" w:rsidP="00A212AD">
            <w:pPr>
              <w:pStyle w:val="Contenutotabella"/>
              <w:jc w:val="center"/>
              <w:rPr>
                <w:rFonts w:ascii="Calibri" w:hAnsi="Calibri"/>
                <w:b/>
                <w:i/>
                <w:sz w:val="22"/>
                <w:szCs w:val="22"/>
              </w:rPr>
            </w:pPr>
            <w:proofErr w:type="gramStart"/>
            <w:r w:rsidRPr="007E53A3">
              <w:rPr>
                <w:rFonts w:ascii="Calibri" w:hAnsi="Calibri"/>
                <w:b/>
                <w:i/>
                <w:sz w:val="22"/>
                <w:szCs w:val="22"/>
              </w:rPr>
              <w:t xml:space="preserve">€ </w:t>
            </w:r>
            <w:r w:rsidR="008F0932" w:rsidRPr="007E53A3">
              <w:rPr>
                <w:rFonts w:ascii="Calibri" w:hAnsi="Calibri"/>
                <w:b/>
                <w:i/>
                <w:sz w:val="22"/>
                <w:szCs w:val="22"/>
              </w:rPr>
              <w:t xml:space="preserve"> 2.473.711</w:t>
            </w:r>
            <w:proofErr w:type="gramEnd"/>
            <w:r w:rsidR="008F0932" w:rsidRPr="007E53A3">
              <w:rPr>
                <w:rFonts w:ascii="Calibri" w:hAnsi="Calibri"/>
                <w:b/>
                <w:i/>
                <w:sz w:val="22"/>
                <w:szCs w:val="22"/>
              </w:rPr>
              <w:t xml:space="preserve">,00 </w:t>
            </w:r>
            <w:r w:rsidRPr="007E53A3">
              <w:rPr>
                <w:rFonts w:ascii="Calibri" w:hAnsi="Calibri"/>
                <w:b/>
                <w:i/>
                <w:sz w:val="22"/>
                <w:szCs w:val="22"/>
              </w:rPr>
              <w:t xml:space="preserve">(50% di € </w:t>
            </w:r>
            <w:r w:rsidR="008F0932" w:rsidRPr="007E53A3">
              <w:rPr>
                <w:rFonts w:ascii="Calibri" w:hAnsi="Calibri"/>
                <w:b/>
                <w:i/>
                <w:sz w:val="22"/>
                <w:szCs w:val="22"/>
              </w:rPr>
              <w:t>4.947.421,99</w:t>
            </w:r>
            <w:r w:rsidRPr="007E53A3">
              <w:rPr>
                <w:rFonts w:ascii="Calibri" w:hAnsi="Calibri"/>
                <w:b/>
                <w:i/>
                <w:sz w:val="22"/>
                <w:szCs w:val="22"/>
              </w:rPr>
              <w:t>)</w:t>
            </w:r>
          </w:p>
        </w:tc>
      </w:tr>
      <w:tr w:rsidR="003B2046" w:rsidRPr="007E53A3" w:rsidTr="00750C58">
        <w:tc>
          <w:tcPr>
            <w:tcW w:w="1809" w:type="dxa"/>
            <w:tcBorders>
              <w:left w:val="single" w:sz="2" w:space="0" w:color="000000"/>
              <w:bottom w:val="single" w:sz="2" w:space="0" w:color="000000"/>
            </w:tcBorders>
          </w:tcPr>
          <w:p w:rsidR="003B2046" w:rsidRPr="007E53A3" w:rsidRDefault="003B2046" w:rsidP="00A34FCF">
            <w:pPr>
              <w:pStyle w:val="Contenutotabella"/>
              <w:rPr>
                <w:rFonts w:ascii="Calibri" w:hAnsi="Calibri"/>
                <w:sz w:val="22"/>
                <w:szCs w:val="22"/>
              </w:rPr>
            </w:pPr>
          </w:p>
        </w:tc>
        <w:tc>
          <w:tcPr>
            <w:tcW w:w="3969" w:type="dxa"/>
            <w:tcBorders>
              <w:left w:val="single" w:sz="2" w:space="0" w:color="000000"/>
              <w:bottom w:val="single" w:sz="2" w:space="0" w:color="000000"/>
            </w:tcBorders>
          </w:tcPr>
          <w:p w:rsidR="003B2046" w:rsidRPr="007E53A3" w:rsidRDefault="003B2046" w:rsidP="00A34FCF">
            <w:pPr>
              <w:pStyle w:val="Contenutotabella"/>
              <w:jc w:val="center"/>
              <w:rPr>
                <w:rFonts w:ascii="Calibri" w:hAnsi="Calibri"/>
                <w:sz w:val="22"/>
                <w:szCs w:val="22"/>
              </w:rPr>
            </w:pPr>
            <w:r w:rsidRPr="007E53A3">
              <w:rPr>
                <w:rFonts w:ascii="Calibri" w:hAnsi="Calibri"/>
                <w:sz w:val="22"/>
                <w:szCs w:val="22"/>
              </w:rPr>
              <w:t>1° servizio</w:t>
            </w:r>
          </w:p>
        </w:tc>
        <w:tc>
          <w:tcPr>
            <w:tcW w:w="3867" w:type="dxa"/>
            <w:tcBorders>
              <w:left w:val="single" w:sz="2" w:space="0" w:color="000000"/>
              <w:bottom w:val="single" w:sz="2" w:space="0" w:color="000000"/>
              <w:right w:val="single" w:sz="2" w:space="0" w:color="000000"/>
            </w:tcBorders>
          </w:tcPr>
          <w:p w:rsidR="003B2046" w:rsidRPr="007E53A3" w:rsidRDefault="003B2046" w:rsidP="00A34FCF">
            <w:pPr>
              <w:pStyle w:val="Contenutotabella"/>
              <w:jc w:val="center"/>
              <w:rPr>
                <w:rFonts w:ascii="Calibri" w:hAnsi="Calibri"/>
                <w:sz w:val="22"/>
                <w:szCs w:val="22"/>
              </w:rPr>
            </w:pPr>
            <w:r w:rsidRPr="007E53A3">
              <w:rPr>
                <w:rFonts w:ascii="Calibri" w:hAnsi="Calibri"/>
                <w:sz w:val="22"/>
                <w:szCs w:val="22"/>
              </w:rPr>
              <w:t>2° servizio</w:t>
            </w:r>
          </w:p>
        </w:tc>
      </w:tr>
      <w:tr w:rsidR="003B2046" w:rsidRPr="007E53A3" w:rsidTr="00750C58">
        <w:tc>
          <w:tcPr>
            <w:tcW w:w="1809" w:type="dxa"/>
            <w:tcBorders>
              <w:left w:val="single" w:sz="2" w:space="0" w:color="000000"/>
              <w:bottom w:val="single" w:sz="2" w:space="0" w:color="000000"/>
            </w:tcBorders>
          </w:tcPr>
          <w:p w:rsidR="003B2046" w:rsidRPr="007E53A3" w:rsidRDefault="003B2046" w:rsidP="00A34FCF">
            <w:pPr>
              <w:pStyle w:val="Contenutotabella"/>
              <w:rPr>
                <w:rFonts w:ascii="Calibri" w:hAnsi="Calibri"/>
                <w:sz w:val="22"/>
                <w:szCs w:val="22"/>
              </w:rPr>
            </w:pPr>
            <w:r w:rsidRPr="007E53A3">
              <w:rPr>
                <w:rFonts w:ascii="Calibri" w:hAnsi="Calibri"/>
                <w:sz w:val="22"/>
                <w:szCs w:val="22"/>
              </w:rPr>
              <w:t>Data di affidamento</w:t>
            </w:r>
          </w:p>
        </w:tc>
        <w:tc>
          <w:tcPr>
            <w:tcW w:w="3969" w:type="dxa"/>
            <w:tcBorders>
              <w:left w:val="single" w:sz="2" w:space="0" w:color="000000"/>
              <w:bottom w:val="single" w:sz="2" w:space="0" w:color="000000"/>
            </w:tcBorders>
          </w:tcPr>
          <w:p w:rsidR="003B2046" w:rsidRPr="007E53A3" w:rsidRDefault="003B2046" w:rsidP="00A34FCF">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3B2046" w:rsidRPr="007E53A3" w:rsidRDefault="003B2046" w:rsidP="00A34FCF">
            <w:pPr>
              <w:pStyle w:val="Contenutotabella"/>
              <w:rPr>
                <w:rFonts w:ascii="Calibri" w:hAnsi="Calibri"/>
                <w:sz w:val="22"/>
                <w:szCs w:val="22"/>
              </w:rPr>
            </w:pPr>
          </w:p>
        </w:tc>
      </w:tr>
      <w:tr w:rsidR="003B2046" w:rsidRPr="007E53A3" w:rsidTr="00F93D55">
        <w:tc>
          <w:tcPr>
            <w:tcW w:w="1809" w:type="dxa"/>
            <w:tcBorders>
              <w:left w:val="single" w:sz="2" w:space="0" w:color="000000"/>
              <w:bottom w:val="single" w:sz="2" w:space="0" w:color="000000"/>
            </w:tcBorders>
          </w:tcPr>
          <w:p w:rsidR="003B2046" w:rsidRPr="007E53A3" w:rsidRDefault="003B2046" w:rsidP="00A34FCF">
            <w:pPr>
              <w:pStyle w:val="Contenutotabella"/>
              <w:rPr>
                <w:rFonts w:ascii="Calibri" w:hAnsi="Calibri"/>
                <w:sz w:val="22"/>
                <w:szCs w:val="22"/>
              </w:rPr>
            </w:pPr>
            <w:r w:rsidRPr="007E53A3">
              <w:rPr>
                <w:rFonts w:ascii="Calibri" w:hAnsi="Calibri"/>
                <w:sz w:val="22"/>
                <w:szCs w:val="22"/>
              </w:rPr>
              <w:t>Durata dell’affidamento</w:t>
            </w:r>
          </w:p>
        </w:tc>
        <w:tc>
          <w:tcPr>
            <w:tcW w:w="3969" w:type="dxa"/>
            <w:tcBorders>
              <w:left w:val="single" w:sz="2" w:space="0" w:color="000000"/>
              <w:bottom w:val="single" w:sz="2" w:space="0" w:color="000000"/>
            </w:tcBorders>
          </w:tcPr>
          <w:p w:rsidR="003B2046" w:rsidRPr="007E53A3" w:rsidRDefault="003B2046" w:rsidP="00A34FCF">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3B2046" w:rsidRDefault="003B2046" w:rsidP="00A34FCF">
            <w:pPr>
              <w:pStyle w:val="Contenutotabella"/>
              <w:rPr>
                <w:rFonts w:ascii="Calibri" w:hAnsi="Calibri"/>
                <w:sz w:val="22"/>
                <w:szCs w:val="22"/>
              </w:rPr>
            </w:pPr>
          </w:p>
          <w:p w:rsidR="00F93D55" w:rsidRDefault="00F93D55" w:rsidP="00A34FCF">
            <w:pPr>
              <w:pStyle w:val="Contenutotabella"/>
              <w:rPr>
                <w:rFonts w:ascii="Calibri" w:hAnsi="Calibri"/>
                <w:sz w:val="22"/>
                <w:szCs w:val="22"/>
              </w:rPr>
            </w:pPr>
          </w:p>
          <w:p w:rsidR="00F93D55" w:rsidRPr="007E53A3" w:rsidRDefault="00F93D55" w:rsidP="00A34FCF">
            <w:pPr>
              <w:pStyle w:val="Contenutotabella"/>
              <w:rPr>
                <w:rFonts w:ascii="Calibri" w:hAnsi="Calibri"/>
                <w:sz w:val="22"/>
                <w:szCs w:val="22"/>
              </w:rPr>
            </w:pPr>
          </w:p>
        </w:tc>
      </w:tr>
      <w:tr w:rsidR="003B2046" w:rsidRPr="007E53A3" w:rsidTr="00F93D55">
        <w:tc>
          <w:tcPr>
            <w:tcW w:w="1809" w:type="dxa"/>
            <w:tcBorders>
              <w:top w:val="single" w:sz="2" w:space="0" w:color="000000"/>
              <w:left w:val="single" w:sz="2" w:space="0" w:color="000000"/>
              <w:bottom w:val="single" w:sz="2" w:space="0" w:color="000000"/>
            </w:tcBorders>
          </w:tcPr>
          <w:p w:rsidR="003B2046" w:rsidRPr="007E53A3" w:rsidRDefault="003B2046" w:rsidP="00F93D55">
            <w:pPr>
              <w:pStyle w:val="Contenutotabella"/>
              <w:rPr>
                <w:rFonts w:ascii="Calibri" w:hAnsi="Calibri"/>
                <w:sz w:val="22"/>
                <w:szCs w:val="22"/>
              </w:rPr>
            </w:pPr>
            <w:proofErr w:type="gramStart"/>
            <w:r w:rsidRPr="007E53A3">
              <w:rPr>
                <w:rFonts w:ascii="Calibri" w:hAnsi="Calibri"/>
                <w:sz w:val="22"/>
                <w:szCs w:val="22"/>
              </w:rPr>
              <w:t>Committente</w:t>
            </w:r>
            <w:r w:rsidR="00A212AD">
              <w:rPr>
                <w:rFonts w:ascii="Calibri" w:hAnsi="Calibri"/>
                <w:sz w:val="22"/>
                <w:szCs w:val="22"/>
              </w:rPr>
              <w:t xml:space="preserve"> </w:t>
            </w:r>
            <w:r w:rsidR="00F93D55" w:rsidRPr="00F93D55">
              <w:rPr>
                <w:rFonts w:ascii="Calibri" w:hAnsi="Calibri"/>
                <w:sz w:val="22"/>
                <w:szCs w:val="22"/>
              </w:rPr>
              <w:t xml:space="preserve"> </w:t>
            </w:r>
            <w:r w:rsidR="00A212AD">
              <w:rPr>
                <w:rFonts w:ascii="Calibri" w:hAnsi="Calibri"/>
                <w:sz w:val="22"/>
                <w:szCs w:val="22"/>
              </w:rPr>
              <w:t>(</w:t>
            </w:r>
            <w:proofErr w:type="gramEnd"/>
            <w:r w:rsidR="00A212AD">
              <w:rPr>
                <w:rFonts w:ascii="Calibri" w:hAnsi="Calibri"/>
                <w:sz w:val="22"/>
                <w:szCs w:val="22"/>
              </w:rPr>
              <w:t>denominazione, P. IVA)</w:t>
            </w:r>
          </w:p>
        </w:tc>
        <w:tc>
          <w:tcPr>
            <w:tcW w:w="3969" w:type="dxa"/>
            <w:tcBorders>
              <w:top w:val="single" w:sz="2" w:space="0" w:color="000000"/>
              <w:left w:val="single" w:sz="2" w:space="0" w:color="000000"/>
              <w:bottom w:val="single" w:sz="2" w:space="0" w:color="000000"/>
            </w:tcBorders>
          </w:tcPr>
          <w:p w:rsidR="003B2046" w:rsidRPr="007E53A3" w:rsidRDefault="003B2046" w:rsidP="00A34FCF">
            <w:pPr>
              <w:pStyle w:val="Contenutotabella"/>
              <w:rPr>
                <w:rFonts w:ascii="Calibri" w:hAnsi="Calibri"/>
                <w:sz w:val="22"/>
                <w:szCs w:val="22"/>
              </w:rPr>
            </w:pPr>
          </w:p>
        </w:tc>
        <w:tc>
          <w:tcPr>
            <w:tcW w:w="3867" w:type="dxa"/>
            <w:tcBorders>
              <w:top w:val="single" w:sz="2" w:space="0" w:color="000000"/>
              <w:left w:val="single" w:sz="2" w:space="0" w:color="000000"/>
              <w:bottom w:val="single" w:sz="2" w:space="0" w:color="000000"/>
              <w:right w:val="single" w:sz="2" w:space="0" w:color="000000"/>
            </w:tcBorders>
          </w:tcPr>
          <w:p w:rsidR="003B2046" w:rsidRPr="007E53A3" w:rsidRDefault="003B2046" w:rsidP="00A34FCF">
            <w:pPr>
              <w:pStyle w:val="Contenutotabella"/>
              <w:rPr>
                <w:rFonts w:ascii="Calibri" w:hAnsi="Calibri"/>
                <w:sz w:val="22"/>
                <w:szCs w:val="22"/>
              </w:rPr>
            </w:pPr>
          </w:p>
        </w:tc>
      </w:tr>
      <w:tr w:rsidR="003B2046" w:rsidRPr="007E53A3" w:rsidTr="00750C58">
        <w:tc>
          <w:tcPr>
            <w:tcW w:w="1809" w:type="dxa"/>
            <w:tcBorders>
              <w:left w:val="single" w:sz="2" w:space="0" w:color="000000"/>
              <w:bottom w:val="single" w:sz="2" w:space="0" w:color="000000"/>
            </w:tcBorders>
          </w:tcPr>
          <w:p w:rsidR="003B2046" w:rsidRPr="007E53A3" w:rsidRDefault="003B2046" w:rsidP="00A34FCF">
            <w:pPr>
              <w:pStyle w:val="Contenutotabella"/>
              <w:rPr>
                <w:rFonts w:ascii="Calibri" w:hAnsi="Calibri"/>
                <w:sz w:val="22"/>
                <w:szCs w:val="22"/>
              </w:rPr>
            </w:pPr>
            <w:r w:rsidRPr="007E53A3">
              <w:rPr>
                <w:rFonts w:ascii="Calibri" w:hAnsi="Calibri"/>
                <w:sz w:val="22"/>
                <w:szCs w:val="22"/>
              </w:rPr>
              <w:t>Descrizione servizio</w:t>
            </w:r>
          </w:p>
        </w:tc>
        <w:tc>
          <w:tcPr>
            <w:tcW w:w="3969" w:type="dxa"/>
            <w:tcBorders>
              <w:left w:val="single" w:sz="2" w:space="0" w:color="000000"/>
              <w:bottom w:val="single" w:sz="2" w:space="0" w:color="000000"/>
            </w:tcBorders>
          </w:tcPr>
          <w:p w:rsidR="003B2046" w:rsidRPr="007E53A3" w:rsidRDefault="003B2046" w:rsidP="00A34FCF">
            <w:pPr>
              <w:pStyle w:val="Contenutotabella"/>
              <w:rPr>
                <w:rFonts w:ascii="Calibri" w:hAnsi="Calibri"/>
                <w:sz w:val="22"/>
                <w:szCs w:val="22"/>
              </w:rPr>
            </w:pPr>
          </w:p>
        </w:tc>
        <w:tc>
          <w:tcPr>
            <w:tcW w:w="3867" w:type="dxa"/>
            <w:tcBorders>
              <w:left w:val="single" w:sz="2" w:space="0" w:color="000000"/>
              <w:bottom w:val="single" w:sz="2" w:space="0" w:color="000000"/>
              <w:right w:val="single" w:sz="2" w:space="0" w:color="000000"/>
            </w:tcBorders>
          </w:tcPr>
          <w:p w:rsidR="003B2046" w:rsidRPr="007E53A3" w:rsidRDefault="003B2046" w:rsidP="00A34FCF">
            <w:pPr>
              <w:pStyle w:val="Contenutotabella"/>
              <w:rPr>
                <w:rFonts w:ascii="Calibri" w:hAnsi="Calibri"/>
                <w:sz w:val="22"/>
                <w:szCs w:val="22"/>
              </w:rPr>
            </w:pPr>
          </w:p>
        </w:tc>
      </w:tr>
      <w:tr w:rsidR="003B2046" w:rsidRPr="007E53A3" w:rsidTr="00750C58">
        <w:tc>
          <w:tcPr>
            <w:tcW w:w="1809" w:type="dxa"/>
            <w:tcBorders>
              <w:left w:val="single" w:sz="2" w:space="0" w:color="000000"/>
              <w:bottom w:val="single" w:sz="2" w:space="0" w:color="000000"/>
            </w:tcBorders>
          </w:tcPr>
          <w:p w:rsidR="003B2046" w:rsidRPr="007E53A3" w:rsidRDefault="003B2046" w:rsidP="00A212AD">
            <w:pPr>
              <w:pStyle w:val="Contenutotabella"/>
              <w:rPr>
                <w:rFonts w:ascii="Calibri" w:hAnsi="Calibri"/>
                <w:b/>
                <w:bCs/>
                <w:sz w:val="22"/>
                <w:szCs w:val="22"/>
              </w:rPr>
            </w:pPr>
            <w:r w:rsidRPr="007E53A3">
              <w:rPr>
                <w:rFonts w:ascii="Calibri" w:hAnsi="Calibri"/>
                <w:sz w:val="22"/>
                <w:szCs w:val="22"/>
              </w:rPr>
              <w:t xml:space="preserve">Importo delle opere </w:t>
            </w:r>
          </w:p>
        </w:tc>
        <w:tc>
          <w:tcPr>
            <w:tcW w:w="3969" w:type="dxa"/>
            <w:tcBorders>
              <w:left w:val="single" w:sz="2" w:space="0" w:color="000000"/>
              <w:bottom w:val="single" w:sz="2" w:space="0" w:color="000000"/>
            </w:tcBorders>
          </w:tcPr>
          <w:p w:rsidR="003B2046" w:rsidRPr="007E53A3" w:rsidRDefault="003B2046" w:rsidP="00A34FCF">
            <w:pPr>
              <w:pStyle w:val="Contenutotabella"/>
              <w:rPr>
                <w:rFonts w:ascii="Calibri" w:hAnsi="Calibri"/>
                <w:sz w:val="22"/>
                <w:szCs w:val="22"/>
              </w:rPr>
            </w:pPr>
            <w:r w:rsidRPr="007E53A3">
              <w:rPr>
                <w:rFonts w:ascii="Calibri" w:hAnsi="Calibri"/>
                <w:sz w:val="22"/>
                <w:szCs w:val="22"/>
              </w:rPr>
              <w:t>€</w:t>
            </w:r>
          </w:p>
        </w:tc>
        <w:tc>
          <w:tcPr>
            <w:tcW w:w="3867" w:type="dxa"/>
            <w:tcBorders>
              <w:left w:val="single" w:sz="2" w:space="0" w:color="000000"/>
              <w:bottom w:val="single" w:sz="2" w:space="0" w:color="000000"/>
              <w:right w:val="single" w:sz="2" w:space="0" w:color="000000"/>
            </w:tcBorders>
          </w:tcPr>
          <w:p w:rsidR="003B2046" w:rsidRPr="007E53A3" w:rsidRDefault="003B2046" w:rsidP="00A34FCF">
            <w:pPr>
              <w:pStyle w:val="Contenutotabella"/>
              <w:rPr>
                <w:rFonts w:ascii="Calibri" w:hAnsi="Calibri"/>
                <w:sz w:val="22"/>
                <w:szCs w:val="22"/>
              </w:rPr>
            </w:pPr>
            <w:r w:rsidRPr="007E53A3">
              <w:rPr>
                <w:rFonts w:ascii="Calibri" w:hAnsi="Calibri"/>
                <w:sz w:val="22"/>
                <w:szCs w:val="22"/>
              </w:rPr>
              <w:t>€</w:t>
            </w:r>
          </w:p>
        </w:tc>
      </w:tr>
      <w:tr w:rsidR="00135470" w:rsidRPr="007E53A3" w:rsidTr="00157AB4">
        <w:trPr>
          <w:cantSplit/>
          <w:trHeight w:val="636"/>
        </w:trPr>
        <w:tc>
          <w:tcPr>
            <w:tcW w:w="1809" w:type="dxa"/>
            <w:tcBorders>
              <w:top w:val="single" w:sz="4" w:space="0" w:color="auto"/>
              <w:left w:val="single" w:sz="4" w:space="0" w:color="auto"/>
              <w:bottom w:val="single" w:sz="4" w:space="0" w:color="auto"/>
              <w:right w:val="single" w:sz="4" w:space="0" w:color="auto"/>
            </w:tcBorders>
          </w:tcPr>
          <w:p w:rsidR="00135470" w:rsidRPr="00135470" w:rsidRDefault="00A212AD" w:rsidP="00114598">
            <w:pPr>
              <w:rPr>
                <w:rFonts w:asciiTheme="minorHAnsi" w:hAnsiTheme="minorHAnsi"/>
                <w:sz w:val="22"/>
                <w:szCs w:val="22"/>
              </w:rPr>
            </w:pPr>
            <w:r>
              <w:rPr>
                <w:rFonts w:asciiTheme="minorHAnsi" w:hAnsiTheme="minorHAnsi"/>
                <w:sz w:val="22"/>
                <w:szCs w:val="22"/>
              </w:rPr>
              <w:t xml:space="preserve">Id Opere, </w:t>
            </w:r>
            <w:r w:rsidR="00114598">
              <w:rPr>
                <w:rFonts w:asciiTheme="minorHAnsi" w:hAnsiTheme="minorHAnsi"/>
                <w:sz w:val="22"/>
                <w:szCs w:val="22"/>
              </w:rPr>
              <w:t>g</w:t>
            </w:r>
            <w:r w:rsidR="00135470" w:rsidRPr="00135470">
              <w:rPr>
                <w:rFonts w:asciiTheme="minorHAnsi" w:hAnsiTheme="minorHAnsi"/>
                <w:sz w:val="22"/>
                <w:szCs w:val="22"/>
              </w:rPr>
              <w:t xml:space="preserve">rado di complessità </w:t>
            </w:r>
            <w:r w:rsidR="00114598" w:rsidRPr="00114598">
              <w:rPr>
                <w:rFonts w:asciiTheme="minorHAnsi" w:hAnsiTheme="minorHAnsi"/>
                <w:sz w:val="22"/>
                <w:szCs w:val="22"/>
              </w:rPr>
              <w:t>(</w:t>
            </w:r>
            <w:proofErr w:type="spellStart"/>
            <w:r w:rsidR="00114598" w:rsidRPr="00114598">
              <w:rPr>
                <w:rFonts w:asciiTheme="minorHAnsi" w:hAnsiTheme="minorHAnsi"/>
                <w:sz w:val="22"/>
                <w:szCs w:val="22"/>
              </w:rPr>
              <w:t>rif.</w:t>
            </w:r>
            <w:proofErr w:type="spellEnd"/>
            <w:r w:rsidR="00114598" w:rsidRPr="00114598">
              <w:rPr>
                <w:rFonts w:asciiTheme="minorHAnsi" w:hAnsiTheme="minorHAnsi"/>
                <w:sz w:val="22"/>
                <w:szCs w:val="22"/>
              </w:rPr>
              <w:t xml:space="preserve"> Tav. Z-1 D.M. 17/06/2016</w:t>
            </w:r>
            <w:r w:rsidR="00114598">
              <w:rPr>
                <w:rFonts w:asciiTheme="minorHAnsi" w:hAnsiTheme="minorHAnsi"/>
                <w:sz w:val="22"/>
                <w:szCs w:val="22"/>
              </w:rPr>
              <w:t xml:space="preserve">) </w:t>
            </w:r>
            <w:r w:rsidR="00135470" w:rsidRPr="00135470">
              <w:rPr>
                <w:rFonts w:asciiTheme="minorHAnsi" w:hAnsiTheme="minorHAnsi"/>
                <w:sz w:val="22"/>
                <w:szCs w:val="22"/>
              </w:rPr>
              <w:t>e classe corrispondente con riferimento all’art. 14 L. 143/ 49</w:t>
            </w:r>
          </w:p>
        </w:tc>
        <w:tc>
          <w:tcPr>
            <w:tcW w:w="3969" w:type="dxa"/>
            <w:tcBorders>
              <w:top w:val="single" w:sz="4" w:space="0" w:color="auto"/>
              <w:left w:val="single" w:sz="4" w:space="0" w:color="auto"/>
              <w:bottom w:val="single" w:sz="4" w:space="0" w:color="auto"/>
              <w:right w:val="single" w:sz="4" w:space="0" w:color="auto"/>
            </w:tcBorders>
          </w:tcPr>
          <w:p w:rsidR="00135470" w:rsidRPr="005411A3" w:rsidRDefault="00135470" w:rsidP="00E707F7"/>
        </w:tc>
        <w:tc>
          <w:tcPr>
            <w:tcW w:w="3867" w:type="dxa"/>
            <w:tcBorders>
              <w:top w:val="single" w:sz="4" w:space="0" w:color="auto"/>
              <w:left w:val="single" w:sz="4" w:space="0" w:color="auto"/>
              <w:bottom w:val="single" w:sz="4" w:space="0" w:color="auto"/>
              <w:right w:val="single" w:sz="4" w:space="0" w:color="auto"/>
            </w:tcBorders>
          </w:tcPr>
          <w:p w:rsidR="00135470" w:rsidRDefault="00135470" w:rsidP="00E707F7"/>
        </w:tc>
      </w:tr>
      <w:tr w:rsidR="004A56B8" w:rsidRPr="007E53A3" w:rsidTr="00876C18">
        <w:trPr>
          <w:cantSplit/>
          <w:trHeight w:val="1016"/>
        </w:trPr>
        <w:tc>
          <w:tcPr>
            <w:tcW w:w="1809" w:type="dxa"/>
            <w:tcBorders>
              <w:top w:val="single" w:sz="4" w:space="0" w:color="auto"/>
              <w:left w:val="single" w:sz="4" w:space="0" w:color="auto"/>
              <w:bottom w:val="single" w:sz="4" w:space="0" w:color="auto"/>
              <w:right w:val="single" w:sz="4" w:space="0" w:color="auto"/>
            </w:tcBorders>
          </w:tcPr>
          <w:p w:rsidR="004A56B8" w:rsidRPr="004A56B8" w:rsidRDefault="004A56B8" w:rsidP="000F59A4">
            <w:pPr>
              <w:rPr>
                <w:rFonts w:asciiTheme="minorHAnsi" w:hAnsiTheme="minorHAnsi"/>
                <w:sz w:val="22"/>
                <w:szCs w:val="22"/>
              </w:rPr>
            </w:pPr>
            <w:r w:rsidRPr="004A56B8">
              <w:rPr>
                <w:rFonts w:asciiTheme="minorHAnsi" w:hAnsiTheme="minorHAnsi"/>
                <w:sz w:val="22"/>
                <w:szCs w:val="22"/>
              </w:rPr>
              <w:t>Eventuali co-esecutori</w:t>
            </w:r>
            <w:r w:rsidR="000E0157">
              <w:rPr>
                <w:rFonts w:asciiTheme="minorHAnsi" w:hAnsiTheme="minorHAnsi"/>
                <w:sz w:val="22"/>
                <w:szCs w:val="22"/>
              </w:rPr>
              <w:t xml:space="preserve"> </w:t>
            </w:r>
            <w:r w:rsidR="000E0157">
              <w:rPr>
                <w:rFonts w:ascii="Calibri" w:hAnsi="Calibri"/>
                <w:bCs/>
                <w:sz w:val="22"/>
                <w:szCs w:val="22"/>
              </w:rPr>
              <w:t>(indicare le generalità)</w:t>
            </w:r>
          </w:p>
        </w:tc>
        <w:tc>
          <w:tcPr>
            <w:tcW w:w="3969" w:type="dxa"/>
            <w:tcBorders>
              <w:top w:val="single" w:sz="4" w:space="0" w:color="auto"/>
              <w:left w:val="single" w:sz="4" w:space="0" w:color="auto"/>
              <w:bottom w:val="single" w:sz="4" w:space="0" w:color="auto"/>
              <w:right w:val="single" w:sz="4" w:space="0" w:color="auto"/>
            </w:tcBorders>
          </w:tcPr>
          <w:p w:rsidR="004A56B8" w:rsidRPr="00B44E92" w:rsidRDefault="004A56B8" w:rsidP="000F59A4"/>
        </w:tc>
        <w:tc>
          <w:tcPr>
            <w:tcW w:w="3867" w:type="dxa"/>
            <w:tcBorders>
              <w:top w:val="single" w:sz="4" w:space="0" w:color="auto"/>
              <w:left w:val="single" w:sz="4" w:space="0" w:color="auto"/>
              <w:bottom w:val="single" w:sz="4" w:space="0" w:color="auto"/>
              <w:right w:val="single" w:sz="4" w:space="0" w:color="auto"/>
            </w:tcBorders>
          </w:tcPr>
          <w:p w:rsidR="004A56B8" w:rsidRDefault="004A56B8" w:rsidP="000F59A4"/>
        </w:tc>
      </w:tr>
      <w:tr w:rsidR="009A76FA" w:rsidRPr="007E53A3" w:rsidTr="00876C18">
        <w:trPr>
          <w:cantSplit/>
          <w:trHeight w:val="1016"/>
        </w:trPr>
        <w:tc>
          <w:tcPr>
            <w:tcW w:w="1809" w:type="dxa"/>
            <w:tcBorders>
              <w:top w:val="single" w:sz="4" w:space="0" w:color="auto"/>
              <w:left w:val="single" w:sz="4" w:space="0" w:color="auto"/>
              <w:bottom w:val="single" w:sz="4" w:space="0" w:color="auto"/>
              <w:right w:val="single" w:sz="4" w:space="0" w:color="auto"/>
            </w:tcBorders>
          </w:tcPr>
          <w:p w:rsidR="009A76FA" w:rsidRPr="009A76FA" w:rsidRDefault="009A76FA">
            <w:pPr>
              <w:rPr>
                <w:rFonts w:asciiTheme="minorHAnsi" w:hAnsiTheme="minorHAnsi"/>
                <w:sz w:val="22"/>
                <w:szCs w:val="22"/>
              </w:rPr>
            </w:pPr>
            <w:r w:rsidRPr="009A76FA">
              <w:rPr>
                <w:rFonts w:asciiTheme="minorHAnsi" w:hAnsiTheme="minorHAnsi"/>
                <w:sz w:val="22"/>
                <w:szCs w:val="22"/>
              </w:rPr>
              <w:t>% di esecuzione riferibile al concorrente</w:t>
            </w:r>
          </w:p>
        </w:tc>
        <w:tc>
          <w:tcPr>
            <w:tcW w:w="3969" w:type="dxa"/>
            <w:tcBorders>
              <w:top w:val="single" w:sz="4" w:space="0" w:color="auto"/>
              <w:left w:val="single" w:sz="4" w:space="0" w:color="auto"/>
              <w:bottom w:val="single" w:sz="4" w:space="0" w:color="auto"/>
              <w:right w:val="single" w:sz="4" w:space="0" w:color="auto"/>
            </w:tcBorders>
          </w:tcPr>
          <w:p w:rsidR="009A76FA" w:rsidRDefault="009A76FA"/>
        </w:tc>
        <w:tc>
          <w:tcPr>
            <w:tcW w:w="3867" w:type="dxa"/>
            <w:tcBorders>
              <w:top w:val="single" w:sz="4" w:space="0" w:color="auto"/>
              <w:left w:val="single" w:sz="4" w:space="0" w:color="auto"/>
              <w:bottom w:val="single" w:sz="4" w:space="0" w:color="auto"/>
              <w:right w:val="single" w:sz="4" w:space="0" w:color="auto"/>
            </w:tcBorders>
          </w:tcPr>
          <w:p w:rsidR="009A76FA" w:rsidRDefault="009A76FA"/>
        </w:tc>
      </w:tr>
      <w:tr w:rsidR="007E53A3" w:rsidRPr="007E53A3" w:rsidTr="007E53A3">
        <w:trPr>
          <w:cantSplit/>
          <w:trHeight w:val="2728"/>
        </w:trPr>
        <w:tc>
          <w:tcPr>
            <w:tcW w:w="1809" w:type="dxa"/>
            <w:tcBorders>
              <w:top w:val="single" w:sz="4" w:space="0" w:color="auto"/>
              <w:left w:val="single" w:sz="4" w:space="0" w:color="auto"/>
              <w:bottom w:val="single" w:sz="4" w:space="0" w:color="auto"/>
              <w:right w:val="single" w:sz="4" w:space="0" w:color="auto"/>
            </w:tcBorders>
          </w:tcPr>
          <w:p w:rsidR="007E53A3" w:rsidRPr="007E53A3" w:rsidRDefault="007E53A3" w:rsidP="00A34FCF">
            <w:pPr>
              <w:pStyle w:val="Contenutotabella"/>
              <w:rPr>
                <w:rFonts w:ascii="Calibri" w:hAnsi="Calibri"/>
                <w:sz w:val="22"/>
                <w:szCs w:val="22"/>
              </w:rPr>
            </w:pPr>
            <w:r w:rsidRPr="007E53A3">
              <w:rPr>
                <w:rFonts w:ascii="Calibri" w:hAnsi="Calibri"/>
                <w:b/>
                <w:bCs/>
                <w:sz w:val="22"/>
                <w:szCs w:val="22"/>
              </w:rPr>
              <w:t>Solo per i raggruppamenti temporanei</w:t>
            </w:r>
            <w:r w:rsidRPr="007E53A3">
              <w:rPr>
                <w:rFonts w:ascii="Calibri" w:hAnsi="Calibri"/>
                <w:sz w:val="22"/>
                <w:szCs w:val="22"/>
              </w:rPr>
              <w:t>: indicare il componente del raggruppamento che ha espletato il servizio (</w:t>
            </w:r>
            <w:r w:rsidRPr="007E53A3">
              <w:rPr>
                <w:rFonts w:ascii="Calibri" w:hAnsi="Calibri"/>
                <w:i/>
                <w:sz w:val="22"/>
                <w:szCs w:val="22"/>
              </w:rPr>
              <w:t>può essere il medesimo soggetto per entrambi i servizi</w:t>
            </w:r>
            <w:r w:rsidRPr="007E53A3">
              <w:rPr>
                <w:rFonts w:ascii="Calibri" w:hAnsi="Calibri"/>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7E53A3" w:rsidRPr="007E53A3" w:rsidRDefault="007E53A3" w:rsidP="00A34FCF">
            <w:pPr>
              <w:pStyle w:val="Contenutotabella"/>
              <w:jc w:val="center"/>
              <w:rPr>
                <w:rFonts w:ascii="Calibri" w:hAnsi="Calibri"/>
                <w:sz w:val="22"/>
                <w:szCs w:val="22"/>
              </w:rPr>
            </w:pPr>
          </w:p>
          <w:p w:rsidR="007E53A3" w:rsidRPr="007E53A3" w:rsidRDefault="007E53A3" w:rsidP="00A34FCF">
            <w:pPr>
              <w:pStyle w:val="Contenutotabella"/>
              <w:jc w:val="center"/>
              <w:rPr>
                <w:rFonts w:ascii="Calibri" w:hAnsi="Calibri"/>
                <w:sz w:val="22"/>
                <w:szCs w:val="22"/>
              </w:rPr>
            </w:pPr>
          </w:p>
          <w:p w:rsidR="007E53A3" w:rsidRPr="007E53A3" w:rsidRDefault="007E53A3" w:rsidP="00A34FCF">
            <w:pPr>
              <w:pStyle w:val="Contenutotabella"/>
              <w:jc w:val="center"/>
              <w:rPr>
                <w:rFonts w:ascii="Calibri" w:hAnsi="Calibri"/>
                <w:sz w:val="22"/>
                <w:szCs w:val="22"/>
              </w:rPr>
            </w:pPr>
          </w:p>
          <w:p w:rsidR="007E53A3" w:rsidRPr="007E53A3" w:rsidRDefault="007E53A3" w:rsidP="00A34FCF">
            <w:pPr>
              <w:pStyle w:val="Contenutotabella"/>
              <w:jc w:val="center"/>
              <w:rPr>
                <w:rFonts w:ascii="Calibri" w:hAnsi="Calibri"/>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rsidR="007E53A3" w:rsidRPr="007E53A3" w:rsidRDefault="007E53A3" w:rsidP="00A34FCF">
            <w:pPr>
              <w:pStyle w:val="Contenutotabella"/>
              <w:jc w:val="center"/>
              <w:rPr>
                <w:rFonts w:ascii="Calibri" w:hAnsi="Calibri"/>
                <w:sz w:val="22"/>
                <w:szCs w:val="22"/>
              </w:rPr>
            </w:pPr>
          </w:p>
          <w:p w:rsidR="007E53A3" w:rsidRPr="007E53A3" w:rsidRDefault="007E53A3" w:rsidP="00A34FCF">
            <w:pPr>
              <w:pStyle w:val="Contenutotabella"/>
              <w:jc w:val="center"/>
              <w:rPr>
                <w:rFonts w:ascii="Calibri" w:hAnsi="Calibri"/>
                <w:sz w:val="22"/>
                <w:szCs w:val="22"/>
              </w:rPr>
            </w:pPr>
          </w:p>
          <w:p w:rsidR="007E53A3" w:rsidRPr="007E53A3" w:rsidRDefault="007E53A3" w:rsidP="00A34FCF">
            <w:pPr>
              <w:pStyle w:val="Contenutotabella"/>
              <w:jc w:val="center"/>
              <w:rPr>
                <w:rFonts w:ascii="Calibri" w:hAnsi="Calibri"/>
                <w:sz w:val="22"/>
                <w:szCs w:val="22"/>
              </w:rPr>
            </w:pPr>
          </w:p>
        </w:tc>
      </w:tr>
    </w:tbl>
    <w:p w:rsidR="00F125CD" w:rsidRPr="00750C58" w:rsidRDefault="00F125CD" w:rsidP="00F125CD">
      <w:pPr>
        <w:pStyle w:val="sche3"/>
        <w:rPr>
          <w:rFonts w:ascii="Calibri" w:hAnsi="Calibri"/>
          <w:sz w:val="24"/>
          <w:szCs w:val="24"/>
          <w:lang w:val="it-IT"/>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F125CD" w:rsidRPr="007E53A3" w:rsidTr="00EF3E6C">
        <w:trPr>
          <w:trHeight w:val="798"/>
        </w:trPr>
        <w:tc>
          <w:tcPr>
            <w:tcW w:w="7528" w:type="dxa"/>
            <w:gridSpan w:val="2"/>
            <w:tcBorders>
              <w:top w:val="single" w:sz="4" w:space="0" w:color="000000"/>
              <w:left w:val="single" w:sz="4" w:space="0" w:color="000000"/>
              <w:bottom w:val="single" w:sz="4" w:space="0" w:color="000000"/>
            </w:tcBorders>
            <w:vAlign w:val="center"/>
          </w:tcPr>
          <w:p w:rsidR="00F125CD" w:rsidRPr="007E53A3" w:rsidRDefault="00F125CD" w:rsidP="00EF3E6C">
            <w:pPr>
              <w:pStyle w:val="Titolo4"/>
              <w:numPr>
                <w:ilvl w:val="3"/>
                <w:numId w:val="6"/>
              </w:numPr>
              <w:snapToGrid w:val="0"/>
              <w:rPr>
                <w:rFonts w:ascii="Calibri" w:hAnsi="Calibri"/>
                <w:b w:val="0"/>
                <w:szCs w:val="22"/>
              </w:rPr>
            </w:pPr>
            <w:r w:rsidRPr="007E53A3">
              <w:rPr>
                <w:rFonts w:ascii="Calibri" w:hAnsi="Calibri"/>
                <w:b w:val="0"/>
                <w:szCs w:val="22"/>
              </w:rPr>
              <w:lastRenderedPageBreak/>
              <w:t>Il requisito è fornito da un soggetto ausiliario?</w:t>
            </w:r>
          </w:p>
          <w:p w:rsidR="00F125CD" w:rsidRPr="007E53A3" w:rsidRDefault="00F125CD" w:rsidP="00750C58">
            <w:pPr>
              <w:rPr>
                <w:rFonts w:ascii="Calibri" w:hAnsi="Calibri"/>
                <w:sz w:val="22"/>
                <w:szCs w:val="22"/>
              </w:rPr>
            </w:pPr>
            <w:r w:rsidRPr="007E53A3">
              <w:rPr>
                <w:rFonts w:ascii="Calibri" w:hAnsi="Calibri"/>
                <w:bCs/>
                <w:sz w:val="22"/>
                <w:szCs w:val="22"/>
              </w:rPr>
              <w:t>(</w:t>
            </w:r>
            <w:proofErr w:type="gramStart"/>
            <w:r w:rsidRPr="007E53A3">
              <w:rPr>
                <w:rFonts w:ascii="Calibri" w:hAnsi="Calibri"/>
                <w:bCs/>
                <w:sz w:val="22"/>
                <w:szCs w:val="22"/>
              </w:rPr>
              <w:t>avvalimento</w:t>
            </w:r>
            <w:proofErr w:type="gramEnd"/>
            <w:r w:rsidRPr="007E53A3">
              <w:rPr>
                <w:rFonts w:ascii="Calibri" w:hAnsi="Calibri"/>
                <w:bCs/>
                <w:sz w:val="22"/>
                <w:szCs w:val="22"/>
              </w:rPr>
              <w:t>)</w:t>
            </w:r>
          </w:p>
        </w:tc>
        <w:tc>
          <w:tcPr>
            <w:tcW w:w="1058" w:type="dxa"/>
            <w:tcBorders>
              <w:top w:val="single" w:sz="4" w:space="0" w:color="000000"/>
              <w:left w:val="single" w:sz="4" w:space="0" w:color="000000"/>
              <w:bottom w:val="single" w:sz="4" w:space="0" w:color="000000"/>
              <w:right w:val="single" w:sz="4" w:space="0" w:color="000000"/>
            </w:tcBorders>
            <w:vAlign w:val="center"/>
          </w:tcPr>
          <w:p w:rsidR="00F125CD" w:rsidRPr="007E53A3" w:rsidRDefault="00F125CD" w:rsidP="00EF3E6C">
            <w:pPr>
              <w:widowControl w:val="0"/>
              <w:ind w:left="360"/>
              <w:jc w:val="both"/>
              <w:rPr>
                <w:rFonts w:ascii="Calibri" w:hAnsi="Calibri"/>
                <w:b/>
                <w:sz w:val="22"/>
                <w:szCs w:val="22"/>
              </w:rPr>
            </w:pPr>
            <w:r w:rsidRPr="007E53A3">
              <w:rPr>
                <w:rFonts w:ascii="Calibri" w:hAnsi="Calibri"/>
                <w:b/>
                <w:sz w:val="22"/>
                <w:szCs w:val="22"/>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F125CD" w:rsidRPr="007E53A3" w:rsidRDefault="00F125CD" w:rsidP="00EF3E6C">
            <w:pPr>
              <w:widowControl w:val="0"/>
              <w:ind w:left="360"/>
              <w:jc w:val="both"/>
              <w:rPr>
                <w:rFonts w:ascii="Calibri" w:hAnsi="Calibri"/>
                <w:b/>
                <w:sz w:val="22"/>
                <w:szCs w:val="22"/>
              </w:rPr>
            </w:pPr>
            <w:r w:rsidRPr="007E53A3">
              <w:rPr>
                <w:rFonts w:ascii="Calibri" w:hAnsi="Calibri"/>
                <w:b/>
                <w:sz w:val="22"/>
                <w:szCs w:val="22"/>
              </w:rPr>
              <w:t>NO</w:t>
            </w:r>
          </w:p>
        </w:tc>
      </w:tr>
      <w:tr w:rsidR="00F125CD" w:rsidRPr="007E53A3" w:rsidTr="00EF3E6C">
        <w:trPr>
          <w:trHeight w:val="798"/>
        </w:trPr>
        <w:tc>
          <w:tcPr>
            <w:tcW w:w="5106" w:type="dxa"/>
            <w:tcBorders>
              <w:top w:val="single" w:sz="4" w:space="0" w:color="000000"/>
              <w:left w:val="single" w:sz="4" w:space="0" w:color="000000"/>
              <w:bottom w:val="single" w:sz="4" w:space="0" w:color="000000"/>
            </w:tcBorders>
            <w:vAlign w:val="center"/>
          </w:tcPr>
          <w:p w:rsidR="00F125CD" w:rsidRPr="007E53A3" w:rsidRDefault="00F125CD" w:rsidP="00EF3E6C">
            <w:pPr>
              <w:pStyle w:val="Titolo4"/>
              <w:numPr>
                <w:ilvl w:val="3"/>
                <w:numId w:val="6"/>
              </w:numPr>
              <w:snapToGrid w:val="0"/>
              <w:rPr>
                <w:rFonts w:ascii="Calibri" w:hAnsi="Calibri"/>
                <w:b w:val="0"/>
                <w:szCs w:val="22"/>
              </w:rPr>
            </w:pPr>
            <w:r w:rsidRPr="007E53A3">
              <w:rPr>
                <w:rFonts w:ascii="Calibri" w:hAnsi="Calibri"/>
                <w:b w:val="0"/>
                <w:szCs w:val="22"/>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F125CD" w:rsidRPr="007E53A3" w:rsidRDefault="00F125CD" w:rsidP="00EF3E6C">
            <w:pPr>
              <w:widowControl w:val="0"/>
              <w:snapToGrid w:val="0"/>
              <w:rPr>
                <w:rFonts w:ascii="Calibri" w:hAnsi="Calibri"/>
                <w:bCs/>
                <w:sz w:val="22"/>
                <w:szCs w:val="22"/>
              </w:rPr>
            </w:pPr>
          </w:p>
        </w:tc>
      </w:tr>
    </w:tbl>
    <w:p w:rsidR="00F125CD" w:rsidRPr="00750C58" w:rsidRDefault="00F125CD" w:rsidP="00F125CD">
      <w:pPr>
        <w:pStyle w:val="sche3"/>
        <w:ind w:left="284"/>
        <w:rPr>
          <w:rFonts w:ascii="Calibri" w:hAnsi="Calibri"/>
          <w:b/>
          <w:i/>
          <w:sz w:val="24"/>
          <w:szCs w:val="24"/>
          <w:lang w:val="it-IT"/>
        </w:rPr>
      </w:pPr>
    </w:p>
    <w:p w:rsidR="00F125CD" w:rsidRPr="00750C58" w:rsidRDefault="00F125CD" w:rsidP="00750C58">
      <w:pPr>
        <w:pStyle w:val="sche3"/>
        <w:rPr>
          <w:rFonts w:ascii="Calibri" w:hAnsi="Calibri"/>
          <w:b/>
          <w:i/>
          <w:sz w:val="24"/>
          <w:szCs w:val="24"/>
          <w:lang w:val="it-IT"/>
        </w:rPr>
      </w:pPr>
      <w:r w:rsidRPr="00750C58">
        <w:rPr>
          <w:rFonts w:ascii="Calibri" w:hAnsi="Calibri"/>
          <w:b/>
          <w:i/>
          <w:sz w:val="24"/>
          <w:szCs w:val="24"/>
          <w:lang w:val="it-IT"/>
        </w:rPr>
        <w:t xml:space="preserve">(SOLO PER </w:t>
      </w:r>
      <w:proofErr w:type="gramStart"/>
      <w:r w:rsidRPr="00750C58">
        <w:rPr>
          <w:rFonts w:ascii="Calibri" w:hAnsi="Calibri"/>
          <w:b/>
          <w:i/>
          <w:sz w:val="24"/>
          <w:szCs w:val="24"/>
          <w:lang w:val="it-IT"/>
        </w:rPr>
        <w:t>LE  SOCIETA</w:t>
      </w:r>
      <w:proofErr w:type="gramEnd"/>
      <w:r w:rsidRPr="00750C58">
        <w:rPr>
          <w:rFonts w:ascii="Calibri" w:hAnsi="Calibri"/>
          <w:b/>
          <w:i/>
          <w:sz w:val="24"/>
          <w:szCs w:val="24"/>
          <w:lang w:val="it-IT"/>
        </w:rPr>
        <w:t>’ COSTITUITE DA NON PIU’ DI 5 ANNI – BARRARE LA CASELLA E COMPLETARE LA DICHIARAZIONE, QUALORA SI RIENTRI NELLA FATTISPECIE DESCRITTA)</w:t>
      </w:r>
    </w:p>
    <w:p w:rsidR="00F125CD" w:rsidRPr="00750C58" w:rsidRDefault="00F125CD" w:rsidP="00F125CD">
      <w:pPr>
        <w:pStyle w:val="sche3"/>
        <w:rPr>
          <w:rFonts w:ascii="Calibri" w:hAnsi="Calibri"/>
          <w:sz w:val="24"/>
          <w:szCs w:val="24"/>
          <w:lang w:val="it-IT"/>
        </w:rPr>
      </w:pPr>
    </w:p>
    <w:p w:rsidR="00F125CD" w:rsidRPr="00750C58" w:rsidRDefault="00F125CD" w:rsidP="00F125CD">
      <w:pPr>
        <w:widowControl w:val="0"/>
        <w:jc w:val="both"/>
        <w:rPr>
          <w:rFonts w:ascii="Calibri" w:hAnsi="Calibri"/>
          <w:bCs/>
        </w:rPr>
      </w:pPr>
      <w:r w:rsidRPr="00114598">
        <w:rPr>
          <w:rFonts w:ascii="Calibri" w:hAnsi="Calibri"/>
          <w:b/>
          <w:bCs/>
          <w:sz w:val="36"/>
          <w:szCs w:val="36"/>
        </w:rPr>
        <w:t>□</w:t>
      </w:r>
      <w:r w:rsidRPr="00750C58">
        <w:rPr>
          <w:rFonts w:ascii="Calibri" w:hAnsi="Calibri"/>
          <w:b/>
          <w:bCs/>
        </w:rPr>
        <w:t xml:space="preserve"> Dichiara</w:t>
      </w:r>
      <w:r w:rsidR="00A713DC">
        <w:rPr>
          <w:rFonts w:ascii="Calibri" w:hAnsi="Calibri"/>
          <w:b/>
          <w:bCs/>
        </w:rPr>
        <w:t>/no</w:t>
      </w:r>
      <w:r w:rsidRPr="00750C58">
        <w:rPr>
          <w:rFonts w:ascii="Calibri" w:hAnsi="Calibri"/>
          <w:b/>
          <w:bCs/>
        </w:rPr>
        <w:t xml:space="preserve"> </w:t>
      </w:r>
      <w:proofErr w:type="gramStart"/>
      <w:r w:rsidRPr="00750C58">
        <w:rPr>
          <w:rFonts w:ascii="Calibri" w:hAnsi="Calibri"/>
          <w:b/>
          <w:bCs/>
        </w:rPr>
        <w:t>inoltre  che</w:t>
      </w:r>
      <w:proofErr w:type="gramEnd"/>
      <w:r w:rsidRPr="00750C58">
        <w:rPr>
          <w:rFonts w:ascii="Calibri" w:hAnsi="Calibri"/>
          <w:bCs/>
        </w:rPr>
        <w:t xml:space="preserve">, ai fini della documentazione dei requisiti di cui </w:t>
      </w:r>
      <w:r w:rsidR="00720D7C">
        <w:rPr>
          <w:rFonts w:ascii="Calibri" w:hAnsi="Calibri"/>
          <w:bCs/>
        </w:rPr>
        <w:t>sopra</w:t>
      </w:r>
      <w:r w:rsidRPr="00750C58">
        <w:rPr>
          <w:rFonts w:ascii="Calibri" w:hAnsi="Calibri"/>
          <w:bCs/>
        </w:rPr>
        <w:t xml:space="preserve">, la società ……………………………………………………….. </w:t>
      </w:r>
      <w:r w:rsidRPr="00750C58">
        <w:rPr>
          <w:rFonts w:ascii="Calibri" w:hAnsi="Calibri"/>
          <w:b/>
          <w:bCs/>
          <w:i/>
        </w:rPr>
        <w:t>(</w:t>
      </w:r>
      <w:proofErr w:type="gramStart"/>
      <w:r w:rsidRPr="00750C58">
        <w:rPr>
          <w:rFonts w:ascii="Calibri" w:hAnsi="Calibri"/>
          <w:b/>
          <w:bCs/>
          <w:i/>
        </w:rPr>
        <w:t>indicare</w:t>
      </w:r>
      <w:proofErr w:type="gramEnd"/>
      <w:r w:rsidRPr="00750C58">
        <w:rPr>
          <w:rFonts w:ascii="Calibri" w:hAnsi="Calibri"/>
          <w:b/>
          <w:bCs/>
          <w:i/>
        </w:rPr>
        <w:t xml:space="preserve"> la denominazione della società)</w:t>
      </w:r>
      <w:r w:rsidRPr="00750C58">
        <w:rPr>
          <w:rFonts w:ascii="Calibri" w:hAnsi="Calibri"/>
          <w:bCs/>
        </w:rPr>
        <w:t xml:space="preserve">, essendo stata costituita da </w:t>
      </w:r>
      <w:r w:rsidRPr="00750C58">
        <w:rPr>
          <w:rFonts w:ascii="Calibri" w:hAnsi="Calibri"/>
          <w:b/>
          <w:bCs/>
        </w:rPr>
        <w:t>NON PIU’ DI 5 ANNI</w:t>
      </w:r>
      <w:r w:rsidRPr="00750C58">
        <w:rPr>
          <w:rFonts w:ascii="Calibri" w:hAnsi="Calibri"/>
          <w:bCs/>
        </w:rPr>
        <w:t>, si avvale dei requisiti dei soci della società (</w:t>
      </w:r>
      <w:r w:rsidRPr="00750C58">
        <w:rPr>
          <w:rFonts w:ascii="Calibri" w:hAnsi="Calibri"/>
          <w:bCs/>
          <w:i/>
        </w:rPr>
        <w:t>qualora costituita nella forma di società di persone o di società cooperativa</w:t>
      </w:r>
      <w:r w:rsidRPr="00750C58">
        <w:rPr>
          <w:rFonts w:ascii="Calibri" w:hAnsi="Calibri"/>
          <w:bCs/>
        </w:rPr>
        <w:t>)</w:t>
      </w:r>
      <w:r w:rsidRPr="00750C58">
        <w:rPr>
          <w:rFonts w:ascii="Calibri" w:hAnsi="Calibri"/>
          <w:color w:val="000000"/>
          <w:shd w:val="clear" w:color="auto" w:fill="F5FDFE"/>
        </w:rPr>
        <w:t>, e dei direttori tecnici o dei professionisti dipendenti della società con rapporto a tempo indeterminato e con qualifica di dirigente o con funzioni di collaborazione coordinata e continuativa (</w:t>
      </w:r>
      <w:r w:rsidRPr="00750C58">
        <w:rPr>
          <w:rFonts w:ascii="Calibri" w:hAnsi="Calibri"/>
          <w:i/>
          <w:color w:val="000000"/>
          <w:shd w:val="clear" w:color="auto" w:fill="F5FDFE"/>
        </w:rPr>
        <w:t>qualora costituita nella forma di società di capitali</w:t>
      </w:r>
      <w:r w:rsidRPr="00750C58">
        <w:rPr>
          <w:rFonts w:ascii="Calibri" w:hAnsi="Calibri"/>
          <w:color w:val="000000"/>
          <w:shd w:val="clear" w:color="auto" w:fill="F5FDFE"/>
        </w:rPr>
        <w:t>).</w:t>
      </w:r>
    </w:p>
    <w:p w:rsidR="00F125CD" w:rsidRPr="00750C58" w:rsidRDefault="00F125CD" w:rsidP="00F125CD">
      <w:pPr>
        <w:pStyle w:val="sche3"/>
        <w:rPr>
          <w:rFonts w:ascii="Calibri" w:hAnsi="Calibri"/>
          <w:sz w:val="24"/>
          <w:szCs w:val="24"/>
          <w:lang w:val="it-IT"/>
        </w:rPr>
      </w:pPr>
    </w:p>
    <w:p w:rsidR="00F125CD" w:rsidRPr="00750C58" w:rsidRDefault="00F125CD" w:rsidP="00F125CD">
      <w:pPr>
        <w:pStyle w:val="sche3"/>
        <w:rPr>
          <w:rFonts w:ascii="Calibri" w:hAnsi="Calibri"/>
          <w:b/>
          <w:sz w:val="24"/>
          <w:szCs w:val="24"/>
          <w:lang w:val="it-IT"/>
        </w:rPr>
      </w:pPr>
      <w:r w:rsidRPr="00750C58">
        <w:rPr>
          <w:rFonts w:ascii="Calibri" w:hAnsi="Calibri"/>
          <w:sz w:val="24"/>
          <w:szCs w:val="24"/>
          <w:lang w:val="it-IT"/>
        </w:rPr>
        <w:t xml:space="preserve">Il sottoscritto dichiara di essere informato, ai sensi e per gli effetti del D.Lgs. 196/03, che i dati personali raccolti, sopra riportati, sono prescritti dalle disposizioni vigenti ai fini del procedimento per il quale sono richiesti e saranno trattati, anche con strumenti informatici, esclusivamente per tale scopo. E’ informato, altresì, che i diritti esercitabili sono quelli di cui alla suddetta normativa. </w:t>
      </w:r>
    </w:p>
    <w:p w:rsidR="00F125CD" w:rsidRPr="00750C58" w:rsidRDefault="00F125CD" w:rsidP="00F125CD">
      <w:pPr>
        <w:pStyle w:val="sche3"/>
        <w:rPr>
          <w:rFonts w:ascii="Calibri" w:hAnsi="Calibri"/>
          <w:b/>
          <w:sz w:val="24"/>
          <w:szCs w:val="24"/>
          <w:lang w:val="it-IT"/>
        </w:rPr>
      </w:pPr>
    </w:p>
    <w:p w:rsidR="00F125CD" w:rsidRPr="00750C58" w:rsidRDefault="00F125CD" w:rsidP="00F125CD">
      <w:pPr>
        <w:pStyle w:val="sche3"/>
        <w:rPr>
          <w:rFonts w:ascii="Calibri" w:hAnsi="Calibri"/>
          <w:b/>
          <w:sz w:val="24"/>
          <w:szCs w:val="24"/>
          <w:lang w:val="it-IT"/>
        </w:rPr>
      </w:pPr>
    </w:p>
    <w:p w:rsidR="00F125CD" w:rsidRPr="00750C58" w:rsidRDefault="00F125CD" w:rsidP="00F125CD">
      <w:pPr>
        <w:pStyle w:val="sche3"/>
        <w:rPr>
          <w:rFonts w:ascii="Calibri" w:hAnsi="Calibri"/>
          <w:sz w:val="24"/>
          <w:szCs w:val="24"/>
          <w:lang w:val="it-IT"/>
        </w:rPr>
      </w:pPr>
      <w:r w:rsidRPr="00750C58">
        <w:rPr>
          <w:rFonts w:ascii="Calibri" w:hAnsi="Calibri"/>
          <w:b/>
          <w:sz w:val="24"/>
          <w:szCs w:val="24"/>
          <w:lang w:val="it-IT"/>
        </w:rPr>
        <w:t>Luogo e data</w:t>
      </w:r>
      <w:r w:rsidRPr="00750C58">
        <w:rPr>
          <w:rFonts w:ascii="Calibri" w:hAnsi="Calibri"/>
          <w:b/>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t xml:space="preserve">                               </w:t>
      </w:r>
      <w:r w:rsidRPr="00750C58">
        <w:rPr>
          <w:rFonts w:ascii="Calibri" w:hAnsi="Calibri"/>
          <w:b/>
          <w:sz w:val="24"/>
          <w:szCs w:val="24"/>
          <w:lang w:val="it-IT"/>
        </w:rPr>
        <w:t>Firma</w:t>
      </w:r>
      <w:r w:rsidR="00114598">
        <w:rPr>
          <w:rFonts w:ascii="Calibri" w:hAnsi="Calibri"/>
          <w:b/>
          <w:sz w:val="24"/>
          <w:szCs w:val="24"/>
          <w:lang w:val="it-IT"/>
        </w:rPr>
        <w:t>/Firme</w:t>
      </w:r>
    </w:p>
    <w:p w:rsidR="00F125CD" w:rsidRPr="00750C58" w:rsidRDefault="00F125CD" w:rsidP="00F125CD">
      <w:pPr>
        <w:rPr>
          <w:rFonts w:ascii="Calibri" w:hAnsi="Calibri"/>
        </w:rPr>
      </w:pPr>
    </w:p>
    <w:p w:rsidR="00F125CD" w:rsidRPr="00750C58" w:rsidRDefault="00F125CD" w:rsidP="00F125CD">
      <w:pPr>
        <w:rPr>
          <w:rFonts w:ascii="Calibri" w:hAnsi="Calibri"/>
        </w:rPr>
      </w:pPr>
    </w:p>
    <w:p w:rsidR="00F125CD" w:rsidRPr="00750C58" w:rsidRDefault="00F125CD" w:rsidP="00F125CD">
      <w:pPr>
        <w:rPr>
          <w:rFonts w:ascii="Calibri" w:hAnsi="Calibri"/>
        </w:rPr>
      </w:pPr>
    </w:p>
    <w:p w:rsidR="00F125CD" w:rsidRPr="00750C58" w:rsidRDefault="00F125CD" w:rsidP="00F125CD">
      <w:pPr>
        <w:rPr>
          <w:rFonts w:ascii="Calibri" w:hAnsi="Calibri"/>
        </w:rPr>
      </w:pPr>
    </w:p>
    <w:p w:rsidR="00F125CD" w:rsidRPr="00750C58" w:rsidRDefault="00F125CD" w:rsidP="00F125CD">
      <w:pPr>
        <w:rPr>
          <w:rFonts w:ascii="Calibri" w:hAnsi="Calibri"/>
        </w:rPr>
      </w:pPr>
    </w:p>
    <w:p w:rsidR="00F125CD" w:rsidRPr="00750C58" w:rsidRDefault="00F125CD" w:rsidP="00F125CD">
      <w:pPr>
        <w:pStyle w:val="Sottotitolo"/>
        <w:jc w:val="both"/>
        <w:rPr>
          <w:rFonts w:ascii="Calibri" w:hAnsi="Calibri"/>
          <w:b/>
          <w:bCs/>
          <w:i/>
          <w:iCs/>
          <w:sz w:val="24"/>
        </w:rPr>
      </w:pPr>
    </w:p>
    <w:p w:rsidR="00F125CD" w:rsidRPr="00750C58" w:rsidRDefault="00F125CD" w:rsidP="00F125CD">
      <w:pPr>
        <w:pStyle w:val="Sottotitolo"/>
        <w:jc w:val="both"/>
        <w:rPr>
          <w:rFonts w:ascii="Calibri" w:hAnsi="Calibri"/>
          <w:b/>
          <w:bCs/>
          <w:i/>
          <w:iCs/>
          <w:sz w:val="24"/>
        </w:rPr>
      </w:pPr>
    </w:p>
    <w:p w:rsidR="00F125CD" w:rsidRPr="00750C58" w:rsidRDefault="00F125CD" w:rsidP="00F125CD">
      <w:pPr>
        <w:pStyle w:val="Sottotitolo"/>
        <w:jc w:val="both"/>
        <w:rPr>
          <w:rFonts w:ascii="Calibri" w:hAnsi="Calibri"/>
          <w:b/>
          <w:bCs/>
          <w:i/>
          <w:iCs/>
          <w:sz w:val="24"/>
        </w:rPr>
      </w:pPr>
    </w:p>
    <w:p w:rsidR="00114598" w:rsidRDefault="00114598" w:rsidP="00F125CD">
      <w:pPr>
        <w:pStyle w:val="Sottotitolo"/>
        <w:jc w:val="both"/>
        <w:rPr>
          <w:rFonts w:ascii="Calibri" w:hAnsi="Calibri"/>
          <w:b/>
          <w:bCs/>
          <w:i/>
          <w:iCs/>
          <w:sz w:val="24"/>
        </w:rPr>
      </w:pPr>
    </w:p>
    <w:p w:rsidR="00114598" w:rsidRDefault="00114598" w:rsidP="00F125CD">
      <w:pPr>
        <w:pStyle w:val="Sottotitolo"/>
        <w:jc w:val="both"/>
        <w:rPr>
          <w:rFonts w:ascii="Calibri" w:hAnsi="Calibri"/>
          <w:b/>
          <w:bCs/>
          <w:i/>
          <w:iCs/>
          <w:sz w:val="24"/>
        </w:rPr>
      </w:pPr>
    </w:p>
    <w:p w:rsidR="00114598" w:rsidRDefault="00114598" w:rsidP="00F125CD">
      <w:pPr>
        <w:pStyle w:val="Sottotitolo"/>
        <w:jc w:val="both"/>
        <w:rPr>
          <w:rFonts w:ascii="Calibri" w:hAnsi="Calibri"/>
          <w:b/>
          <w:bCs/>
          <w:i/>
          <w:iCs/>
          <w:sz w:val="24"/>
        </w:rPr>
      </w:pPr>
    </w:p>
    <w:p w:rsidR="00F125CD" w:rsidRPr="00750C58" w:rsidRDefault="00114598" w:rsidP="00F125CD">
      <w:pPr>
        <w:pStyle w:val="Sottotitolo"/>
        <w:jc w:val="both"/>
        <w:rPr>
          <w:rFonts w:ascii="Calibri" w:hAnsi="Calibri"/>
          <w:b/>
          <w:bCs/>
          <w:i/>
          <w:iCs/>
          <w:sz w:val="24"/>
        </w:rPr>
      </w:pPr>
      <w:r>
        <w:rPr>
          <w:rFonts w:ascii="Calibri" w:hAnsi="Calibri"/>
          <w:b/>
          <w:bCs/>
          <w:i/>
          <w:iCs/>
          <w:sz w:val="24"/>
        </w:rPr>
        <w:t xml:space="preserve">Allegare </w:t>
      </w:r>
      <w:r w:rsidR="00F125CD" w:rsidRPr="00750C58">
        <w:rPr>
          <w:rFonts w:ascii="Calibri" w:hAnsi="Calibri"/>
          <w:b/>
          <w:bCs/>
          <w:i/>
          <w:iCs/>
          <w:sz w:val="24"/>
        </w:rPr>
        <w:t>copia fotostatica di un documento di identità</w:t>
      </w:r>
      <w:r w:rsidR="007B64D2">
        <w:rPr>
          <w:rFonts w:ascii="Calibri" w:hAnsi="Calibri"/>
          <w:b/>
          <w:bCs/>
          <w:i/>
          <w:iCs/>
          <w:sz w:val="24"/>
        </w:rPr>
        <w:t xml:space="preserve"> in corso di validità</w:t>
      </w:r>
      <w:r w:rsidR="00F125CD" w:rsidRPr="00750C58">
        <w:rPr>
          <w:rFonts w:ascii="Calibri" w:hAnsi="Calibri"/>
          <w:b/>
          <w:bCs/>
          <w:i/>
          <w:iCs/>
          <w:sz w:val="24"/>
        </w:rPr>
        <w:t xml:space="preserve"> del sottoscrittore</w:t>
      </w:r>
      <w:r>
        <w:rPr>
          <w:rFonts w:ascii="Calibri" w:hAnsi="Calibri"/>
          <w:b/>
          <w:bCs/>
          <w:i/>
          <w:iCs/>
          <w:sz w:val="24"/>
        </w:rPr>
        <w:t>/dei sottoscrittori</w:t>
      </w:r>
      <w:r w:rsidR="00F125CD" w:rsidRPr="00750C58">
        <w:rPr>
          <w:rFonts w:ascii="Calibri" w:hAnsi="Calibri"/>
          <w:b/>
          <w:bCs/>
          <w:i/>
          <w:iCs/>
          <w:sz w:val="24"/>
        </w:rPr>
        <w:t>, in conformità a quanto disposto dall’art. 38, c. 3 del D.P.R. 445/2000.</w:t>
      </w:r>
    </w:p>
    <w:p w:rsidR="00F125CD" w:rsidRPr="00750C58" w:rsidRDefault="00F125CD" w:rsidP="00F125CD">
      <w:pPr>
        <w:rPr>
          <w:rFonts w:ascii="Calibri" w:hAnsi="Calibri"/>
        </w:rPr>
      </w:pPr>
    </w:p>
    <w:p w:rsidR="00F125CD" w:rsidRPr="00750C58" w:rsidRDefault="00F125CD" w:rsidP="00F125CD">
      <w:pPr>
        <w:rPr>
          <w:rFonts w:ascii="Calibri" w:hAnsi="Calibri"/>
        </w:rPr>
      </w:pPr>
    </w:p>
    <w:p w:rsidR="00F125CD" w:rsidRPr="00750C58" w:rsidRDefault="00F125CD" w:rsidP="00F125CD">
      <w:pPr>
        <w:rPr>
          <w:rFonts w:ascii="Calibri" w:hAnsi="Calibri"/>
        </w:rPr>
      </w:pPr>
    </w:p>
    <w:p w:rsidR="00BA15C0" w:rsidRPr="00750C58" w:rsidRDefault="00BA15C0">
      <w:pPr>
        <w:rPr>
          <w:rFonts w:ascii="Calibri" w:hAnsi="Calibri"/>
        </w:rPr>
      </w:pPr>
    </w:p>
    <w:sectPr w:rsidR="00BA15C0" w:rsidRPr="00750C58" w:rsidSect="00EF3E6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6A7" w:rsidRDefault="00F726A7">
      <w:r>
        <w:separator/>
      </w:r>
    </w:p>
  </w:endnote>
  <w:endnote w:type="continuationSeparator" w:id="0">
    <w:p w:rsidR="00F726A7" w:rsidRDefault="00F7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6A7" w:rsidRPr="009B29EE" w:rsidRDefault="00F726A7" w:rsidP="00EF3E6C">
    <w:pPr>
      <w:pStyle w:val="Pidipagina"/>
      <w:jc w:val="right"/>
      <w:rPr>
        <w:i/>
        <w:sz w:val="20"/>
        <w:szCs w:val="20"/>
      </w:rPr>
    </w:pPr>
    <w:r w:rsidRPr="009B29EE">
      <w:rPr>
        <w:i/>
        <w:sz w:val="20"/>
        <w:szCs w:val="20"/>
      </w:rPr>
      <w:t>Pagina</w:t>
    </w:r>
    <w:r>
      <w:rPr>
        <w:i/>
        <w:sz w:val="20"/>
        <w:szCs w:val="20"/>
      </w:rPr>
      <w:t xml:space="preserve"> </w:t>
    </w:r>
    <w:r w:rsidRPr="009B29EE">
      <w:rPr>
        <w:i/>
        <w:sz w:val="20"/>
        <w:szCs w:val="20"/>
      </w:rPr>
      <w:fldChar w:fldCharType="begin"/>
    </w:r>
    <w:r w:rsidRPr="009B29EE">
      <w:rPr>
        <w:i/>
        <w:sz w:val="20"/>
        <w:szCs w:val="20"/>
      </w:rPr>
      <w:instrText>PAGE   \* MERGEFORMAT</w:instrText>
    </w:r>
    <w:r w:rsidRPr="009B29EE">
      <w:rPr>
        <w:i/>
        <w:sz w:val="20"/>
        <w:szCs w:val="20"/>
      </w:rPr>
      <w:fldChar w:fldCharType="separate"/>
    </w:r>
    <w:r w:rsidR="00B277F4">
      <w:rPr>
        <w:i/>
        <w:noProof/>
        <w:sz w:val="20"/>
        <w:szCs w:val="20"/>
      </w:rPr>
      <w:t>9</w:t>
    </w:r>
    <w:r w:rsidRPr="009B29EE">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6A7" w:rsidRDefault="00F726A7">
      <w:r>
        <w:separator/>
      </w:r>
    </w:p>
  </w:footnote>
  <w:footnote w:type="continuationSeparator" w:id="0">
    <w:p w:rsidR="00F726A7" w:rsidRDefault="00F72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00000003"/>
    <w:name w:val="WW8Num21"/>
    <w:lvl w:ilvl="0">
      <w:start w:val="1"/>
      <w:numFmt w:val="bullet"/>
      <w:lvlText w:val=""/>
      <w:lvlJc w:val="left"/>
      <w:pPr>
        <w:tabs>
          <w:tab w:val="num" w:pos="1080"/>
        </w:tabs>
        <w:ind w:left="1080" w:hanging="360"/>
      </w:pPr>
      <w:rPr>
        <w:rFonts w:ascii="Wingdings" w:hAnsi="Wingdings"/>
        <w:sz w:val="24"/>
      </w:rPr>
    </w:lvl>
  </w:abstractNum>
  <w:abstractNum w:abstractNumId="2" w15:restartNumberingAfterBreak="0">
    <w:nsid w:val="00000004"/>
    <w:multiLevelType w:val="singleLevel"/>
    <w:tmpl w:val="00000004"/>
    <w:name w:val="WW8Num31"/>
    <w:lvl w:ilvl="0">
      <w:start w:val="1"/>
      <w:numFmt w:val="bullet"/>
      <w:lvlText w:val=""/>
      <w:lvlJc w:val="left"/>
      <w:pPr>
        <w:tabs>
          <w:tab w:val="num" w:pos="1080"/>
        </w:tabs>
        <w:ind w:left="1080" w:hanging="360"/>
      </w:pPr>
      <w:rPr>
        <w:rFonts w:ascii="Wingdings" w:hAnsi="Wingdings"/>
        <w:sz w:val="24"/>
      </w:rPr>
    </w:lvl>
  </w:abstractNum>
  <w:abstractNum w:abstractNumId="3" w15:restartNumberingAfterBreak="0">
    <w:nsid w:val="00000006"/>
    <w:multiLevelType w:val="singleLevel"/>
    <w:tmpl w:val="00000006"/>
    <w:name w:val="WW8Num41"/>
    <w:lvl w:ilvl="0">
      <w:start w:val="1"/>
      <w:numFmt w:val="bullet"/>
      <w:lvlText w:val=""/>
      <w:lvlJc w:val="left"/>
      <w:pPr>
        <w:tabs>
          <w:tab w:val="num" w:pos="1080"/>
        </w:tabs>
        <w:ind w:left="1080" w:hanging="360"/>
      </w:pPr>
      <w:rPr>
        <w:rFonts w:ascii="Wingdings" w:hAnsi="Wingdings"/>
        <w:sz w:val="24"/>
      </w:rPr>
    </w:lvl>
  </w:abstractNum>
  <w:abstractNum w:abstractNumId="4" w15:restartNumberingAfterBreak="0">
    <w:nsid w:val="00000007"/>
    <w:multiLevelType w:val="multilevel"/>
    <w:tmpl w:val="E4D8B0A8"/>
    <w:name w:val="WW8Num43"/>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cs="Times New Roman"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 w15:restartNumberingAfterBreak="0">
    <w:nsid w:val="05FC4686"/>
    <w:multiLevelType w:val="hybridMultilevel"/>
    <w:tmpl w:val="67E6784A"/>
    <w:lvl w:ilvl="0" w:tplc="DF101F1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61573C8"/>
    <w:multiLevelType w:val="hybridMultilevel"/>
    <w:tmpl w:val="A4247328"/>
    <w:lvl w:ilvl="0" w:tplc="04100019">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1EA6780"/>
    <w:multiLevelType w:val="hybridMultilevel"/>
    <w:tmpl w:val="9EAEF4FC"/>
    <w:lvl w:ilvl="0" w:tplc="590A4832">
      <w:start w:val="1"/>
      <w:numFmt w:val="decimal"/>
      <w:lvlText w:val="%1)"/>
      <w:lvlJc w:val="left"/>
      <w:pPr>
        <w:tabs>
          <w:tab w:val="num" w:pos="720"/>
        </w:tabs>
        <w:ind w:left="720" w:hanging="360"/>
      </w:pPr>
      <w:rPr>
        <w:rFonts w:cs="Times New Roman" w:hint="default"/>
        <w:b/>
        <w:i w:val="0"/>
        <w:sz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155E72D9"/>
    <w:multiLevelType w:val="hybridMultilevel"/>
    <w:tmpl w:val="2EE8DBC2"/>
    <w:lvl w:ilvl="0" w:tplc="330812E2">
      <w:start w:val="1"/>
      <w:numFmt w:val="decimal"/>
      <w:lvlText w:val="%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171238B4"/>
    <w:multiLevelType w:val="hybridMultilevel"/>
    <w:tmpl w:val="16B0A696"/>
    <w:lvl w:ilvl="0" w:tplc="04100001">
      <w:start w:val="1"/>
      <w:numFmt w:val="bullet"/>
      <w:lvlText w:val=""/>
      <w:lvlJc w:val="left"/>
      <w:pPr>
        <w:tabs>
          <w:tab w:val="num" w:pos="720"/>
        </w:tabs>
        <w:ind w:left="720" w:hanging="360"/>
      </w:pPr>
      <w:rPr>
        <w:rFonts w:ascii="Symbol" w:hAnsi="Symbol" w:hint="default"/>
        <w:b/>
        <w:i w:val="0"/>
        <w:sz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 w15:restartNumberingAfterBreak="0">
    <w:nsid w:val="288D73DA"/>
    <w:multiLevelType w:val="multilevel"/>
    <w:tmpl w:val="E4D8B0A8"/>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cs="Times New Roman"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1" w15:restartNumberingAfterBreak="0">
    <w:nsid w:val="2BFD494D"/>
    <w:multiLevelType w:val="hybridMultilevel"/>
    <w:tmpl w:val="923EE4B8"/>
    <w:lvl w:ilvl="0" w:tplc="DF101F16">
      <w:start w:val="1"/>
      <w:numFmt w:val="bullet"/>
      <w:lvlText w:val="-"/>
      <w:lvlJc w:val="left"/>
      <w:pPr>
        <w:tabs>
          <w:tab w:val="num" w:pos="720"/>
        </w:tabs>
        <w:ind w:left="720" w:hanging="360"/>
      </w:pPr>
      <w:rPr>
        <w:rFonts w:ascii="Times New Roman" w:hAnsi="Times New Roman" w:cs="Times New Roman" w:hint="default"/>
        <w:b/>
        <w:i w:val="0"/>
        <w:sz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32A05D9E"/>
    <w:multiLevelType w:val="hybridMultilevel"/>
    <w:tmpl w:val="A3B0FF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5C212530"/>
    <w:multiLevelType w:val="hybridMultilevel"/>
    <w:tmpl w:val="ACB41CAA"/>
    <w:lvl w:ilvl="0" w:tplc="0410001B">
      <w:start w:val="1"/>
      <w:numFmt w:val="lowerRoman"/>
      <w:lvlText w:val="%1."/>
      <w:lvlJc w:val="righ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61926C9D"/>
    <w:multiLevelType w:val="hybridMultilevel"/>
    <w:tmpl w:val="16C0443E"/>
    <w:lvl w:ilvl="0" w:tplc="7362E996">
      <w:start w:val="4"/>
      <w:numFmt w:val="bullet"/>
      <w:lvlText w:val="-"/>
      <w:lvlJc w:val="left"/>
      <w:pPr>
        <w:ind w:left="4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pStyle w:val="Titolo4"/>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3"/>
  </w:num>
  <w:num w:numId="5">
    <w:abstractNumId w:val="4"/>
  </w:num>
  <w:num w:numId="6">
    <w:abstractNumId w:val="0"/>
  </w:num>
  <w:num w:numId="7">
    <w:abstractNumId w:val="13"/>
  </w:num>
  <w:num w:numId="8">
    <w:abstractNumId w:val="6"/>
  </w:num>
  <w:num w:numId="9">
    <w:abstractNumId w:val="10"/>
  </w:num>
  <w:num w:numId="10">
    <w:abstractNumId w:val="8"/>
  </w:num>
  <w:num w:numId="11">
    <w:abstractNumId w:val="7"/>
  </w:num>
  <w:num w:numId="12">
    <w:abstractNumId w:val="9"/>
  </w:num>
  <w:num w:numId="13">
    <w:abstractNumId w:val="11"/>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CD"/>
    <w:rsid w:val="000573BF"/>
    <w:rsid w:val="000E0157"/>
    <w:rsid w:val="00114598"/>
    <w:rsid w:val="00135470"/>
    <w:rsid w:val="001D6CEB"/>
    <w:rsid w:val="0022655F"/>
    <w:rsid w:val="003A65B0"/>
    <w:rsid w:val="003B2046"/>
    <w:rsid w:val="004652A4"/>
    <w:rsid w:val="004A56B8"/>
    <w:rsid w:val="005050D6"/>
    <w:rsid w:val="005A6FEE"/>
    <w:rsid w:val="005C58D7"/>
    <w:rsid w:val="00720D7C"/>
    <w:rsid w:val="0073174D"/>
    <w:rsid w:val="00750C58"/>
    <w:rsid w:val="00797BFB"/>
    <w:rsid w:val="007A7FA7"/>
    <w:rsid w:val="007B64D2"/>
    <w:rsid w:val="007E53A3"/>
    <w:rsid w:val="00876D8C"/>
    <w:rsid w:val="008926CD"/>
    <w:rsid w:val="008F0932"/>
    <w:rsid w:val="009A76FA"/>
    <w:rsid w:val="009F267D"/>
    <w:rsid w:val="00A212AD"/>
    <w:rsid w:val="00A713DC"/>
    <w:rsid w:val="00B1513F"/>
    <w:rsid w:val="00B277F4"/>
    <w:rsid w:val="00B65F95"/>
    <w:rsid w:val="00BA15C0"/>
    <w:rsid w:val="00BB4539"/>
    <w:rsid w:val="00CD2722"/>
    <w:rsid w:val="00D32FE5"/>
    <w:rsid w:val="00D84199"/>
    <w:rsid w:val="00DF2784"/>
    <w:rsid w:val="00E841BB"/>
    <w:rsid w:val="00EF3E6C"/>
    <w:rsid w:val="00F125CD"/>
    <w:rsid w:val="00F356AA"/>
    <w:rsid w:val="00F4786E"/>
    <w:rsid w:val="00F64F0D"/>
    <w:rsid w:val="00F726A7"/>
    <w:rsid w:val="00F75B30"/>
    <w:rsid w:val="00F93D55"/>
    <w:rsid w:val="00FF6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2E204-34C2-4491-996E-2F170514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25CD"/>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uiPriority w:val="99"/>
    <w:qFormat/>
    <w:rsid w:val="00F125CD"/>
    <w:pPr>
      <w:keepNext/>
      <w:widowControl w:val="0"/>
      <w:numPr>
        <w:ilvl w:val="3"/>
        <w:numId w:val="1"/>
      </w:numPr>
      <w:suppressAutoHyphens/>
      <w:outlineLvl w:val="3"/>
    </w:pPr>
    <w:rPr>
      <w:rFonts w:ascii="Arial" w:hAnsi="Arial"/>
      <w:b/>
      <w:sz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rsid w:val="00F125CD"/>
    <w:rPr>
      <w:rFonts w:ascii="Arial" w:eastAsia="Times New Roman" w:hAnsi="Arial" w:cs="Times New Roman"/>
      <w:b/>
      <w:szCs w:val="24"/>
      <w:lang w:eastAsia="ar-SA"/>
    </w:rPr>
  </w:style>
  <w:style w:type="paragraph" w:customStyle="1" w:styleId="sche22">
    <w:name w:val="sche2_2"/>
    <w:uiPriority w:val="99"/>
    <w:rsid w:val="00F125C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link w:val="sche3Carattere"/>
    <w:uiPriority w:val="99"/>
    <w:rsid w:val="00F125C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n-US" w:eastAsia="it-IT"/>
    </w:rPr>
  </w:style>
  <w:style w:type="paragraph" w:styleId="Sottotitolo">
    <w:name w:val="Subtitle"/>
    <w:basedOn w:val="Normale"/>
    <w:link w:val="SottotitoloCarattere"/>
    <w:uiPriority w:val="99"/>
    <w:qFormat/>
    <w:rsid w:val="00F125CD"/>
    <w:pPr>
      <w:jc w:val="center"/>
    </w:pPr>
    <w:rPr>
      <w:rFonts w:ascii="Tahoma" w:hAnsi="Tahoma" w:cs="Tahoma"/>
      <w:sz w:val="32"/>
    </w:rPr>
  </w:style>
  <w:style w:type="character" w:customStyle="1" w:styleId="SottotitoloCarattere">
    <w:name w:val="Sottotitolo Carattere"/>
    <w:basedOn w:val="Carpredefinitoparagrafo"/>
    <w:link w:val="Sottotitolo"/>
    <w:uiPriority w:val="99"/>
    <w:rsid w:val="00F125CD"/>
    <w:rPr>
      <w:rFonts w:ascii="Tahoma" w:eastAsia="Times New Roman" w:hAnsi="Tahoma" w:cs="Tahoma"/>
      <w:sz w:val="32"/>
      <w:szCs w:val="24"/>
      <w:lang w:eastAsia="it-IT"/>
    </w:rPr>
  </w:style>
  <w:style w:type="paragraph" w:styleId="Pidipagina">
    <w:name w:val="footer"/>
    <w:basedOn w:val="Normale"/>
    <w:link w:val="PidipaginaCarattere"/>
    <w:uiPriority w:val="99"/>
    <w:rsid w:val="00F125CD"/>
    <w:pPr>
      <w:tabs>
        <w:tab w:val="center" w:pos="4819"/>
        <w:tab w:val="right" w:pos="9638"/>
      </w:tabs>
    </w:pPr>
  </w:style>
  <w:style w:type="character" w:customStyle="1" w:styleId="PidipaginaCarattere">
    <w:name w:val="Piè di pagina Carattere"/>
    <w:basedOn w:val="Carpredefinitoparagrafo"/>
    <w:link w:val="Pidipagina"/>
    <w:uiPriority w:val="99"/>
    <w:rsid w:val="00F125CD"/>
    <w:rPr>
      <w:rFonts w:ascii="Times New Roman" w:eastAsia="Times New Roman" w:hAnsi="Times New Roman" w:cs="Times New Roman"/>
      <w:sz w:val="24"/>
      <w:szCs w:val="24"/>
      <w:lang w:eastAsia="it-IT"/>
    </w:rPr>
  </w:style>
  <w:style w:type="paragraph" w:customStyle="1" w:styleId="Stile1">
    <w:name w:val="Stile1"/>
    <w:basedOn w:val="sche3"/>
    <w:link w:val="Stile1Carattere"/>
    <w:uiPriority w:val="99"/>
    <w:rsid w:val="00F125CD"/>
    <w:pPr>
      <w:pBdr>
        <w:bottom w:val="dotted" w:sz="4" w:space="1" w:color="auto"/>
        <w:between w:val="dotted" w:sz="4" w:space="1" w:color="auto"/>
      </w:pBdr>
      <w:spacing w:before="240"/>
    </w:pPr>
  </w:style>
  <w:style w:type="paragraph" w:customStyle="1" w:styleId="Corpodeltesto21">
    <w:name w:val="Corpo del testo 21"/>
    <w:basedOn w:val="Normale"/>
    <w:uiPriority w:val="99"/>
    <w:rsid w:val="00F125CD"/>
    <w:pPr>
      <w:overflowPunct w:val="0"/>
      <w:autoSpaceDE w:val="0"/>
      <w:autoSpaceDN w:val="0"/>
      <w:adjustRightInd w:val="0"/>
      <w:spacing w:line="360" w:lineRule="auto"/>
      <w:ind w:left="425"/>
      <w:jc w:val="both"/>
      <w:textAlignment w:val="baseline"/>
    </w:pPr>
    <w:rPr>
      <w:rFonts w:ascii="Arial" w:hAnsi="Arial"/>
      <w:sz w:val="20"/>
      <w:szCs w:val="20"/>
    </w:rPr>
  </w:style>
  <w:style w:type="character" w:customStyle="1" w:styleId="sche3Carattere">
    <w:name w:val="sche_3 Carattere"/>
    <w:link w:val="sche3"/>
    <w:uiPriority w:val="99"/>
    <w:rsid w:val="00F125CD"/>
    <w:rPr>
      <w:rFonts w:ascii="Times New Roman" w:eastAsia="Times New Roman" w:hAnsi="Times New Roman" w:cs="Times New Roman"/>
      <w:lang w:val="en-US" w:eastAsia="it-IT"/>
    </w:rPr>
  </w:style>
  <w:style w:type="character" w:customStyle="1" w:styleId="Stile1Carattere">
    <w:name w:val="Stile1 Carattere"/>
    <w:link w:val="Stile1"/>
    <w:uiPriority w:val="99"/>
    <w:rsid w:val="00F125CD"/>
    <w:rPr>
      <w:rFonts w:ascii="Times New Roman" w:eastAsia="Times New Roman" w:hAnsi="Times New Roman" w:cs="Times New Roman"/>
      <w:lang w:val="en-US" w:eastAsia="it-IT"/>
    </w:rPr>
  </w:style>
  <w:style w:type="paragraph" w:customStyle="1" w:styleId="Contenutotabella">
    <w:name w:val="Contenuto tabella"/>
    <w:basedOn w:val="Normale"/>
    <w:uiPriority w:val="99"/>
    <w:rsid w:val="00F125CD"/>
    <w:pPr>
      <w:suppressLineNumbers/>
      <w:suppressAutoHyphens/>
    </w:pPr>
    <w:rPr>
      <w:lang w:eastAsia="ar-SA"/>
    </w:rPr>
  </w:style>
  <w:style w:type="character" w:customStyle="1" w:styleId="apple-converted-space">
    <w:name w:val="apple-converted-space"/>
    <w:basedOn w:val="Carpredefinitoparagrafo"/>
    <w:uiPriority w:val="99"/>
    <w:rsid w:val="00F125CD"/>
    <w:rPr>
      <w:rFonts w:cs="Times New Roman"/>
    </w:rPr>
  </w:style>
  <w:style w:type="paragraph" w:styleId="Corpotesto">
    <w:name w:val="Body Text"/>
    <w:basedOn w:val="Normale"/>
    <w:link w:val="CorpotestoCarattere"/>
    <w:uiPriority w:val="99"/>
    <w:semiHidden/>
    <w:unhideWhenUsed/>
    <w:rsid w:val="00D84199"/>
    <w:rPr>
      <w:b/>
      <w:bCs/>
      <w:sz w:val="28"/>
    </w:rPr>
  </w:style>
  <w:style w:type="character" w:customStyle="1" w:styleId="CorpotestoCarattere">
    <w:name w:val="Corpo testo Carattere"/>
    <w:basedOn w:val="Carpredefinitoparagrafo"/>
    <w:link w:val="Corpotesto"/>
    <w:uiPriority w:val="99"/>
    <w:semiHidden/>
    <w:rsid w:val="00D84199"/>
    <w:rPr>
      <w:rFonts w:ascii="Times New Roman" w:eastAsia="Times New Roman" w:hAnsi="Times New Roman" w:cs="Times New Roman"/>
      <w:b/>
      <w:bCs/>
      <w:sz w:val="28"/>
      <w:szCs w:val="24"/>
      <w:lang w:eastAsia="it-IT"/>
    </w:rPr>
  </w:style>
  <w:style w:type="paragraph" w:styleId="Paragrafoelenco">
    <w:name w:val="List Paragraph"/>
    <w:basedOn w:val="Normale"/>
    <w:uiPriority w:val="34"/>
    <w:qFormat/>
    <w:rsid w:val="00D84199"/>
    <w:pPr>
      <w:ind w:left="720"/>
      <w:contextualSpacing/>
    </w:pPr>
  </w:style>
  <w:style w:type="paragraph" w:styleId="Testofumetto">
    <w:name w:val="Balloon Text"/>
    <w:basedOn w:val="Normale"/>
    <w:link w:val="TestofumettoCarattere"/>
    <w:uiPriority w:val="99"/>
    <w:semiHidden/>
    <w:unhideWhenUsed/>
    <w:rsid w:val="00F93D5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3D55"/>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0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6F0A05-A3AE-4FCE-9633-12CD7603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9</Pages>
  <Words>1271</Words>
  <Characters>7245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Capuano</dc:creator>
  <cp:lastModifiedBy>Donato Ciardo</cp:lastModifiedBy>
  <cp:revision>14</cp:revision>
  <cp:lastPrinted>2018-03-01T12:10:00Z</cp:lastPrinted>
  <dcterms:created xsi:type="dcterms:W3CDTF">2018-02-26T15:38:00Z</dcterms:created>
  <dcterms:modified xsi:type="dcterms:W3CDTF">2018-03-02T09:56:00Z</dcterms:modified>
</cp:coreProperties>
</file>