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Pr="00572A9E" w:rsidRDefault="00A23B3E" w:rsidP="00BB116C">
      <w:pPr>
        <w:pStyle w:val="Titolo1"/>
        <w:jc w:val="center"/>
        <w:rPr>
          <w:sz w:val="20"/>
          <w:szCs w:val="20"/>
          <w:u w:val="single"/>
        </w:rPr>
      </w:pPr>
      <w:r w:rsidRPr="00572A9E">
        <w:rPr>
          <w:u w:val="single"/>
        </w:rPr>
        <w:t>Allegato</w:t>
      </w:r>
      <w:r w:rsidR="00B71DD2" w:rsidRPr="00572A9E">
        <w:rPr>
          <w:u w:val="single"/>
        </w:rPr>
        <w:t xml:space="preserve"> 2</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rPr>
          <w:caps/>
          <w:sz w:val="16"/>
          <w:szCs w:val="16"/>
          <w:u w:val="none"/>
        </w:rPr>
      </w:pPr>
      <w:r>
        <w:rPr>
          <w:caps/>
          <w:sz w:val="16"/>
          <w:szCs w:val="16"/>
          <w:u w:val="none"/>
        </w:rPr>
        <w:t>Modello di formulario peril documento di gara unico europeo (DGUE)</w:t>
      </w:r>
    </w:p>
    <w:p w:rsidR="00A5441E" w:rsidRDefault="00A5441E" w:rsidP="00A30CBB">
      <w:pPr>
        <w:pStyle w:val="Annexetitre"/>
        <w:spacing w:before="0" w:after="0"/>
      </w:pPr>
    </w:p>
    <w:p w:rsidR="00A5441E" w:rsidRPr="00861856" w:rsidRDefault="00A5441E" w:rsidP="00A5441E">
      <w:pPr>
        <w:pStyle w:val="ChapterTitle"/>
        <w:spacing w:before="0" w:after="0"/>
        <w:jc w:val="both"/>
        <w:rPr>
          <w:rFonts w:ascii="Arial" w:hAnsi="Arial" w:cs="Arial"/>
          <w:i/>
          <w:color w:val="auto"/>
          <w:sz w:val="18"/>
          <w:szCs w:val="18"/>
          <w:u w:val="single"/>
        </w:rPr>
      </w:pPr>
      <w:r w:rsidRPr="00861856">
        <w:rPr>
          <w:rFonts w:ascii="Arial" w:hAnsi="Arial" w:cs="Arial"/>
          <w:i/>
          <w:color w:val="auto"/>
          <w:sz w:val="18"/>
          <w:szCs w:val="18"/>
          <w:highlight w:val="yellow"/>
          <w:u w:val="single"/>
        </w:rPr>
        <w:t>Al fine di facilitare la compilazione del DGUE, si è provveduto a barrare le parti non richieste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Pr="002D7204" w:rsidRDefault="002D720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2D7204">
        <w:rPr>
          <w:rFonts w:ascii="Arial" w:hAnsi="Arial" w:cs="Arial"/>
          <w:b/>
          <w:sz w:val="15"/>
          <w:szCs w:val="15"/>
        </w:rPr>
        <w:t>GU</w:t>
      </w:r>
      <w:r w:rsidR="00A23B3E" w:rsidRPr="002D7204">
        <w:rPr>
          <w:rFonts w:ascii="Arial" w:hAnsi="Arial" w:cs="Arial"/>
          <w:b/>
          <w:sz w:val="15"/>
          <w:szCs w:val="15"/>
        </w:rPr>
        <w:t>UE numero [</w:t>
      </w:r>
      <w:r w:rsidR="001A6829" w:rsidRPr="002D7204">
        <w:rPr>
          <w:rFonts w:ascii="Arial" w:hAnsi="Arial" w:cs="Arial"/>
          <w:b/>
          <w:sz w:val="15"/>
          <w:szCs w:val="15"/>
        </w:rPr>
        <w:t>2017/S186-381406</w:t>
      </w:r>
      <w:r w:rsidR="00A23B3E" w:rsidRPr="002D7204">
        <w:rPr>
          <w:rFonts w:ascii="Arial" w:hAnsi="Arial" w:cs="Arial"/>
          <w:b/>
          <w:sz w:val="15"/>
          <w:szCs w:val="15"/>
        </w:rPr>
        <w:t>], data [</w:t>
      </w:r>
      <w:r w:rsidR="001A6829" w:rsidRPr="002D7204">
        <w:rPr>
          <w:rFonts w:ascii="Arial" w:hAnsi="Arial" w:cs="Arial"/>
          <w:b/>
          <w:sz w:val="15"/>
          <w:szCs w:val="15"/>
        </w:rPr>
        <w:t>28/09/2017</w:t>
      </w:r>
      <w:r w:rsidR="00A23B3E" w:rsidRPr="002D7204">
        <w:rPr>
          <w:rFonts w:ascii="Arial" w:hAnsi="Arial" w:cs="Arial"/>
          <w:b/>
          <w:sz w:val="15"/>
          <w:szCs w:val="15"/>
        </w:rPr>
        <w:t xml:space="preserve">],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5441E">
            <w:pPr>
              <w:rPr>
                <w:rFonts w:ascii="Arial" w:hAnsi="Arial" w:cs="Arial"/>
                <w:color w:val="000000"/>
                <w:sz w:val="14"/>
                <w:szCs w:val="14"/>
              </w:rPr>
            </w:pPr>
            <w:r>
              <w:rPr>
                <w:rFonts w:ascii="Arial" w:hAnsi="Arial" w:cs="Arial"/>
                <w:color w:val="000000"/>
                <w:sz w:val="14"/>
                <w:szCs w:val="14"/>
              </w:rPr>
              <w:t>Università degli Studi di Ferrara</w:t>
            </w:r>
          </w:p>
          <w:p w:rsidR="00A23B3E" w:rsidRPr="003A443E" w:rsidRDefault="00A5441E">
            <w:pPr>
              <w:rPr>
                <w:color w:val="000000"/>
              </w:rPr>
            </w:pPr>
            <w:r>
              <w:rPr>
                <w:rFonts w:ascii="Arial" w:hAnsi="Arial" w:cs="Arial"/>
                <w:color w:val="000000"/>
                <w:sz w:val="14"/>
                <w:szCs w:val="14"/>
              </w:rPr>
              <w:t>80007370382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8F7646" w:rsidP="008F7646">
            <w:r>
              <w:rPr>
                <w:rFonts w:ascii="Arial" w:hAnsi="Arial" w:cs="Arial"/>
                <w:color w:val="000000"/>
                <w:sz w:val="14"/>
                <w:szCs w:val="14"/>
              </w:rPr>
              <w:t>Concorso di progettazione “Complesso Machiavelli”</w:t>
            </w:r>
            <w:r w:rsidR="00A5441E" w:rsidRPr="00A5441E">
              <w:rPr>
                <w:rFonts w:ascii="Arial" w:hAnsi="Arial" w:cs="Arial"/>
                <w:color w:val="000000"/>
                <w:sz w:val="14"/>
                <w:szCs w:val="14"/>
              </w:rPr>
              <w:t xml:space="preserve"> </w:t>
            </w:r>
            <w:r w:rsidRPr="008F7646">
              <w:rPr>
                <w:rFonts w:ascii="Arial" w:hAnsi="Arial" w:cs="Arial"/>
                <w:color w:val="000000"/>
                <w:sz w:val="14"/>
                <w:szCs w:val="14"/>
              </w:rPr>
              <w:t>- Concorso di progettazione a grado unico ex art. 152 e ss. del D.lgs. 50/2016 e</w:t>
            </w:r>
            <w:r w:rsidR="002D7204">
              <w:rPr>
                <w:rFonts w:ascii="Arial" w:hAnsi="Arial" w:cs="Arial"/>
                <w:color w:val="000000"/>
                <w:sz w:val="14"/>
                <w:szCs w:val="14"/>
              </w:rPr>
              <w:t xml:space="preserve"> </w:t>
            </w:r>
            <w:r w:rsidRPr="008F7646">
              <w:rPr>
                <w:rFonts w:ascii="Arial" w:hAnsi="Arial" w:cs="Arial"/>
                <w:color w:val="000000"/>
                <w:sz w:val="14"/>
                <w:szCs w:val="14"/>
              </w:rPr>
              <w:t>ss.mm.ii. per la realizzazione di un nuovo edificio che dovrà ospitare aule per la didattica</w:t>
            </w:r>
            <w:r>
              <w:rPr>
                <w:rFonts w:ascii="Arial" w:hAnsi="Arial" w:cs="Arial"/>
                <w:color w:val="000000"/>
                <w:sz w:val="14"/>
                <w:szCs w:val="14"/>
              </w:rPr>
              <w:t xml:space="preserve"> </w:t>
            </w:r>
            <w:r w:rsidRPr="008F7646">
              <w:rPr>
                <w:rFonts w:ascii="Arial" w:hAnsi="Arial" w:cs="Arial"/>
                <w:color w:val="000000"/>
                <w:sz w:val="14"/>
                <w:szCs w:val="14"/>
              </w:rPr>
              <w:t>universitaria, previa demolizione di due edifici esistenti, presso il Complesso di Via</w:t>
            </w:r>
            <w:r>
              <w:rPr>
                <w:rFonts w:ascii="Arial" w:hAnsi="Arial" w:cs="Arial"/>
                <w:color w:val="000000"/>
                <w:sz w:val="14"/>
                <w:szCs w:val="14"/>
              </w:rPr>
              <w:t xml:space="preserve"> </w:t>
            </w:r>
            <w:r w:rsidRPr="008F7646">
              <w:rPr>
                <w:rFonts w:ascii="Arial" w:hAnsi="Arial" w:cs="Arial"/>
                <w:color w:val="000000"/>
                <w:sz w:val="14"/>
                <w:szCs w:val="14"/>
              </w:rPr>
              <w:t>Machiavelli, 30, Ferrara.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5441E" w:rsidP="008F7646">
            <w:r w:rsidRPr="00A5441E">
              <w:rPr>
                <w:rFonts w:ascii="Arial" w:hAnsi="Arial" w:cs="Arial"/>
                <w:color w:val="000000"/>
                <w:sz w:val="14"/>
                <w:szCs w:val="14"/>
              </w:rPr>
              <w:t>2017-IX/</w:t>
            </w:r>
            <w:r w:rsidR="008F7646">
              <w:rPr>
                <w:rFonts w:ascii="Arial" w:hAnsi="Arial" w:cs="Arial"/>
                <w:color w:val="000000"/>
                <w:sz w:val="14"/>
                <w:szCs w:val="14"/>
              </w:rPr>
              <w:t>1</w:t>
            </w:r>
            <w:r w:rsidRPr="00A5441E">
              <w:rPr>
                <w:rFonts w:ascii="Arial" w:hAnsi="Arial" w:cs="Arial"/>
                <w:color w:val="000000"/>
                <w:sz w:val="14"/>
                <w:szCs w:val="14"/>
              </w:rPr>
              <w:t>.</w:t>
            </w:r>
            <w:r w:rsidR="008F7646">
              <w:rPr>
                <w:rFonts w:ascii="Arial" w:hAnsi="Arial" w:cs="Arial"/>
                <w:color w:val="000000"/>
                <w:sz w:val="14"/>
                <w:szCs w:val="14"/>
              </w:rPr>
              <w:t>1</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D469C4" w:rsidRDefault="00A23B3E" w:rsidP="00D469C4">
            <w:pPr>
              <w:rPr>
                <w:rFonts w:ascii="Arial" w:hAnsi="Arial" w:cs="Arial"/>
                <w:color w:val="000000"/>
                <w:sz w:val="14"/>
                <w:szCs w:val="14"/>
              </w:rPr>
            </w:pPr>
            <w:r w:rsidRPr="003A443E">
              <w:rPr>
                <w:rFonts w:ascii="Arial" w:hAnsi="Arial" w:cs="Arial"/>
                <w:color w:val="000000"/>
                <w:sz w:val="14"/>
                <w:szCs w:val="14"/>
              </w:rPr>
              <w:t xml:space="preserve">CUP </w:t>
            </w:r>
          </w:p>
          <w:p w:rsidR="00A23B3E" w:rsidRPr="003A443E" w:rsidRDefault="00A23B3E" w:rsidP="00D469C4">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F7646" w:rsidRDefault="008F7646">
            <w:pPr>
              <w:rPr>
                <w:rFonts w:ascii="Arial" w:hAnsi="Arial" w:cs="Arial"/>
                <w:color w:val="000000"/>
                <w:sz w:val="14"/>
                <w:szCs w:val="14"/>
              </w:rPr>
            </w:pPr>
            <w:r w:rsidRPr="008F7646">
              <w:rPr>
                <w:rFonts w:ascii="Arial" w:hAnsi="Arial" w:cs="Arial"/>
                <w:color w:val="000000"/>
                <w:sz w:val="14"/>
                <w:szCs w:val="14"/>
              </w:rPr>
              <w:t>72150775E4</w:t>
            </w:r>
          </w:p>
          <w:p w:rsidR="00A23B3E" w:rsidRPr="003A443E" w:rsidRDefault="008F7646">
            <w:pPr>
              <w:rPr>
                <w:rFonts w:ascii="Arial" w:hAnsi="Arial" w:cs="Arial"/>
                <w:color w:val="000000"/>
                <w:sz w:val="14"/>
                <w:szCs w:val="14"/>
              </w:rPr>
            </w:pPr>
            <w:r w:rsidRPr="008F7646">
              <w:rPr>
                <w:rFonts w:ascii="Arial" w:hAnsi="Arial" w:cs="Arial"/>
                <w:color w:val="000000"/>
                <w:sz w:val="14"/>
                <w:szCs w:val="14"/>
              </w:rPr>
              <w:t>F78C16000200005</w:t>
            </w:r>
            <w:r w:rsidR="00A23B3E" w:rsidRPr="003A443E">
              <w:rPr>
                <w:rFonts w:ascii="Arial" w:hAnsi="Arial" w:cs="Arial"/>
                <w:color w:val="000000"/>
                <w:sz w:val="14"/>
                <w:szCs w:val="14"/>
              </w:rPr>
              <w:t xml:space="preserve">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w:t>
      </w:r>
      <w:r w:rsidR="00B71DD2">
        <w:rPr>
          <w:rFonts w:ascii="Arial" w:hAnsi="Arial" w:cs="Arial"/>
          <w:b/>
          <w:sz w:val="14"/>
          <w:szCs w:val="14"/>
        </w:rPr>
        <w:t>n</w:t>
      </w:r>
      <w:r>
        <w:rPr>
          <w:rFonts w:ascii="Arial" w:hAnsi="Arial" w:cs="Arial"/>
          <w:b/>
          <w:sz w:val="14"/>
          <w:szCs w:val="14"/>
        </w:rPr>
        <w:t>i in tutte le sezioni del DG</w:t>
      </w:r>
      <w:r w:rsidR="008F7646">
        <w:rPr>
          <w:rFonts w:ascii="Arial" w:hAnsi="Arial" w:cs="Arial"/>
          <w:b/>
          <w:sz w:val="14"/>
          <w:szCs w:val="14"/>
        </w:rPr>
        <w:t>U</w:t>
      </w:r>
      <w:r>
        <w:rPr>
          <w:rFonts w:ascii="Arial" w:hAnsi="Arial" w:cs="Arial"/>
          <w:b/>
          <w:sz w:val="14"/>
          <w:szCs w:val="14"/>
        </w:rPr>
        <w:t>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5441E" w:rsidRDefault="00A23B3E" w:rsidP="00A30CBB">
            <w:pPr>
              <w:pStyle w:val="Text1"/>
              <w:spacing w:after="0"/>
              <w:ind w:left="0"/>
              <w:jc w:val="both"/>
              <w:rPr>
                <w:rFonts w:ascii="Arial" w:hAnsi="Arial" w:cs="Arial"/>
                <w:b/>
                <w:dstrike/>
                <w:color w:val="000000"/>
                <w:kern w:val="14"/>
                <w:sz w:val="14"/>
                <w:szCs w:val="14"/>
              </w:rPr>
            </w:pPr>
            <w:r w:rsidRPr="00A5441E">
              <w:rPr>
                <w:rFonts w:ascii="Arial" w:hAnsi="Arial" w:cs="Arial"/>
                <w:b/>
                <w:dstrike/>
                <w:color w:val="000000"/>
                <w:kern w:val="14"/>
                <w:sz w:val="14"/>
                <w:szCs w:val="14"/>
              </w:rPr>
              <w:t xml:space="preserve">Solo se l'appalto è riservato </w:t>
            </w:r>
            <w:r w:rsidRPr="00A5441E">
              <w:rPr>
                <w:rFonts w:ascii="Arial" w:hAnsi="Arial" w:cs="Arial"/>
                <w:dstrike/>
                <w:color w:val="000000"/>
                <w:kern w:val="14"/>
                <w:sz w:val="14"/>
                <w:szCs w:val="14"/>
              </w:rPr>
              <w:t>(</w:t>
            </w:r>
            <w:r w:rsidRPr="00A5441E">
              <w:rPr>
                <w:rStyle w:val="Rimandonotaapidipagina"/>
                <w:rFonts w:ascii="Arial" w:hAnsi="Arial" w:cs="Arial"/>
                <w:dstrike/>
                <w:color w:val="000000"/>
                <w:kern w:val="14"/>
                <w:sz w:val="14"/>
                <w:szCs w:val="14"/>
              </w:rPr>
              <w:footnoteReference w:id="8"/>
            </w:r>
            <w:r w:rsidRPr="00A5441E">
              <w:rPr>
                <w:rFonts w:ascii="Arial" w:hAnsi="Arial" w:cs="Arial"/>
                <w:dstrike/>
                <w:color w:val="000000"/>
                <w:kern w:val="14"/>
                <w:sz w:val="14"/>
                <w:szCs w:val="14"/>
              </w:rPr>
              <w:t>)</w:t>
            </w:r>
            <w:r w:rsidRPr="00A5441E">
              <w:rPr>
                <w:rFonts w:ascii="Arial" w:hAnsi="Arial" w:cs="Arial"/>
                <w:b/>
                <w:dstrike/>
                <w:color w:val="000000"/>
                <w:kern w:val="14"/>
                <w:sz w:val="14"/>
                <w:szCs w:val="14"/>
              </w:rPr>
              <w:t xml:space="preserve">: </w:t>
            </w:r>
            <w:r w:rsidRPr="00A5441E">
              <w:rPr>
                <w:rFonts w:ascii="Arial" w:hAnsi="Arial" w:cs="Arial"/>
                <w:dstrike/>
                <w:color w:val="000000"/>
                <w:kern w:val="14"/>
                <w:sz w:val="14"/>
                <w:szCs w:val="14"/>
              </w:rPr>
              <w:t>l'operatore economico è un laboratorio protetto, un' "impresa sociale" (</w:t>
            </w:r>
            <w:r w:rsidRPr="00A5441E">
              <w:rPr>
                <w:rStyle w:val="Rimandonotaapidipagina"/>
                <w:rFonts w:ascii="Arial" w:hAnsi="Arial" w:cs="Arial"/>
                <w:dstrike/>
                <w:color w:val="000000"/>
                <w:kern w:val="14"/>
                <w:sz w:val="14"/>
                <w:szCs w:val="14"/>
              </w:rPr>
              <w:footnoteReference w:id="9"/>
            </w:r>
            <w:r w:rsidRPr="00A5441E">
              <w:rPr>
                <w:rFonts w:ascii="Arial" w:hAnsi="Arial" w:cs="Arial"/>
                <w:dstrike/>
                <w:color w:val="000000"/>
                <w:kern w:val="14"/>
                <w:sz w:val="14"/>
                <w:szCs w:val="14"/>
              </w:rPr>
              <w:t>) o provvede all'esecuzione del contratto nel contesto di programmi di lavoro protetti (articolo 112 del Codice)?</w:t>
            </w:r>
          </w:p>
          <w:p w:rsidR="00A23B3E" w:rsidRPr="00A5441E" w:rsidRDefault="00A23B3E">
            <w:pPr>
              <w:pStyle w:val="Text1"/>
              <w:spacing w:before="0" w:after="0"/>
              <w:ind w:left="0"/>
              <w:rPr>
                <w:rFonts w:ascii="Arial" w:hAnsi="Arial" w:cs="Arial"/>
                <w:b/>
                <w:dstrike/>
                <w:color w:val="000000"/>
                <w:kern w:val="14"/>
                <w:sz w:val="14"/>
                <w:szCs w:val="14"/>
              </w:rPr>
            </w:pPr>
          </w:p>
          <w:p w:rsidR="00A23B3E" w:rsidRPr="00A5441E" w:rsidRDefault="00A23B3E">
            <w:pPr>
              <w:pStyle w:val="Text1"/>
              <w:spacing w:before="0" w:after="0"/>
              <w:ind w:left="0"/>
              <w:rPr>
                <w:rFonts w:ascii="Arial" w:hAnsi="Arial" w:cs="Arial"/>
                <w:dstrike/>
                <w:color w:val="000000"/>
                <w:kern w:val="14"/>
                <w:sz w:val="14"/>
                <w:szCs w:val="14"/>
              </w:rPr>
            </w:pPr>
            <w:r w:rsidRPr="00A5441E">
              <w:rPr>
                <w:rFonts w:ascii="Arial" w:hAnsi="Arial" w:cs="Arial"/>
                <w:b/>
                <w:dstrike/>
                <w:color w:val="000000"/>
                <w:kern w:val="14"/>
                <w:sz w:val="14"/>
                <w:szCs w:val="14"/>
              </w:rPr>
              <w:t>In caso affermativo,</w:t>
            </w:r>
          </w:p>
          <w:p w:rsidR="00A23B3E" w:rsidRPr="00A5441E" w:rsidRDefault="00A23B3E">
            <w:pPr>
              <w:pStyle w:val="Text1"/>
              <w:spacing w:before="0" w:after="0"/>
              <w:ind w:left="0"/>
              <w:rPr>
                <w:rFonts w:ascii="Arial" w:hAnsi="Arial" w:cs="Arial"/>
                <w:dstrike/>
                <w:color w:val="000000"/>
                <w:kern w:val="14"/>
                <w:sz w:val="14"/>
                <w:szCs w:val="14"/>
              </w:rPr>
            </w:pPr>
          </w:p>
          <w:p w:rsidR="00A23B3E" w:rsidRPr="00A5441E" w:rsidRDefault="00A23B3E" w:rsidP="00A30CBB">
            <w:pPr>
              <w:pStyle w:val="Text1"/>
              <w:spacing w:before="0" w:after="0"/>
              <w:ind w:left="0"/>
              <w:jc w:val="both"/>
              <w:rPr>
                <w:rFonts w:ascii="Arial" w:hAnsi="Arial" w:cs="Arial"/>
                <w:dstrike/>
                <w:color w:val="000000"/>
                <w:kern w:val="14"/>
                <w:sz w:val="14"/>
                <w:szCs w:val="14"/>
              </w:rPr>
            </w:pPr>
            <w:r w:rsidRPr="00A5441E">
              <w:rPr>
                <w:rFonts w:ascii="Arial" w:hAnsi="Arial" w:cs="Arial"/>
                <w:dstrike/>
                <w:color w:val="000000"/>
                <w:kern w:val="14"/>
                <w:sz w:val="14"/>
                <w:szCs w:val="14"/>
              </w:rPr>
              <w:t>qual è la percentuale corrispondente di lavoratori con disabilità o svantaggiati?</w:t>
            </w:r>
          </w:p>
          <w:p w:rsidR="00A23B3E" w:rsidRPr="00A5441E" w:rsidRDefault="00A23B3E" w:rsidP="00A30CBB">
            <w:pPr>
              <w:pStyle w:val="Text1"/>
              <w:ind w:left="0"/>
              <w:jc w:val="both"/>
              <w:rPr>
                <w:rFonts w:ascii="Arial" w:hAnsi="Arial" w:cs="Arial"/>
                <w:dstrike/>
                <w:color w:val="000000"/>
                <w:kern w:val="14"/>
                <w:sz w:val="14"/>
                <w:szCs w:val="14"/>
              </w:rPr>
            </w:pPr>
            <w:r w:rsidRPr="00A5441E">
              <w:rPr>
                <w:rFonts w:ascii="Arial" w:hAnsi="Arial" w:cs="Arial"/>
                <w:dstrike/>
                <w:color w:val="000000"/>
                <w:kern w:val="14"/>
                <w:sz w:val="14"/>
                <w:szCs w:val="14"/>
              </w:rPr>
              <w:t>Se richiesto, specificare a quale o quali categorie di lavoratori con disabilità o svantaggiati apparte</w:t>
            </w:r>
            <w:r w:rsidR="00FB3543" w:rsidRPr="00A5441E">
              <w:rPr>
                <w:rFonts w:ascii="Arial" w:hAnsi="Arial" w:cs="Arial"/>
                <w:dstrike/>
                <w:color w:val="000000"/>
                <w:kern w:val="14"/>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5441E" w:rsidRDefault="00A23B3E">
            <w:pPr>
              <w:pStyle w:val="Text1"/>
              <w:spacing w:after="0"/>
              <w:ind w:left="0"/>
              <w:rPr>
                <w:rFonts w:ascii="Arial" w:hAnsi="Arial" w:cs="Arial"/>
                <w:dstrike/>
                <w:kern w:val="14"/>
                <w:sz w:val="14"/>
                <w:szCs w:val="14"/>
              </w:rPr>
            </w:pPr>
            <w:r w:rsidRPr="00A5441E">
              <w:rPr>
                <w:rFonts w:ascii="Arial" w:hAnsi="Arial" w:cs="Arial"/>
                <w:dstrike/>
                <w:kern w:val="14"/>
                <w:sz w:val="14"/>
                <w:szCs w:val="14"/>
              </w:rPr>
              <w:t>[ ] Sì [ ] No</w:t>
            </w:r>
            <w:r w:rsidRPr="00A5441E">
              <w:rPr>
                <w:rFonts w:ascii="Arial" w:hAnsi="Arial" w:cs="Arial"/>
                <w:dstrike/>
                <w:kern w:val="14"/>
                <w:sz w:val="14"/>
                <w:szCs w:val="14"/>
              </w:rPr>
              <w:br/>
            </w:r>
          </w:p>
          <w:p w:rsidR="00A23B3E" w:rsidRPr="00A5441E" w:rsidRDefault="00A23B3E">
            <w:pPr>
              <w:pStyle w:val="Text1"/>
              <w:spacing w:before="0" w:after="0"/>
              <w:ind w:left="0"/>
              <w:rPr>
                <w:rFonts w:ascii="Arial" w:hAnsi="Arial" w:cs="Arial"/>
                <w:dstrike/>
                <w:kern w:val="14"/>
                <w:sz w:val="14"/>
                <w:szCs w:val="14"/>
              </w:rPr>
            </w:pPr>
          </w:p>
          <w:p w:rsidR="00A23B3E" w:rsidRPr="00A5441E" w:rsidRDefault="00A23B3E">
            <w:pPr>
              <w:pStyle w:val="Text1"/>
              <w:spacing w:before="0" w:after="0"/>
              <w:ind w:left="0"/>
              <w:rPr>
                <w:rFonts w:ascii="Arial" w:hAnsi="Arial" w:cs="Arial"/>
                <w:dstrike/>
                <w:kern w:val="14"/>
                <w:sz w:val="14"/>
                <w:szCs w:val="14"/>
              </w:rPr>
            </w:pPr>
          </w:p>
          <w:p w:rsidR="00A23B3E" w:rsidRPr="00A5441E" w:rsidRDefault="00A23B3E">
            <w:pPr>
              <w:pStyle w:val="Text1"/>
              <w:spacing w:before="0" w:after="0"/>
              <w:ind w:left="0"/>
              <w:rPr>
                <w:rFonts w:ascii="Arial" w:hAnsi="Arial" w:cs="Arial"/>
                <w:dstrike/>
                <w:kern w:val="14"/>
                <w:sz w:val="14"/>
                <w:szCs w:val="14"/>
              </w:rPr>
            </w:pPr>
          </w:p>
          <w:p w:rsidR="00A23B3E" w:rsidRPr="00A5441E" w:rsidRDefault="00A23B3E">
            <w:pPr>
              <w:pStyle w:val="Text1"/>
              <w:spacing w:before="0" w:after="0"/>
              <w:ind w:left="0"/>
              <w:rPr>
                <w:rFonts w:ascii="Arial" w:hAnsi="Arial" w:cs="Arial"/>
                <w:dstrike/>
                <w:kern w:val="14"/>
                <w:sz w:val="14"/>
                <w:szCs w:val="14"/>
              </w:rPr>
            </w:pPr>
          </w:p>
          <w:p w:rsidR="00A23B3E" w:rsidRPr="00A5441E" w:rsidRDefault="00A23B3E">
            <w:pPr>
              <w:pStyle w:val="Text1"/>
              <w:spacing w:before="0" w:after="0"/>
              <w:ind w:left="0"/>
              <w:rPr>
                <w:rFonts w:ascii="Arial" w:hAnsi="Arial" w:cs="Arial"/>
                <w:dstrike/>
                <w:kern w:val="14"/>
                <w:sz w:val="14"/>
                <w:szCs w:val="14"/>
              </w:rPr>
            </w:pPr>
            <w:r w:rsidRPr="00A5441E">
              <w:rPr>
                <w:rFonts w:ascii="Arial" w:hAnsi="Arial" w:cs="Arial"/>
                <w:dstrike/>
                <w:kern w:val="14"/>
                <w:sz w:val="14"/>
                <w:szCs w:val="14"/>
              </w:rPr>
              <w:t>[……………]</w:t>
            </w:r>
          </w:p>
          <w:p w:rsidR="00A23B3E" w:rsidRPr="00A5441E" w:rsidRDefault="00A23B3E">
            <w:pPr>
              <w:pStyle w:val="Text1"/>
              <w:spacing w:before="0" w:after="0"/>
              <w:ind w:left="0"/>
              <w:rPr>
                <w:rFonts w:ascii="Arial" w:hAnsi="Arial" w:cs="Arial"/>
                <w:dstrike/>
                <w:kern w:val="14"/>
                <w:sz w:val="14"/>
                <w:szCs w:val="14"/>
              </w:rPr>
            </w:pPr>
          </w:p>
          <w:p w:rsidR="00A23B3E" w:rsidRPr="00A5441E" w:rsidRDefault="00A23B3E">
            <w:pPr>
              <w:pStyle w:val="Text1"/>
              <w:spacing w:before="0" w:after="0"/>
              <w:ind w:left="0"/>
              <w:rPr>
                <w:rFonts w:ascii="Arial" w:hAnsi="Arial" w:cs="Arial"/>
                <w:dstrike/>
                <w:kern w:val="14"/>
                <w:sz w:val="14"/>
                <w:szCs w:val="14"/>
              </w:rPr>
            </w:pPr>
          </w:p>
          <w:p w:rsidR="00A23B3E" w:rsidRPr="00A5441E" w:rsidRDefault="00A23B3E">
            <w:pPr>
              <w:pStyle w:val="Text1"/>
              <w:spacing w:before="0" w:after="0"/>
              <w:ind w:left="0"/>
              <w:rPr>
                <w:rFonts w:ascii="Arial" w:hAnsi="Arial" w:cs="Arial"/>
                <w:dstrike/>
                <w:kern w:val="14"/>
                <w:sz w:val="14"/>
                <w:szCs w:val="14"/>
              </w:rPr>
            </w:pPr>
          </w:p>
          <w:p w:rsidR="00A23B3E" w:rsidRPr="00A5441E" w:rsidRDefault="00A23B3E">
            <w:pPr>
              <w:pStyle w:val="Text1"/>
              <w:spacing w:before="0" w:after="0"/>
              <w:ind w:left="0"/>
              <w:rPr>
                <w:rFonts w:ascii="Arial" w:hAnsi="Arial" w:cs="Arial"/>
                <w:dstrike/>
                <w:kern w:val="14"/>
                <w:sz w:val="14"/>
                <w:szCs w:val="14"/>
              </w:rPr>
            </w:pPr>
            <w:r w:rsidRPr="00A5441E">
              <w:rPr>
                <w:rFonts w:ascii="Arial" w:hAnsi="Arial" w:cs="Arial"/>
                <w:dstrike/>
                <w:kern w:val="14"/>
                <w:sz w:val="14"/>
                <w:szCs w:val="14"/>
              </w:rPr>
              <w:t>[…………....]</w:t>
            </w:r>
          </w:p>
          <w:p w:rsidR="00A23B3E" w:rsidRPr="00A5441E" w:rsidRDefault="00A23B3E">
            <w:pPr>
              <w:pStyle w:val="Text1"/>
              <w:spacing w:before="0" w:after="0"/>
              <w:ind w:left="0"/>
              <w:rPr>
                <w:rFonts w:ascii="Arial" w:hAnsi="Arial" w:cs="Arial"/>
                <w:dstrike/>
                <w:kern w:val="14"/>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84D5B" w:rsidRDefault="00A23B3E" w:rsidP="00FB3543">
            <w:pPr>
              <w:pStyle w:val="Text1"/>
              <w:ind w:left="0"/>
              <w:jc w:val="both"/>
              <w:rPr>
                <w:rFonts w:ascii="Arial" w:hAnsi="Arial" w:cs="Arial"/>
                <w:b/>
                <w:dstrike/>
                <w:color w:val="000000"/>
                <w:sz w:val="14"/>
                <w:szCs w:val="14"/>
              </w:rPr>
            </w:pPr>
            <w:r w:rsidRPr="00E84D5B">
              <w:rPr>
                <w:rFonts w:ascii="Arial" w:hAnsi="Arial" w:cs="Arial"/>
                <w:dstrike/>
                <w:color w:val="000000"/>
                <w:sz w:val="14"/>
                <w:szCs w:val="14"/>
              </w:rPr>
              <w:t xml:space="preserve">Se pertinente: l'operatore economico è iscritto in un elenco ufficiale di  </w:t>
            </w:r>
            <w:r w:rsidRPr="00E84D5B">
              <w:rPr>
                <w:rFonts w:ascii="Arial" w:eastAsia="Times New Roman" w:hAnsi="Arial" w:cs="Arial"/>
                <w:bCs/>
                <w:dstrike/>
                <w:color w:val="000000"/>
                <w:sz w:val="14"/>
                <w:szCs w:val="14"/>
              </w:rPr>
              <w:t>imprenditori, fornitori, o prestatori di servizi o possiede una certificazione rilasciata da organismi accreditati, ai sensi dell’articolo 90 del Codice</w:t>
            </w:r>
            <w:r w:rsidRPr="00E84D5B">
              <w:rPr>
                <w:rFonts w:ascii="Arial" w:hAnsi="Arial" w:cs="Arial"/>
                <w:dstrike/>
                <w:color w:val="000000"/>
                <w:sz w:val="14"/>
                <w:szCs w:val="14"/>
              </w:rPr>
              <w:t xml:space="preserve"> ?</w:t>
            </w:r>
          </w:p>
          <w:p w:rsidR="00A23B3E" w:rsidRPr="00E84D5B" w:rsidRDefault="00A23B3E">
            <w:pPr>
              <w:pStyle w:val="Text1"/>
              <w:spacing w:after="0"/>
              <w:ind w:left="0"/>
              <w:rPr>
                <w:rFonts w:ascii="Arial" w:hAnsi="Arial" w:cs="Arial"/>
                <w:dstrike/>
                <w:color w:val="000000"/>
                <w:sz w:val="14"/>
                <w:szCs w:val="14"/>
              </w:rPr>
            </w:pPr>
            <w:r w:rsidRPr="00E84D5B">
              <w:rPr>
                <w:rFonts w:ascii="Arial" w:hAnsi="Arial" w:cs="Arial"/>
                <w:b/>
                <w:dstrike/>
                <w:color w:val="000000"/>
                <w:sz w:val="14"/>
                <w:szCs w:val="14"/>
              </w:rPr>
              <w:t>In caso affermativo</w:t>
            </w:r>
            <w:r w:rsidRPr="00E84D5B">
              <w:rPr>
                <w:rFonts w:ascii="Arial" w:hAnsi="Arial" w:cs="Arial"/>
                <w:dstrike/>
                <w:color w:val="000000"/>
                <w:sz w:val="14"/>
                <w:szCs w:val="14"/>
              </w:rPr>
              <w:t>:</w:t>
            </w:r>
          </w:p>
          <w:p w:rsidR="00A23B3E" w:rsidRPr="00E84D5B" w:rsidRDefault="00A23B3E">
            <w:pPr>
              <w:pStyle w:val="Text1"/>
              <w:spacing w:before="0" w:after="0"/>
              <w:ind w:left="0"/>
              <w:rPr>
                <w:rFonts w:ascii="Arial" w:hAnsi="Arial" w:cs="Arial"/>
                <w:dstrike/>
                <w:color w:val="000000"/>
                <w:sz w:val="14"/>
                <w:szCs w:val="14"/>
              </w:rPr>
            </w:pPr>
          </w:p>
          <w:p w:rsidR="00A23B3E" w:rsidRPr="00E84D5B" w:rsidRDefault="00A23B3E" w:rsidP="00A30CBB">
            <w:pPr>
              <w:pStyle w:val="Text1"/>
              <w:spacing w:before="0" w:after="0"/>
              <w:ind w:left="0"/>
              <w:jc w:val="both"/>
              <w:rPr>
                <w:rFonts w:ascii="Arial" w:hAnsi="Arial" w:cs="Arial"/>
                <w:dstrike/>
                <w:color w:val="000000"/>
                <w:sz w:val="14"/>
                <w:szCs w:val="14"/>
              </w:rPr>
            </w:pPr>
            <w:r w:rsidRPr="00E84D5B">
              <w:rPr>
                <w:rFonts w:ascii="Arial" w:hAnsi="Arial" w:cs="Arial"/>
                <w:b/>
                <w:dstrike/>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E84D5B" w:rsidRDefault="00A23B3E">
            <w:pPr>
              <w:pStyle w:val="Text1"/>
              <w:spacing w:before="0" w:after="0"/>
              <w:ind w:left="0"/>
              <w:rPr>
                <w:rFonts w:ascii="Arial" w:hAnsi="Arial" w:cs="Arial"/>
                <w:dstrike/>
                <w:color w:val="000000"/>
                <w:sz w:val="12"/>
                <w:szCs w:val="12"/>
              </w:rPr>
            </w:pPr>
          </w:p>
          <w:p w:rsidR="00A23B3E" w:rsidRPr="00E84D5B" w:rsidRDefault="00A23B3E">
            <w:pPr>
              <w:pStyle w:val="Text1"/>
              <w:numPr>
                <w:ilvl w:val="0"/>
                <w:numId w:val="11"/>
              </w:numPr>
              <w:spacing w:before="0" w:after="0"/>
              <w:ind w:left="284" w:hanging="284"/>
              <w:rPr>
                <w:rFonts w:ascii="Arial" w:hAnsi="Arial" w:cs="Arial"/>
                <w:i/>
                <w:dstrike/>
                <w:color w:val="000000"/>
                <w:sz w:val="14"/>
                <w:szCs w:val="14"/>
              </w:rPr>
            </w:pPr>
            <w:r w:rsidRPr="00E84D5B">
              <w:rPr>
                <w:rFonts w:ascii="Arial" w:hAnsi="Arial" w:cs="Arial"/>
                <w:dstrike/>
                <w:color w:val="000000"/>
                <w:sz w:val="14"/>
                <w:szCs w:val="14"/>
              </w:rPr>
              <w:t xml:space="preserve">Indicare la denominazione dell'elenco o del certificato e, se pertinente, il pertinente numero di iscrizione o della certificazione </w:t>
            </w:r>
          </w:p>
          <w:p w:rsidR="00A23B3E" w:rsidRPr="00E84D5B" w:rsidRDefault="00A23B3E">
            <w:pPr>
              <w:pStyle w:val="Text1"/>
              <w:spacing w:before="0" w:after="0"/>
              <w:ind w:left="720"/>
              <w:rPr>
                <w:rFonts w:ascii="Arial" w:hAnsi="Arial" w:cs="Arial"/>
                <w:i/>
                <w:dstrike/>
                <w:color w:val="000000"/>
                <w:sz w:val="14"/>
                <w:szCs w:val="14"/>
              </w:rPr>
            </w:pPr>
          </w:p>
          <w:p w:rsidR="001F35A9" w:rsidRPr="00E84D5B" w:rsidRDefault="001F35A9">
            <w:pPr>
              <w:pStyle w:val="Text1"/>
              <w:spacing w:before="0" w:after="0"/>
              <w:ind w:left="720"/>
              <w:rPr>
                <w:rFonts w:ascii="Arial" w:hAnsi="Arial" w:cs="Arial"/>
                <w:i/>
                <w:dstrike/>
                <w:color w:val="000000"/>
                <w:sz w:val="14"/>
                <w:szCs w:val="14"/>
              </w:rPr>
            </w:pPr>
          </w:p>
          <w:p w:rsidR="00A23B3E" w:rsidRPr="00E84D5B" w:rsidRDefault="00A23B3E">
            <w:pPr>
              <w:pStyle w:val="Text1"/>
              <w:spacing w:before="0" w:after="0"/>
              <w:ind w:left="284" w:hanging="284"/>
              <w:rPr>
                <w:rFonts w:ascii="Arial" w:hAnsi="Arial" w:cs="Arial"/>
                <w:dstrike/>
                <w:color w:val="000000"/>
                <w:sz w:val="14"/>
                <w:szCs w:val="14"/>
              </w:rPr>
            </w:pPr>
            <w:r w:rsidRPr="00E84D5B">
              <w:rPr>
                <w:rFonts w:ascii="Arial" w:hAnsi="Arial" w:cs="Arial"/>
                <w:dstrike/>
                <w:color w:val="000000"/>
                <w:sz w:val="14"/>
                <w:szCs w:val="14"/>
              </w:rPr>
              <w:t>b)    Se il certificato di iscrizione o la certificazione è disponibile elettronicamente, indicare:</w:t>
            </w:r>
          </w:p>
          <w:p w:rsidR="00A23B3E" w:rsidRPr="00E84D5B" w:rsidRDefault="00A23B3E">
            <w:pPr>
              <w:pStyle w:val="Text1"/>
              <w:spacing w:before="0" w:after="0"/>
              <w:ind w:left="284" w:hanging="284"/>
              <w:rPr>
                <w:rFonts w:ascii="Arial" w:hAnsi="Arial" w:cs="Arial"/>
                <w:dstrike/>
                <w:color w:val="000000"/>
                <w:sz w:val="14"/>
                <w:szCs w:val="14"/>
              </w:rPr>
            </w:pPr>
          </w:p>
          <w:p w:rsidR="00A23B3E" w:rsidRPr="00E84D5B" w:rsidRDefault="00A23B3E">
            <w:pPr>
              <w:pStyle w:val="Text1"/>
              <w:spacing w:before="0" w:after="0"/>
              <w:ind w:left="284" w:hanging="284"/>
              <w:rPr>
                <w:rFonts w:ascii="Arial" w:hAnsi="Arial" w:cs="Arial"/>
                <w:dstrike/>
                <w:color w:val="000000"/>
                <w:sz w:val="14"/>
                <w:szCs w:val="14"/>
              </w:rPr>
            </w:pPr>
          </w:p>
          <w:p w:rsidR="00A23B3E" w:rsidRPr="00E84D5B" w:rsidRDefault="00A23B3E">
            <w:pPr>
              <w:pStyle w:val="Text1"/>
              <w:spacing w:before="0" w:after="0"/>
              <w:ind w:left="284" w:hanging="284"/>
              <w:rPr>
                <w:rFonts w:ascii="Arial" w:hAnsi="Arial" w:cs="Arial"/>
                <w:dstrike/>
                <w:color w:val="000000"/>
                <w:sz w:val="14"/>
                <w:szCs w:val="14"/>
              </w:rPr>
            </w:pPr>
          </w:p>
          <w:p w:rsidR="00A23B3E" w:rsidRPr="00E84D5B" w:rsidRDefault="00A23B3E">
            <w:pPr>
              <w:pStyle w:val="Text1"/>
              <w:spacing w:before="0" w:after="0"/>
              <w:ind w:left="284" w:hanging="284"/>
              <w:rPr>
                <w:rFonts w:ascii="Arial" w:hAnsi="Arial" w:cs="Arial"/>
                <w:dstrike/>
                <w:color w:val="000000"/>
                <w:sz w:val="14"/>
                <w:szCs w:val="14"/>
              </w:rPr>
            </w:pPr>
          </w:p>
          <w:p w:rsidR="00A23B3E" w:rsidRPr="00E84D5B" w:rsidRDefault="00A23B3E" w:rsidP="001F35A9">
            <w:pPr>
              <w:pStyle w:val="Text1"/>
              <w:spacing w:before="0" w:after="0"/>
              <w:ind w:left="284" w:hanging="284"/>
              <w:jc w:val="both"/>
              <w:rPr>
                <w:rFonts w:ascii="Arial" w:hAnsi="Arial" w:cs="Arial"/>
                <w:dstrike/>
                <w:color w:val="000000"/>
                <w:sz w:val="14"/>
                <w:szCs w:val="14"/>
              </w:rPr>
            </w:pPr>
            <w:r w:rsidRPr="00E84D5B">
              <w:rPr>
                <w:rFonts w:ascii="Arial" w:hAnsi="Arial" w:cs="Arial"/>
                <w:dstrike/>
                <w:color w:val="000000"/>
                <w:sz w:val="14"/>
                <w:szCs w:val="14"/>
              </w:rPr>
              <w:t>c)    Indicare i riferimenti in base ai quali è stata ottenuta l'iscrizione o la certificazione e, se pertinente, la classificazione ricevuta nell'elenco ufficiale (</w:t>
            </w:r>
            <w:r w:rsidRPr="00E84D5B">
              <w:rPr>
                <w:rStyle w:val="Rimandonotaapidipagina"/>
                <w:rFonts w:ascii="Arial" w:hAnsi="Arial" w:cs="Arial"/>
                <w:dstrike/>
                <w:color w:val="000000"/>
                <w:sz w:val="14"/>
                <w:szCs w:val="14"/>
              </w:rPr>
              <w:footnoteReference w:id="10"/>
            </w:r>
            <w:r w:rsidRPr="00E84D5B">
              <w:rPr>
                <w:rFonts w:ascii="Arial" w:hAnsi="Arial" w:cs="Arial"/>
                <w:dstrike/>
                <w:color w:val="000000"/>
                <w:sz w:val="14"/>
                <w:szCs w:val="14"/>
              </w:rPr>
              <w:t>):</w:t>
            </w:r>
          </w:p>
          <w:p w:rsidR="00A23B3E" w:rsidRPr="00E84D5B" w:rsidRDefault="00A23B3E">
            <w:pPr>
              <w:pStyle w:val="Text1"/>
              <w:ind w:left="284" w:hanging="284"/>
              <w:rPr>
                <w:rFonts w:ascii="Arial" w:hAnsi="Arial" w:cs="Arial"/>
                <w:b/>
                <w:dstrike/>
                <w:color w:val="000000"/>
                <w:w w:val="0"/>
                <w:kern w:val="14"/>
                <w:sz w:val="14"/>
                <w:szCs w:val="14"/>
              </w:rPr>
            </w:pPr>
            <w:r w:rsidRPr="00E84D5B">
              <w:rPr>
                <w:rFonts w:ascii="Arial" w:hAnsi="Arial" w:cs="Arial"/>
                <w:dstrike/>
                <w:color w:val="000000"/>
                <w:kern w:val="14"/>
                <w:sz w:val="14"/>
                <w:szCs w:val="14"/>
              </w:rPr>
              <w:lastRenderedPageBreak/>
              <w:t>d)    L'iscrizione o la certificazione comprende tutti i criteri di selezione richiesti?</w:t>
            </w:r>
          </w:p>
          <w:p w:rsidR="00A23B3E" w:rsidRPr="00E84D5B" w:rsidRDefault="00A23B3E">
            <w:pPr>
              <w:pStyle w:val="Text1"/>
              <w:ind w:left="0"/>
              <w:rPr>
                <w:rFonts w:ascii="Arial" w:hAnsi="Arial" w:cs="Arial"/>
                <w:b/>
                <w:dstrike/>
                <w:color w:val="000000"/>
                <w:w w:val="0"/>
                <w:sz w:val="14"/>
                <w:szCs w:val="14"/>
              </w:rPr>
            </w:pPr>
            <w:r w:rsidRPr="00E84D5B">
              <w:rPr>
                <w:rFonts w:ascii="Arial" w:hAnsi="Arial" w:cs="Arial"/>
                <w:b/>
                <w:dstrike/>
                <w:color w:val="000000"/>
                <w:w w:val="0"/>
                <w:sz w:val="14"/>
                <w:szCs w:val="14"/>
              </w:rPr>
              <w:t>In caso di risposta negativa alla lettera d):</w:t>
            </w:r>
          </w:p>
          <w:p w:rsidR="00A23B3E" w:rsidRPr="00E84D5B" w:rsidRDefault="00A23B3E">
            <w:pPr>
              <w:pStyle w:val="Text1"/>
              <w:ind w:left="0"/>
              <w:rPr>
                <w:rFonts w:ascii="Arial" w:hAnsi="Arial" w:cs="Arial"/>
                <w:b/>
                <w:i/>
                <w:dstrike/>
                <w:color w:val="000000"/>
                <w:sz w:val="14"/>
                <w:szCs w:val="14"/>
              </w:rPr>
            </w:pPr>
            <w:r w:rsidRPr="00E84D5B">
              <w:rPr>
                <w:rFonts w:ascii="Arial" w:hAnsi="Arial" w:cs="Arial"/>
                <w:b/>
                <w:dstrike/>
                <w:color w:val="000000"/>
                <w:w w:val="0"/>
                <w:sz w:val="14"/>
                <w:szCs w:val="14"/>
              </w:rPr>
              <w:t>Inserire inoltre tutte le informazioni mancanti nella parte IV, sezione A, B, C, o D secondo il caso</w:t>
            </w:r>
            <w:r w:rsidRPr="00E84D5B">
              <w:rPr>
                <w:rFonts w:ascii="Arial" w:hAnsi="Arial" w:cs="Arial"/>
                <w:dstrike/>
                <w:color w:val="000000"/>
                <w:sz w:val="14"/>
                <w:szCs w:val="14"/>
              </w:rPr>
              <w:t xml:space="preserve"> </w:t>
            </w:r>
          </w:p>
          <w:p w:rsidR="00A23B3E" w:rsidRPr="00E84D5B" w:rsidRDefault="00A23B3E">
            <w:pPr>
              <w:pStyle w:val="Text1"/>
              <w:ind w:left="0"/>
              <w:rPr>
                <w:rFonts w:ascii="Arial" w:hAnsi="Arial" w:cs="Arial"/>
                <w:dstrike/>
                <w:color w:val="000000"/>
                <w:kern w:val="14"/>
                <w:sz w:val="14"/>
                <w:szCs w:val="14"/>
              </w:rPr>
            </w:pPr>
            <w:r w:rsidRPr="00E84D5B">
              <w:rPr>
                <w:rFonts w:ascii="Arial" w:hAnsi="Arial" w:cs="Arial"/>
                <w:b/>
                <w:i/>
                <w:dstrike/>
                <w:color w:val="000000"/>
                <w:kern w:val="14"/>
                <w:sz w:val="14"/>
                <w:szCs w:val="14"/>
              </w:rPr>
              <w:t>SOLO se richiesto dal pertinente avviso o bando o dai documenti di gara:</w:t>
            </w:r>
          </w:p>
          <w:p w:rsidR="00A23B3E" w:rsidRPr="00E84D5B" w:rsidRDefault="00A23B3E" w:rsidP="003E7810">
            <w:pPr>
              <w:pStyle w:val="Text1"/>
              <w:tabs>
                <w:tab w:val="left" w:pos="284"/>
              </w:tabs>
              <w:ind w:left="284" w:hanging="284"/>
              <w:rPr>
                <w:rFonts w:ascii="Arial" w:hAnsi="Arial" w:cs="Arial"/>
                <w:dstrike/>
                <w:color w:val="000000"/>
                <w:kern w:val="14"/>
                <w:sz w:val="14"/>
                <w:szCs w:val="14"/>
              </w:rPr>
            </w:pPr>
            <w:r w:rsidRPr="00E84D5B">
              <w:rPr>
                <w:rFonts w:ascii="Arial" w:hAnsi="Arial" w:cs="Arial"/>
                <w:dstrike/>
                <w:color w:val="000000"/>
                <w:kern w:val="14"/>
                <w:sz w:val="14"/>
                <w:szCs w:val="14"/>
              </w:rPr>
              <w:t xml:space="preserve">e) </w:t>
            </w:r>
            <w:r w:rsidR="001F35A9" w:rsidRPr="00E84D5B">
              <w:rPr>
                <w:rFonts w:ascii="Arial" w:hAnsi="Arial" w:cs="Arial"/>
                <w:dstrike/>
                <w:color w:val="000000"/>
                <w:kern w:val="14"/>
                <w:sz w:val="14"/>
                <w:szCs w:val="14"/>
              </w:rPr>
              <w:t xml:space="preserve"> </w:t>
            </w:r>
            <w:r w:rsidRPr="00E84D5B">
              <w:rPr>
                <w:rFonts w:ascii="Arial" w:hAnsi="Arial" w:cs="Arial"/>
                <w:dstrike/>
                <w:color w:val="000000"/>
                <w:kern w:val="14"/>
                <w:sz w:val="14"/>
                <w:szCs w:val="14"/>
              </w:rPr>
              <w:t xml:space="preserve">L'operatore economico potrà fornire un </w:t>
            </w:r>
            <w:r w:rsidRPr="00E84D5B">
              <w:rPr>
                <w:rFonts w:ascii="Arial" w:hAnsi="Arial" w:cs="Arial"/>
                <w:b/>
                <w:dstrike/>
                <w:color w:val="000000"/>
                <w:kern w:val="14"/>
                <w:sz w:val="14"/>
                <w:szCs w:val="14"/>
              </w:rPr>
              <w:t>certificato</w:t>
            </w:r>
            <w:r w:rsidRPr="00E84D5B">
              <w:rPr>
                <w:rFonts w:ascii="Arial" w:hAnsi="Arial" w:cs="Arial"/>
                <w:dstrike/>
                <w:color w:val="000000"/>
                <w:kern w:val="14"/>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E84D5B">
              <w:rPr>
                <w:rFonts w:ascii="Arial" w:hAnsi="Arial" w:cs="Arial"/>
                <w:dstrike/>
                <w:color w:val="000000"/>
                <w:kern w:val="14"/>
                <w:sz w:val="14"/>
                <w:szCs w:val="14"/>
              </w:rPr>
              <w:br/>
            </w:r>
          </w:p>
          <w:p w:rsidR="00A23B3E" w:rsidRPr="00E84D5B" w:rsidRDefault="00A23B3E">
            <w:pPr>
              <w:pStyle w:val="Text1"/>
              <w:ind w:left="0" w:hanging="284"/>
              <w:rPr>
                <w:dstrike/>
                <w:color w:val="000000"/>
                <w:kern w:val="14"/>
              </w:rPr>
            </w:pPr>
            <w:r w:rsidRPr="00E84D5B">
              <w:rPr>
                <w:rFonts w:ascii="Arial" w:hAnsi="Arial" w:cs="Arial"/>
                <w:dstrike/>
                <w:color w:val="000000"/>
                <w:sz w:val="14"/>
                <w:szCs w:val="14"/>
              </w:rPr>
              <w:t xml:space="preserve">       </w:t>
            </w:r>
            <w:r w:rsidRPr="00E84D5B">
              <w:rPr>
                <w:rFonts w:ascii="Arial" w:hAnsi="Arial" w:cs="Arial"/>
                <w:dstrike/>
                <w:color w:val="000000"/>
                <w:kern w:val="14"/>
                <w:sz w:val="14"/>
                <w:szCs w:val="14"/>
              </w:rPr>
              <w:t>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E84D5B" w:rsidRDefault="001F35A9">
            <w:pPr>
              <w:pStyle w:val="Text1"/>
              <w:ind w:left="0"/>
              <w:rPr>
                <w:rFonts w:ascii="Arial" w:hAnsi="Arial" w:cs="Arial"/>
                <w:dstrike/>
                <w:sz w:val="15"/>
                <w:szCs w:val="15"/>
              </w:rPr>
            </w:pPr>
          </w:p>
          <w:p w:rsidR="001F35A9" w:rsidRPr="00E84D5B" w:rsidRDefault="001F35A9">
            <w:pPr>
              <w:pStyle w:val="Text1"/>
              <w:ind w:left="0"/>
              <w:rPr>
                <w:rFonts w:ascii="Arial" w:hAnsi="Arial" w:cs="Arial"/>
                <w:dstrike/>
                <w:sz w:val="15"/>
                <w:szCs w:val="15"/>
              </w:rPr>
            </w:pPr>
          </w:p>
          <w:p w:rsidR="00A23B3E" w:rsidRPr="00E84D5B" w:rsidRDefault="00A23B3E">
            <w:pPr>
              <w:pStyle w:val="Text1"/>
              <w:ind w:left="0"/>
              <w:rPr>
                <w:rFonts w:ascii="Arial" w:hAnsi="Arial" w:cs="Arial"/>
                <w:dstrike/>
                <w:sz w:val="15"/>
                <w:szCs w:val="15"/>
              </w:rPr>
            </w:pPr>
            <w:r w:rsidRPr="00E84D5B">
              <w:rPr>
                <w:rFonts w:ascii="Arial" w:hAnsi="Arial" w:cs="Arial"/>
                <w:dstrike/>
                <w:sz w:val="15"/>
                <w:szCs w:val="15"/>
              </w:rPr>
              <w:t>[ ] Sì [ ] No [ ] Non applicabile</w:t>
            </w:r>
          </w:p>
          <w:p w:rsidR="00A23B3E" w:rsidRPr="00E84D5B" w:rsidRDefault="00A23B3E">
            <w:pPr>
              <w:pStyle w:val="Text1"/>
              <w:ind w:left="0"/>
              <w:rPr>
                <w:rFonts w:ascii="Arial" w:hAnsi="Arial" w:cs="Arial"/>
                <w:dstrike/>
                <w:sz w:val="15"/>
                <w:szCs w:val="15"/>
              </w:rPr>
            </w:pPr>
          </w:p>
          <w:p w:rsidR="00A23B3E" w:rsidRPr="00E84D5B" w:rsidRDefault="00A23B3E">
            <w:pPr>
              <w:pStyle w:val="Text1"/>
              <w:ind w:left="0"/>
              <w:rPr>
                <w:rFonts w:ascii="Arial" w:hAnsi="Arial" w:cs="Arial"/>
                <w:dstrike/>
                <w:sz w:val="15"/>
                <w:szCs w:val="15"/>
              </w:rPr>
            </w:pPr>
          </w:p>
          <w:p w:rsidR="00A23B3E" w:rsidRPr="00E84D5B" w:rsidRDefault="00A23B3E">
            <w:pPr>
              <w:pStyle w:val="Text1"/>
              <w:numPr>
                <w:ilvl w:val="0"/>
                <w:numId w:val="5"/>
              </w:numPr>
              <w:spacing w:before="0" w:after="0"/>
              <w:ind w:left="318" w:hanging="318"/>
              <w:rPr>
                <w:rFonts w:ascii="Arial" w:hAnsi="Arial" w:cs="Arial"/>
                <w:dstrike/>
                <w:color w:val="000000"/>
                <w:sz w:val="14"/>
                <w:szCs w:val="14"/>
              </w:rPr>
            </w:pPr>
            <w:r w:rsidRPr="00E84D5B">
              <w:rPr>
                <w:rFonts w:ascii="Arial" w:hAnsi="Arial" w:cs="Arial"/>
                <w:dstrike/>
                <w:color w:val="000000"/>
                <w:sz w:val="14"/>
                <w:szCs w:val="14"/>
              </w:rPr>
              <w:t>[………….…]</w:t>
            </w:r>
            <w:r w:rsidRPr="00E84D5B">
              <w:rPr>
                <w:rFonts w:ascii="Arial" w:hAnsi="Arial" w:cs="Arial"/>
                <w:dstrike/>
                <w:color w:val="000000"/>
                <w:sz w:val="14"/>
                <w:szCs w:val="14"/>
              </w:rPr>
              <w:br/>
            </w:r>
          </w:p>
          <w:p w:rsidR="001F35A9" w:rsidRPr="00E84D5B" w:rsidRDefault="001F35A9" w:rsidP="001F35A9">
            <w:pPr>
              <w:pStyle w:val="Text1"/>
              <w:spacing w:before="0" w:after="0"/>
              <w:ind w:left="0"/>
              <w:rPr>
                <w:rFonts w:ascii="Arial" w:hAnsi="Arial" w:cs="Arial"/>
                <w:dstrike/>
                <w:color w:val="000000"/>
                <w:sz w:val="14"/>
                <w:szCs w:val="14"/>
              </w:rPr>
            </w:pPr>
          </w:p>
          <w:p w:rsidR="001F35A9" w:rsidRPr="00E84D5B" w:rsidRDefault="001F35A9" w:rsidP="001F35A9">
            <w:pPr>
              <w:pStyle w:val="Text1"/>
              <w:spacing w:before="0" w:after="0"/>
              <w:ind w:left="0"/>
              <w:rPr>
                <w:rFonts w:ascii="Arial" w:hAnsi="Arial" w:cs="Arial"/>
                <w:dstrike/>
                <w:color w:val="000000"/>
                <w:sz w:val="14"/>
                <w:szCs w:val="14"/>
              </w:rPr>
            </w:pPr>
          </w:p>
          <w:p w:rsidR="00A23B3E" w:rsidRPr="00E84D5B" w:rsidRDefault="00A23B3E">
            <w:pPr>
              <w:pStyle w:val="Text1"/>
              <w:spacing w:before="0"/>
              <w:ind w:left="318" w:hanging="318"/>
              <w:rPr>
                <w:rFonts w:ascii="Arial" w:hAnsi="Arial" w:cs="Arial"/>
                <w:dstrike/>
                <w:color w:val="000000"/>
                <w:sz w:val="14"/>
                <w:szCs w:val="14"/>
              </w:rPr>
            </w:pPr>
            <w:r w:rsidRPr="00E84D5B">
              <w:rPr>
                <w:rFonts w:ascii="Arial" w:hAnsi="Arial" w:cs="Arial"/>
                <w:dstrike/>
                <w:color w:val="000000"/>
                <w:sz w:val="14"/>
                <w:szCs w:val="14"/>
              </w:rPr>
              <w:t>b)    (indirizzo web, autorità o organismo di emanazione,  riferimento preciso della documentazione):</w:t>
            </w:r>
          </w:p>
          <w:p w:rsidR="00A23B3E" w:rsidRPr="00E84D5B" w:rsidRDefault="00A23B3E">
            <w:pPr>
              <w:pStyle w:val="Text1"/>
              <w:spacing w:before="0"/>
              <w:ind w:left="0"/>
              <w:rPr>
                <w:rFonts w:ascii="Arial" w:hAnsi="Arial" w:cs="Arial"/>
                <w:dstrike/>
                <w:color w:val="000000"/>
                <w:sz w:val="14"/>
                <w:szCs w:val="14"/>
                <w:highlight w:val="yellow"/>
              </w:rPr>
            </w:pPr>
            <w:r w:rsidRPr="00E84D5B">
              <w:rPr>
                <w:rFonts w:ascii="Arial" w:hAnsi="Arial" w:cs="Arial"/>
                <w:dstrike/>
                <w:color w:val="000000"/>
                <w:sz w:val="14"/>
                <w:szCs w:val="14"/>
              </w:rPr>
              <w:t xml:space="preserve">        [………..…][…………][……….…][……….…]</w:t>
            </w:r>
          </w:p>
          <w:p w:rsidR="001F35A9" w:rsidRPr="00E84D5B" w:rsidRDefault="001F35A9">
            <w:pPr>
              <w:pStyle w:val="Text1"/>
              <w:ind w:left="0"/>
              <w:rPr>
                <w:rFonts w:ascii="Arial" w:hAnsi="Arial" w:cs="Arial"/>
                <w:dstrike/>
                <w:color w:val="000000"/>
                <w:sz w:val="14"/>
                <w:szCs w:val="14"/>
              </w:rPr>
            </w:pPr>
          </w:p>
          <w:p w:rsidR="00A23B3E" w:rsidRPr="00E84D5B" w:rsidRDefault="00A23B3E">
            <w:pPr>
              <w:pStyle w:val="Text1"/>
              <w:ind w:left="0"/>
              <w:rPr>
                <w:rFonts w:ascii="Arial" w:hAnsi="Arial" w:cs="Arial"/>
                <w:dstrike/>
                <w:color w:val="FF0000"/>
                <w:kern w:val="14"/>
                <w:sz w:val="14"/>
                <w:szCs w:val="14"/>
                <w:highlight w:val="yellow"/>
              </w:rPr>
            </w:pPr>
            <w:r w:rsidRPr="00E84D5B">
              <w:rPr>
                <w:rFonts w:ascii="Arial" w:hAnsi="Arial" w:cs="Arial"/>
                <w:dstrike/>
                <w:color w:val="000000"/>
                <w:sz w:val="14"/>
                <w:szCs w:val="14"/>
              </w:rPr>
              <w:t>c) […………..…]</w:t>
            </w:r>
            <w:r w:rsidRPr="00E84D5B">
              <w:rPr>
                <w:rFonts w:ascii="Arial" w:hAnsi="Arial" w:cs="Arial"/>
                <w:dstrike/>
                <w:color w:val="000000"/>
                <w:sz w:val="14"/>
                <w:szCs w:val="14"/>
              </w:rPr>
              <w:br/>
            </w:r>
            <w:r w:rsidRPr="00E84D5B">
              <w:rPr>
                <w:rFonts w:ascii="Arial" w:hAnsi="Arial" w:cs="Arial"/>
                <w:dstrike/>
                <w:color w:val="000000"/>
                <w:sz w:val="14"/>
                <w:szCs w:val="14"/>
              </w:rPr>
              <w:lastRenderedPageBreak/>
              <w:br/>
            </w:r>
            <w:r w:rsidRPr="00E84D5B">
              <w:rPr>
                <w:rFonts w:ascii="Arial" w:hAnsi="Arial" w:cs="Arial"/>
                <w:dstrike/>
                <w:color w:val="000000"/>
                <w:kern w:val="14"/>
                <w:sz w:val="14"/>
                <w:szCs w:val="14"/>
              </w:rPr>
              <w:t>d) [ ] Sì [ ] No</w:t>
            </w:r>
          </w:p>
          <w:p w:rsidR="00A23B3E" w:rsidRPr="00E84D5B" w:rsidRDefault="00A23B3E">
            <w:pPr>
              <w:pStyle w:val="Text1"/>
              <w:ind w:left="0"/>
              <w:rPr>
                <w:rFonts w:ascii="Arial" w:hAnsi="Arial" w:cs="Arial"/>
                <w:dstrike/>
                <w:color w:val="FF0000"/>
                <w:sz w:val="14"/>
                <w:szCs w:val="14"/>
                <w:highlight w:val="yellow"/>
              </w:rPr>
            </w:pPr>
          </w:p>
          <w:p w:rsidR="00A23B3E" w:rsidRPr="00E84D5B" w:rsidRDefault="00A23B3E">
            <w:pPr>
              <w:pStyle w:val="Text1"/>
              <w:ind w:left="0"/>
              <w:rPr>
                <w:rFonts w:ascii="Arial" w:hAnsi="Arial" w:cs="Arial"/>
                <w:dstrike/>
                <w:color w:val="FF0000"/>
                <w:sz w:val="14"/>
                <w:szCs w:val="14"/>
                <w:highlight w:val="yellow"/>
              </w:rPr>
            </w:pPr>
          </w:p>
          <w:p w:rsidR="00A23B3E" w:rsidRPr="00E84D5B" w:rsidRDefault="00A23B3E">
            <w:pPr>
              <w:pStyle w:val="Text1"/>
              <w:ind w:left="0"/>
              <w:rPr>
                <w:rFonts w:ascii="Arial" w:hAnsi="Arial" w:cs="Arial"/>
                <w:dstrike/>
                <w:sz w:val="14"/>
                <w:szCs w:val="14"/>
              </w:rPr>
            </w:pPr>
          </w:p>
          <w:p w:rsidR="00A23B3E" w:rsidRPr="00E84D5B" w:rsidRDefault="00A23B3E">
            <w:pPr>
              <w:pStyle w:val="Text1"/>
              <w:ind w:left="0"/>
              <w:rPr>
                <w:rFonts w:ascii="Arial" w:hAnsi="Arial" w:cs="Arial"/>
                <w:dstrike/>
                <w:sz w:val="14"/>
                <w:szCs w:val="14"/>
              </w:rPr>
            </w:pPr>
          </w:p>
          <w:p w:rsidR="001F35A9" w:rsidRPr="00E84D5B" w:rsidRDefault="001F35A9">
            <w:pPr>
              <w:pStyle w:val="Text1"/>
              <w:ind w:left="0"/>
              <w:rPr>
                <w:rFonts w:ascii="Arial" w:hAnsi="Arial" w:cs="Arial"/>
                <w:dstrike/>
                <w:sz w:val="14"/>
                <w:szCs w:val="14"/>
              </w:rPr>
            </w:pPr>
          </w:p>
          <w:p w:rsidR="00A23B3E" w:rsidRPr="00E84D5B" w:rsidRDefault="00A23B3E">
            <w:pPr>
              <w:pStyle w:val="Text1"/>
              <w:ind w:left="0"/>
              <w:rPr>
                <w:rFonts w:ascii="Arial" w:hAnsi="Arial" w:cs="Arial"/>
                <w:dstrike/>
                <w:kern w:val="14"/>
                <w:sz w:val="14"/>
                <w:szCs w:val="14"/>
              </w:rPr>
            </w:pPr>
            <w:r w:rsidRPr="00E84D5B">
              <w:rPr>
                <w:rFonts w:ascii="Arial" w:hAnsi="Arial" w:cs="Arial"/>
                <w:dstrike/>
                <w:kern w:val="14"/>
                <w:sz w:val="14"/>
                <w:szCs w:val="14"/>
              </w:rPr>
              <w:t>e) [ ] Sì [ ] No</w:t>
            </w:r>
            <w:r w:rsidRPr="00E84D5B">
              <w:rPr>
                <w:rFonts w:ascii="Arial" w:hAnsi="Arial" w:cs="Arial"/>
                <w:dstrike/>
                <w:kern w:val="14"/>
                <w:sz w:val="14"/>
                <w:szCs w:val="14"/>
              </w:rPr>
              <w:br/>
            </w:r>
            <w:r w:rsidRPr="00E84D5B">
              <w:rPr>
                <w:rFonts w:ascii="Arial" w:hAnsi="Arial" w:cs="Arial"/>
                <w:dstrike/>
                <w:sz w:val="14"/>
                <w:szCs w:val="14"/>
              </w:rPr>
              <w:br/>
            </w:r>
            <w:r w:rsidRPr="00E84D5B">
              <w:rPr>
                <w:rFonts w:ascii="Arial" w:hAnsi="Arial" w:cs="Arial"/>
                <w:dstrike/>
                <w:sz w:val="14"/>
                <w:szCs w:val="14"/>
              </w:rPr>
              <w:br/>
            </w:r>
            <w:r w:rsidRPr="00E84D5B">
              <w:rPr>
                <w:rFonts w:ascii="Arial" w:hAnsi="Arial" w:cs="Arial"/>
                <w:dstrike/>
                <w:kern w:val="14"/>
                <w:sz w:val="14"/>
                <w:szCs w:val="14"/>
              </w:rPr>
              <w:t xml:space="preserve">(indirizzo web, autorità o organismo di emanazione, riferimento preciso della documentazione) </w:t>
            </w:r>
          </w:p>
          <w:p w:rsidR="00A23B3E" w:rsidRPr="00E84D5B" w:rsidRDefault="00A23B3E" w:rsidP="005309A4">
            <w:pPr>
              <w:pStyle w:val="Text1"/>
              <w:spacing w:before="0"/>
              <w:ind w:left="0"/>
              <w:rPr>
                <w:dstrike/>
              </w:rPr>
            </w:pPr>
            <w:r w:rsidRPr="00E84D5B">
              <w:rPr>
                <w:rFonts w:ascii="Arial" w:hAnsi="Arial" w:cs="Arial"/>
                <w:dstrike/>
                <w:kern w:val="14"/>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5441E" w:rsidRDefault="00A23B3E" w:rsidP="00FB3543">
            <w:pPr>
              <w:pStyle w:val="Text1"/>
              <w:ind w:left="0"/>
              <w:jc w:val="both"/>
              <w:rPr>
                <w:rFonts w:ascii="Arial" w:eastAsia="Times New Roman" w:hAnsi="Arial" w:cs="Arial"/>
                <w:bCs/>
                <w:dstrike/>
                <w:color w:val="000000"/>
                <w:kern w:val="14"/>
                <w:sz w:val="14"/>
                <w:szCs w:val="14"/>
              </w:rPr>
            </w:pPr>
            <w:r w:rsidRPr="00A5441E">
              <w:rPr>
                <w:rFonts w:ascii="Arial" w:hAnsi="Arial" w:cs="Arial"/>
                <w:dstrike/>
                <w:color w:val="000000"/>
                <w:kern w:val="14"/>
                <w:sz w:val="14"/>
                <w:szCs w:val="14"/>
              </w:rPr>
              <w:lastRenderedPageBreak/>
              <w:t xml:space="preserve">Se pertinente: l'operatore economico, </w:t>
            </w:r>
            <w:r w:rsidRPr="00A5441E">
              <w:rPr>
                <w:rFonts w:ascii="Arial" w:eastAsia="Times New Roman" w:hAnsi="Arial" w:cs="Arial"/>
                <w:bCs/>
                <w:dstrike/>
                <w:color w:val="000000"/>
                <w:kern w:val="14"/>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A5441E" w:rsidRDefault="00A23B3E">
            <w:pPr>
              <w:pStyle w:val="Text1"/>
              <w:ind w:left="0"/>
              <w:rPr>
                <w:rFonts w:ascii="Arial" w:eastAsia="Times New Roman" w:hAnsi="Arial" w:cs="Arial"/>
                <w:bCs/>
                <w:dstrike/>
                <w:color w:val="000000"/>
                <w:kern w:val="14"/>
                <w:sz w:val="14"/>
                <w:szCs w:val="14"/>
              </w:rPr>
            </w:pPr>
            <w:r w:rsidRPr="00A5441E">
              <w:rPr>
                <w:rFonts w:ascii="Arial" w:eastAsia="Times New Roman" w:hAnsi="Arial" w:cs="Arial"/>
                <w:bCs/>
                <w:dstrike/>
                <w:color w:val="000000"/>
                <w:kern w:val="14"/>
                <w:sz w:val="14"/>
                <w:szCs w:val="14"/>
              </w:rPr>
              <w:t>ovvero,</w:t>
            </w:r>
          </w:p>
          <w:p w:rsidR="00A23B3E" w:rsidRPr="00A5441E" w:rsidRDefault="00A23B3E" w:rsidP="00FB3543">
            <w:pPr>
              <w:pStyle w:val="Text1"/>
              <w:ind w:left="0"/>
              <w:jc w:val="both"/>
              <w:rPr>
                <w:rFonts w:ascii="Arial" w:hAnsi="Arial" w:cs="Arial"/>
                <w:b/>
                <w:dstrike/>
                <w:color w:val="000000"/>
                <w:kern w:val="14"/>
                <w:sz w:val="14"/>
                <w:szCs w:val="14"/>
              </w:rPr>
            </w:pPr>
            <w:r w:rsidRPr="00A5441E">
              <w:rPr>
                <w:rFonts w:ascii="Arial" w:eastAsia="Times New Roman" w:hAnsi="Arial" w:cs="Arial"/>
                <w:bCs/>
                <w:dstrike/>
                <w:color w:val="000000"/>
                <w:kern w:val="14"/>
                <w:sz w:val="14"/>
                <w:szCs w:val="14"/>
              </w:rPr>
              <w:t>è in possesso di attestazione rilasciata  nell’ambito dei Sistemi di qualificazione di cui all’articolo 134 del Codice, previsti per i settori speciali</w:t>
            </w:r>
          </w:p>
          <w:p w:rsidR="00A23B3E" w:rsidRPr="00A5441E" w:rsidRDefault="00A23B3E" w:rsidP="00AA5F93">
            <w:pPr>
              <w:pStyle w:val="Text1"/>
              <w:spacing w:after="0"/>
              <w:ind w:left="0"/>
              <w:rPr>
                <w:rFonts w:ascii="Arial" w:hAnsi="Arial" w:cs="Arial"/>
                <w:dstrike/>
                <w:color w:val="000000"/>
                <w:kern w:val="14"/>
                <w:sz w:val="14"/>
                <w:szCs w:val="14"/>
              </w:rPr>
            </w:pPr>
            <w:r w:rsidRPr="00A5441E">
              <w:rPr>
                <w:rFonts w:ascii="Arial" w:hAnsi="Arial" w:cs="Arial"/>
                <w:b/>
                <w:dstrike/>
                <w:color w:val="000000"/>
                <w:kern w:val="14"/>
                <w:sz w:val="14"/>
                <w:szCs w:val="14"/>
              </w:rPr>
              <w:t>In caso affermativo</w:t>
            </w:r>
            <w:r w:rsidR="00AA5F93" w:rsidRPr="00A5441E">
              <w:rPr>
                <w:rFonts w:ascii="Arial" w:hAnsi="Arial" w:cs="Arial"/>
                <w:dstrike/>
                <w:color w:val="000000"/>
                <w:kern w:val="14"/>
                <w:sz w:val="14"/>
                <w:szCs w:val="14"/>
              </w:rPr>
              <w:t>:</w:t>
            </w:r>
          </w:p>
          <w:p w:rsidR="00A23B3E" w:rsidRPr="00A5441E" w:rsidRDefault="00A23B3E">
            <w:pPr>
              <w:pStyle w:val="Text1"/>
              <w:spacing w:before="0" w:after="0"/>
              <w:ind w:left="0"/>
              <w:rPr>
                <w:rFonts w:ascii="Arial" w:hAnsi="Arial" w:cs="Arial"/>
                <w:dstrike/>
                <w:color w:val="000000"/>
                <w:kern w:val="14"/>
                <w:sz w:val="14"/>
                <w:szCs w:val="14"/>
              </w:rPr>
            </w:pPr>
          </w:p>
          <w:p w:rsidR="00A23B3E" w:rsidRPr="00A5441E" w:rsidRDefault="00A23B3E" w:rsidP="00FB3543">
            <w:pPr>
              <w:pStyle w:val="Text1"/>
              <w:numPr>
                <w:ilvl w:val="0"/>
                <w:numId w:val="13"/>
              </w:numPr>
              <w:spacing w:before="0" w:after="0"/>
              <w:ind w:left="284" w:hanging="284"/>
              <w:jc w:val="both"/>
              <w:rPr>
                <w:rFonts w:ascii="Arial" w:hAnsi="Arial" w:cs="Arial"/>
                <w:i/>
                <w:dstrike/>
                <w:color w:val="000000"/>
                <w:kern w:val="14"/>
                <w:sz w:val="14"/>
                <w:szCs w:val="14"/>
              </w:rPr>
            </w:pPr>
            <w:r w:rsidRPr="00A5441E">
              <w:rPr>
                <w:rFonts w:ascii="Arial" w:hAnsi="Arial" w:cs="Arial"/>
                <w:dstrike/>
                <w:color w:val="000000"/>
                <w:kern w:val="14"/>
                <w:sz w:val="14"/>
                <w:szCs w:val="14"/>
              </w:rPr>
              <w:t xml:space="preserve">Indicare gli estremi dell’attestazione (denominazione dell’Organismo di attestazione ovvero Sistema di qualificazione, numero e data dell’attestazione) </w:t>
            </w:r>
          </w:p>
          <w:p w:rsidR="00A23B3E" w:rsidRPr="00A5441E" w:rsidRDefault="00A23B3E">
            <w:pPr>
              <w:pStyle w:val="Text1"/>
              <w:spacing w:before="0" w:after="0"/>
              <w:ind w:left="720"/>
              <w:rPr>
                <w:rFonts w:ascii="Arial" w:hAnsi="Arial" w:cs="Arial"/>
                <w:i/>
                <w:dstrike/>
                <w:color w:val="000000"/>
                <w:kern w:val="14"/>
                <w:sz w:val="14"/>
                <w:szCs w:val="14"/>
              </w:rPr>
            </w:pPr>
          </w:p>
          <w:p w:rsidR="00A23B3E" w:rsidRPr="00A5441E" w:rsidRDefault="00A23B3E" w:rsidP="00FB3543">
            <w:pPr>
              <w:pStyle w:val="Text1"/>
              <w:spacing w:before="0" w:after="0"/>
              <w:ind w:left="284" w:hanging="284"/>
              <w:jc w:val="both"/>
              <w:rPr>
                <w:rFonts w:ascii="Arial" w:hAnsi="Arial" w:cs="Arial"/>
                <w:dstrike/>
                <w:color w:val="000000"/>
                <w:kern w:val="14"/>
                <w:sz w:val="14"/>
                <w:szCs w:val="14"/>
              </w:rPr>
            </w:pPr>
            <w:r w:rsidRPr="00A5441E">
              <w:rPr>
                <w:rFonts w:ascii="Arial" w:hAnsi="Arial" w:cs="Arial"/>
                <w:dstrike/>
                <w:color w:val="000000"/>
                <w:kern w:val="14"/>
                <w:sz w:val="14"/>
                <w:szCs w:val="14"/>
              </w:rPr>
              <w:t>b)    Se l’attestazione di qualificazione è disponibile elettronicamente, indicare:</w:t>
            </w:r>
          </w:p>
          <w:p w:rsidR="00A23B3E" w:rsidRPr="00A5441E" w:rsidRDefault="00A23B3E">
            <w:pPr>
              <w:pStyle w:val="Text1"/>
              <w:spacing w:before="0" w:after="0"/>
              <w:ind w:left="284" w:hanging="284"/>
              <w:rPr>
                <w:rFonts w:ascii="Arial" w:hAnsi="Arial" w:cs="Arial"/>
                <w:dstrike/>
                <w:color w:val="000000"/>
                <w:kern w:val="14"/>
                <w:sz w:val="14"/>
                <w:szCs w:val="14"/>
              </w:rPr>
            </w:pPr>
          </w:p>
          <w:p w:rsidR="001F35A9" w:rsidRPr="00A5441E" w:rsidRDefault="001F35A9">
            <w:pPr>
              <w:pStyle w:val="Text1"/>
              <w:spacing w:before="0" w:after="0"/>
              <w:ind w:left="284" w:hanging="284"/>
              <w:rPr>
                <w:rFonts w:ascii="Arial" w:hAnsi="Arial" w:cs="Arial"/>
                <w:dstrike/>
                <w:color w:val="000000"/>
                <w:kern w:val="14"/>
                <w:sz w:val="14"/>
                <w:szCs w:val="14"/>
              </w:rPr>
            </w:pPr>
          </w:p>
          <w:p w:rsidR="001F35A9" w:rsidRPr="00A5441E" w:rsidRDefault="001F35A9">
            <w:pPr>
              <w:pStyle w:val="Text1"/>
              <w:spacing w:before="0" w:after="0"/>
              <w:ind w:left="284" w:hanging="284"/>
              <w:rPr>
                <w:rFonts w:ascii="Arial" w:hAnsi="Arial" w:cs="Arial"/>
                <w:dstrike/>
                <w:color w:val="000000"/>
                <w:kern w:val="14"/>
                <w:sz w:val="14"/>
                <w:szCs w:val="14"/>
              </w:rPr>
            </w:pPr>
          </w:p>
          <w:p w:rsidR="001F35A9" w:rsidRPr="00A5441E" w:rsidRDefault="001F35A9">
            <w:pPr>
              <w:pStyle w:val="Text1"/>
              <w:spacing w:before="0" w:after="0"/>
              <w:ind w:left="284" w:hanging="284"/>
              <w:rPr>
                <w:rFonts w:ascii="Arial" w:hAnsi="Arial" w:cs="Arial"/>
                <w:dstrike/>
                <w:color w:val="000000"/>
                <w:kern w:val="14"/>
                <w:sz w:val="14"/>
                <w:szCs w:val="14"/>
              </w:rPr>
            </w:pPr>
          </w:p>
          <w:p w:rsidR="001F35A9" w:rsidRPr="00A5441E" w:rsidRDefault="001F35A9">
            <w:pPr>
              <w:pStyle w:val="Text1"/>
              <w:spacing w:before="0" w:after="0"/>
              <w:ind w:left="284" w:hanging="284"/>
              <w:rPr>
                <w:rFonts w:ascii="Arial" w:hAnsi="Arial" w:cs="Arial"/>
                <w:dstrike/>
                <w:color w:val="000000"/>
                <w:kern w:val="14"/>
                <w:sz w:val="14"/>
                <w:szCs w:val="14"/>
              </w:rPr>
            </w:pPr>
          </w:p>
          <w:p w:rsidR="00A23B3E" w:rsidRPr="00A5441E" w:rsidRDefault="00A23B3E">
            <w:pPr>
              <w:pStyle w:val="Text1"/>
              <w:spacing w:before="0" w:after="0"/>
              <w:ind w:left="284" w:hanging="284"/>
              <w:rPr>
                <w:rFonts w:ascii="Arial" w:hAnsi="Arial" w:cs="Arial"/>
                <w:dstrike/>
                <w:color w:val="000000"/>
                <w:kern w:val="14"/>
                <w:sz w:val="14"/>
                <w:szCs w:val="14"/>
              </w:rPr>
            </w:pPr>
          </w:p>
          <w:p w:rsidR="00A23B3E" w:rsidRPr="00A5441E" w:rsidRDefault="00A23B3E" w:rsidP="00FB3543">
            <w:pPr>
              <w:pStyle w:val="Text1"/>
              <w:spacing w:before="0" w:after="0"/>
              <w:ind w:left="284" w:hanging="284"/>
              <w:jc w:val="both"/>
              <w:rPr>
                <w:rFonts w:ascii="Arial" w:hAnsi="Arial" w:cs="Arial"/>
                <w:dstrike/>
                <w:color w:val="000000"/>
                <w:kern w:val="14"/>
                <w:sz w:val="14"/>
                <w:szCs w:val="14"/>
              </w:rPr>
            </w:pPr>
            <w:r w:rsidRPr="00A5441E">
              <w:rPr>
                <w:rFonts w:ascii="Arial" w:hAnsi="Arial" w:cs="Arial"/>
                <w:dstrike/>
                <w:color w:val="000000"/>
                <w:kern w:val="14"/>
                <w:sz w:val="14"/>
                <w:szCs w:val="14"/>
              </w:rPr>
              <w:t>c)    Indicare, se pertinente, le categorie di qualificazione alla quale si riferisce l’attestazione:</w:t>
            </w:r>
          </w:p>
          <w:p w:rsidR="00A23B3E" w:rsidRPr="00A5441E" w:rsidRDefault="00A23B3E">
            <w:pPr>
              <w:pStyle w:val="Text1"/>
              <w:spacing w:before="0" w:after="0"/>
              <w:ind w:left="284" w:hanging="284"/>
              <w:rPr>
                <w:rFonts w:ascii="Arial" w:hAnsi="Arial" w:cs="Arial"/>
                <w:dstrike/>
                <w:color w:val="000000"/>
                <w:kern w:val="14"/>
                <w:sz w:val="14"/>
                <w:szCs w:val="14"/>
              </w:rPr>
            </w:pPr>
          </w:p>
          <w:p w:rsidR="00A23B3E" w:rsidRPr="00A5441E" w:rsidRDefault="00A23B3E" w:rsidP="001F35A9">
            <w:pPr>
              <w:pStyle w:val="Text1"/>
              <w:ind w:left="284" w:hanging="284"/>
              <w:jc w:val="both"/>
              <w:rPr>
                <w:rFonts w:ascii="Arial" w:hAnsi="Arial" w:cs="Arial"/>
                <w:strike/>
                <w:dstrike/>
                <w:color w:val="000000"/>
                <w:kern w:val="14"/>
                <w:sz w:val="14"/>
                <w:szCs w:val="14"/>
              </w:rPr>
            </w:pPr>
            <w:r w:rsidRPr="00A5441E">
              <w:rPr>
                <w:rFonts w:ascii="Arial" w:hAnsi="Arial" w:cs="Arial"/>
                <w:dstrike/>
                <w:color w:val="000000"/>
                <w:kern w:val="14"/>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5441E" w:rsidRDefault="00A23B3E">
            <w:pPr>
              <w:pStyle w:val="Text1"/>
              <w:ind w:left="0"/>
              <w:rPr>
                <w:rFonts w:ascii="Arial" w:hAnsi="Arial" w:cs="Arial"/>
                <w:dstrike/>
                <w:color w:val="000000"/>
                <w:kern w:val="14"/>
                <w:sz w:val="14"/>
                <w:szCs w:val="14"/>
              </w:rPr>
            </w:pPr>
          </w:p>
          <w:p w:rsidR="00A23B3E" w:rsidRPr="00A5441E" w:rsidRDefault="00A23B3E">
            <w:pPr>
              <w:pStyle w:val="Text1"/>
              <w:ind w:left="0"/>
              <w:rPr>
                <w:rFonts w:ascii="Arial" w:hAnsi="Arial" w:cs="Arial"/>
                <w:dstrike/>
                <w:color w:val="000000"/>
                <w:kern w:val="14"/>
                <w:sz w:val="14"/>
                <w:szCs w:val="14"/>
              </w:rPr>
            </w:pPr>
            <w:r w:rsidRPr="00A5441E">
              <w:rPr>
                <w:rFonts w:ascii="Arial" w:hAnsi="Arial" w:cs="Arial"/>
                <w:dstrike/>
                <w:color w:val="000000"/>
                <w:kern w:val="14"/>
                <w:sz w:val="14"/>
                <w:szCs w:val="14"/>
              </w:rPr>
              <w:t>[ ] Sì [ ] No</w:t>
            </w:r>
          </w:p>
          <w:p w:rsidR="00A23B3E" w:rsidRPr="00A5441E" w:rsidRDefault="00A23B3E">
            <w:pPr>
              <w:pStyle w:val="Text1"/>
              <w:ind w:left="0"/>
              <w:rPr>
                <w:rFonts w:ascii="Arial" w:hAnsi="Arial" w:cs="Arial"/>
                <w:dstrike/>
                <w:color w:val="000000"/>
                <w:kern w:val="14"/>
                <w:sz w:val="14"/>
                <w:szCs w:val="14"/>
              </w:rPr>
            </w:pPr>
          </w:p>
          <w:p w:rsidR="00A23B3E" w:rsidRPr="00A5441E" w:rsidRDefault="00A23B3E">
            <w:pPr>
              <w:pStyle w:val="Text1"/>
              <w:ind w:left="0"/>
              <w:rPr>
                <w:rFonts w:ascii="Arial" w:hAnsi="Arial" w:cs="Arial"/>
                <w:dstrike/>
                <w:color w:val="000000"/>
                <w:kern w:val="14"/>
                <w:sz w:val="14"/>
                <w:szCs w:val="14"/>
              </w:rPr>
            </w:pPr>
          </w:p>
          <w:p w:rsidR="00A23B3E" w:rsidRPr="00A5441E" w:rsidRDefault="00A23B3E">
            <w:pPr>
              <w:pStyle w:val="Text1"/>
              <w:ind w:left="0"/>
              <w:rPr>
                <w:rFonts w:ascii="Arial" w:hAnsi="Arial" w:cs="Arial"/>
                <w:dstrike/>
                <w:color w:val="000000"/>
                <w:kern w:val="14"/>
                <w:sz w:val="14"/>
                <w:szCs w:val="14"/>
              </w:rPr>
            </w:pPr>
            <w:r w:rsidRPr="00A5441E">
              <w:rPr>
                <w:rFonts w:ascii="Arial" w:hAnsi="Arial" w:cs="Arial"/>
                <w:dstrike/>
                <w:color w:val="000000"/>
                <w:kern w:val="14"/>
                <w:sz w:val="14"/>
                <w:szCs w:val="14"/>
              </w:rPr>
              <w:t>[ ] Sì [ ] No</w:t>
            </w:r>
          </w:p>
          <w:p w:rsidR="00A23B3E" w:rsidRPr="00A5441E" w:rsidRDefault="00A23B3E">
            <w:pPr>
              <w:pStyle w:val="Text1"/>
              <w:ind w:left="0"/>
              <w:rPr>
                <w:rFonts w:ascii="Arial" w:hAnsi="Arial" w:cs="Arial"/>
                <w:dstrike/>
                <w:color w:val="000000"/>
                <w:kern w:val="14"/>
                <w:sz w:val="14"/>
                <w:szCs w:val="14"/>
              </w:rPr>
            </w:pPr>
          </w:p>
          <w:p w:rsidR="00A23B3E" w:rsidRPr="00A5441E" w:rsidRDefault="00A23B3E">
            <w:pPr>
              <w:pStyle w:val="Text1"/>
              <w:numPr>
                <w:ilvl w:val="0"/>
                <w:numId w:val="12"/>
              </w:numPr>
              <w:spacing w:before="0" w:after="0"/>
              <w:ind w:left="318"/>
              <w:rPr>
                <w:rFonts w:ascii="Arial" w:hAnsi="Arial" w:cs="Arial"/>
                <w:dstrike/>
                <w:color w:val="000000"/>
                <w:kern w:val="14"/>
                <w:sz w:val="14"/>
                <w:szCs w:val="14"/>
              </w:rPr>
            </w:pPr>
            <w:r w:rsidRPr="00A5441E">
              <w:rPr>
                <w:rFonts w:ascii="Arial" w:hAnsi="Arial" w:cs="Arial"/>
                <w:dstrike/>
                <w:color w:val="000000"/>
                <w:kern w:val="14"/>
                <w:sz w:val="14"/>
                <w:szCs w:val="14"/>
              </w:rPr>
              <w:t>[………….…]</w:t>
            </w:r>
            <w:r w:rsidRPr="00A5441E">
              <w:rPr>
                <w:rFonts w:ascii="Arial" w:hAnsi="Arial" w:cs="Arial"/>
                <w:dstrike/>
                <w:color w:val="000000"/>
                <w:kern w:val="14"/>
                <w:sz w:val="14"/>
                <w:szCs w:val="14"/>
              </w:rPr>
              <w:br/>
            </w:r>
          </w:p>
          <w:p w:rsidR="00A23B3E" w:rsidRPr="00A5441E" w:rsidRDefault="00A23B3E" w:rsidP="00F351F0">
            <w:pPr>
              <w:pStyle w:val="Text1"/>
              <w:spacing w:before="0" w:after="0"/>
              <w:ind w:left="0"/>
              <w:rPr>
                <w:rFonts w:ascii="Arial" w:hAnsi="Arial" w:cs="Arial"/>
                <w:dstrike/>
                <w:color w:val="000000"/>
                <w:kern w:val="14"/>
                <w:sz w:val="14"/>
                <w:szCs w:val="14"/>
              </w:rPr>
            </w:pPr>
          </w:p>
          <w:p w:rsidR="00A23B3E" w:rsidRPr="00A5441E" w:rsidRDefault="00A23B3E">
            <w:pPr>
              <w:pStyle w:val="Text1"/>
              <w:spacing w:before="0"/>
              <w:ind w:left="318" w:hanging="318"/>
              <w:rPr>
                <w:rFonts w:ascii="Arial" w:hAnsi="Arial" w:cs="Arial"/>
                <w:dstrike/>
                <w:color w:val="000000"/>
                <w:kern w:val="14"/>
                <w:sz w:val="14"/>
                <w:szCs w:val="14"/>
              </w:rPr>
            </w:pPr>
            <w:r w:rsidRPr="00A5441E">
              <w:rPr>
                <w:rFonts w:ascii="Arial" w:hAnsi="Arial" w:cs="Arial"/>
                <w:dstrike/>
                <w:color w:val="000000"/>
                <w:kern w:val="14"/>
                <w:sz w:val="14"/>
                <w:szCs w:val="14"/>
              </w:rPr>
              <w:t>b)    (indirizzo web, autorità o organismo di emanazione,  riferimento preciso della documentazione):</w:t>
            </w:r>
          </w:p>
          <w:p w:rsidR="00A23B3E" w:rsidRPr="00A5441E" w:rsidRDefault="00A23B3E" w:rsidP="00AA5F93">
            <w:pPr>
              <w:pStyle w:val="Text1"/>
              <w:spacing w:before="0" w:after="0"/>
              <w:ind w:left="0"/>
              <w:rPr>
                <w:rFonts w:ascii="Arial" w:hAnsi="Arial" w:cs="Arial"/>
                <w:dstrike/>
                <w:color w:val="000000"/>
                <w:kern w:val="14"/>
                <w:sz w:val="14"/>
                <w:szCs w:val="14"/>
              </w:rPr>
            </w:pPr>
            <w:r w:rsidRPr="00A5441E">
              <w:rPr>
                <w:rFonts w:ascii="Arial" w:hAnsi="Arial" w:cs="Arial"/>
                <w:dstrike/>
                <w:color w:val="000000"/>
                <w:kern w:val="14"/>
                <w:sz w:val="14"/>
                <w:szCs w:val="14"/>
              </w:rPr>
              <w:t xml:space="preserve">        [………..…][…………][……….…][……….…]</w:t>
            </w:r>
          </w:p>
          <w:p w:rsidR="00AA5F93" w:rsidRPr="00A5441E" w:rsidRDefault="00AA5F93" w:rsidP="00AA5F93">
            <w:pPr>
              <w:pStyle w:val="Text1"/>
              <w:tabs>
                <w:tab w:val="left" w:pos="318"/>
              </w:tabs>
              <w:spacing w:before="0" w:after="0"/>
              <w:ind w:left="0"/>
              <w:rPr>
                <w:rFonts w:ascii="Arial" w:hAnsi="Arial" w:cs="Arial"/>
                <w:dstrike/>
                <w:color w:val="000000"/>
                <w:kern w:val="14"/>
                <w:sz w:val="14"/>
                <w:szCs w:val="14"/>
              </w:rPr>
            </w:pPr>
          </w:p>
          <w:p w:rsidR="00A23B3E" w:rsidRPr="00A5441E" w:rsidRDefault="00A23B3E" w:rsidP="00AA5F93">
            <w:pPr>
              <w:pStyle w:val="Text1"/>
              <w:tabs>
                <w:tab w:val="left" w:pos="318"/>
              </w:tabs>
              <w:spacing w:after="0"/>
              <w:ind w:left="0"/>
              <w:rPr>
                <w:rFonts w:ascii="Arial" w:hAnsi="Arial" w:cs="Arial"/>
                <w:dstrike/>
                <w:color w:val="000000"/>
                <w:kern w:val="14"/>
                <w:sz w:val="14"/>
                <w:szCs w:val="14"/>
              </w:rPr>
            </w:pPr>
            <w:r w:rsidRPr="00A5441E">
              <w:rPr>
                <w:rFonts w:ascii="Arial" w:hAnsi="Arial" w:cs="Arial"/>
                <w:dstrike/>
                <w:color w:val="000000"/>
                <w:kern w:val="14"/>
                <w:sz w:val="14"/>
                <w:szCs w:val="14"/>
              </w:rPr>
              <w:t>c)     […………..…]</w:t>
            </w:r>
            <w:r w:rsidRPr="00A5441E">
              <w:rPr>
                <w:rFonts w:ascii="Arial" w:hAnsi="Arial" w:cs="Arial"/>
                <w:dstrike/>
                <w:color w:val="000000"/>
                <w:kern w:val="14"/>
                <w:sz w:val="14"/>
                <w:szCs w:val="14"/>
              </w:rPr>
              <w:br/>
            </w:r>
            <w:r w:rsidRPr="00A5441E">
              <w:rPr>
                <w:rFonts w:ascii="Arial" w:hAnsi="Arial" w:cs="Arial"/>
                <w:dstrike/>
                <w:color w:val="000000"/>
                <w:kern w:val="14"/>
                <w:sz w:val="14"/>
                <w:szCs w:val="14"/>
              </w:rPr>
              <w:br/>
            </w:r>
          </w:p>
          <w:p w:rsidR="00A23B3E" w:rsidRPr="00A5441E" w:rsidRDefault="00AA5F93" w:rsidP="001F35A9">
            <w:pPr>
              <w:pStyle w:val="Text1"/>
              <w:ind w:left="0"/>
              <w:rPr>
                <w:rFonts w:ascii="Arial" w:hAnsi="Arial" w:cs="Arial"/>
                <w:dstrike/>
                <w:color w:val="000000"/>
                <w:kern w:val="14"/>
                <w:sz w:val="14"/>
                <w:szCs w:val="14"/>
              </w:rPr>
            </w:pPr>
            <w:r w:rsidRPr="00A5441E">
              <w:rPr>
                <w:rFonts w:ascii="Arial" w:hAnsi="Arial" w:cs="Arial"/>
                <w:dstrike/>
                <w:color w:val="000000"/>
                <w:kern w:val="14"/>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E84D5B"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dstrike/>
                <w:color w:val="000000"/>
                <w:kern w:val="14"/>
              </w:rPr>
            </w:pPr>
            <w:r w:rsidRPr="00E84D5B">
              <w:rPr>
                <w:rFonts w:ascii="Arial" w:hAnsi="Arial" w:cs="Arial"/>
                <w:b/>
                <w:dstrike/>
                <w:color w:val="000000"/>
                <w:w w:val="0"/>
                <w:kern w:val="14"/>
                <w:sz w:val="14"/>
                <w:szCs w:val="14"/>
              </w:rPr>
              <w:t xml:space="preserve">Si evidenzia che </w:t>
            </w:r>
            <w:r w:rsidRPr="00E84D5B">
              <w:rPr>
                <w:rFonts w:ascii="Arial" w:eastAsia="Times New Roman" w:hAnsi="Arial" w:cs="Arial"/>
                <w:b/>
                <w:bCs/>
                <w:dstrike/>
                <w:color w:val="000000"/>
                <w:kern w:val="14"/>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sidRPr="00D469C4">
              <w:rPr>
                <w:rFonts w:ascii="Arial" w:hAnsi="Arial" w:cs="Arial"/>
                <w:b/>
                <w:sz w:val="14"/>
                <w:szCs w:val="14"/>
                <w:highlight w:val="yellow"/>
              </w:rPr>
              <w:t>In caso affermativo</w:t>
            </w:r>
            <w:r w:rsidRPr="00D469C4">
              <w:rPr>
                <w:rFonts w:ascii="Arial" w:hAnsi="Arial" w:cs="Arial"/>
                <w:sz w:val="14"/>
                <w:szCs w:val="14"/>
                <w:highlight w:val="yellow"/>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043AFC">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w:t>
            </w:r>
            <w:r w:rsidR="00043AFC">
              <w:rPr>
                <w:rFonts w:ascii="Arial" w:hAnsi="Arial" w:cs="Arial"/>
                <w:color w:val="000000"/>
                <w:sz w:val="14"/>
                <w:szCs w:val="14"/>
              </w:rPr>
              <w:t>delle</w:t>
            </w:r>
            <w:r w:rsidRPr="003A443E">
              <w:rPr>
                <w:rFonts w:ascii="Arial" w:hAnsi="Arial" w:cs="Arial"/>
                <w:color w:val="000000"/>
                <w:sz w:val="14"/>
                <w:szCs w:val="14"/>
              </w:rPr>
              <w:t xml:space="preserve"> società di professionisti </w:t>
            </w:r>
            <w:r w:rsidR="00043AFC">
              <w:rPr>
                <w:rFonts w:ascii="Arial" w:hAnsi="Arial" w:cs="Arial"/>
                <w:color w:val="000000"/>
                <w:sz w:val="14"/>
                <w:szCs w:val="14"/>
              </w:rPr>
              <w:t xml:space="preserve">/ingegneria facenti parte di un consorzio </w:t>
            </w:r>
            <w:r w:rsidRPr="003A443E">
              <w:rPr>
                <w:rFonts w:ascii="Arial" w:hAnsi="Arial" w:cs="Arial"/>
                <w:color w:val="000000"/>
                <w:sz w:val="14"/>
                <w:szCs w:val="14"/>
              </w:rPr>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35565C">
            <w:pPr>
              <w:pStyle w:val="Text1"/>
              <w:spacing w:before="0" w:after="0"/>
              <w:ind w:left="0"/>
              <w:rPr>
                <w:rFonts w:ascii="Arial" w:hAnsi="Arial" w:cs="Arial"/>
                <w:color w:val="000000"/>
                <w:sz w:val="15"/>
                <w:szCs w:val="15"/>
              </w:rPr>
            </w:pPr>
            <w:r>
              <w:rPr>
                <w:rFonts w:ascii="Arial" w:hAnsi="Arial" w:cs="Arial"/>
                <w:color w:val="000000"/>
                <w:sz w:val="15"/>
                <w:szCs w:val="15"/>
              </w:rPr>
              <w:t>a</w:t>
            </w:r>
            <w:r w:rsidR="00A23B3E" w:rsidRPr="003A443E">
              <w:rPr>
                <w:rFonts w:ascii="Arial" w:hAnsi="Arial" w:cs="Arial"/>
                <w:color w:val="000000"/>
                <w:sz w:val="15"/>
                <w:szCs w:val="15"/>
              </w:rPr>
              <w:t>): […………..…]</w:t>
            </w:r>
            <w:r w:rsidR="00A23B3E"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35565C" w:rsidRDefault="0035565C">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5441E" w:rsidRDefault="00A23B3E">
            <w:pPr>
              <w:pStyle w:val="Text1"/>
              <w:ind w:left="0"/>
              <w:rPr>
                <w:dstrike/>
                <w:kern w:val="15"/>
              </w:rPr>
            </w:pPr>
            <w:r w:rsidRPr="00A5441E">
              <w:rPr>
                <w:rFonts w:ascii="Arial" w:hAnsi="Arial" w:cs="Arial"/>
                <w:b/>
                <w:dstrike/>
                <w:kern w:val="15"/>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5441E" w:rsidRDefault="00A23B3E">
            <w:pPr>
              <w:pStyle w:val="Text1"/>
              <w:ind w:left="0"/>
              <w:rPr>
                <w:dstrike/>
                <w:kern w:val="15"/>
              </w:rPr>
            </w:pPr>
            <w:r w:rsidRPr="00A5441E">
              <w:rPr>
                <w:rFonts w:ascii="Arial" w:hAnsi="Arial" w:cs="Arial"/>
                <w:b/>
                <w:dstrike/>
                <w:kern w:val="15"/>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5441E" w:rsidRDefault="00A23B3E">
            <w:pPr>
              <w:pStyle w:val="Text1"/>
              <w:spacing w:after="0"/>
              <w:ind w:left="0"/>
              <w:rPr>
                <w:dstrike/>
                <w:kern w:val="15"/>
              </w:rPr>
            </w:pPr>
            <w:r w:rsidRPr="00A5441E">
              <w:rPr>
                <w:rFonts w:ascii="Arial" w:hAnsi="Arial" w:cs="Arial"/>
                <w:dstrike/>
                <w:kern w:val="15"/>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5441E" w:rsidRDefault="00A23B3E">
            <w:pPr>
              <w:pStyle w:val="Text1"/>
              <w:ind w:left="0"/>
              <w:rPr>
                <w:dstrike/>
                <w:kern w:val="15"/>
              </w:rPr>
            </w:pPr>
            <w:r w:rsidRPr="00A5441E">
              <w:rPr>
                <w:rFonts w:ascii="Arial" w:hAnsi="Arial" w:cs="Arial"/>
                <w:dstrike/>
                <w:kern w:val="15"/>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D469C4" w:rsidRDefault="00A23B3E" w:rsidP="00FB3543">
      <w:pPr>
        <w:pStyle w:val="SectionTitle"/>
        <w:spacing w:after="0"/>
        <w:rPr>
          <w:rFonts w:ascii="Arial" w:hAnsi="Arial" w:cs="Arial"/>
          <w:dstrike/>
          <w:color w:val="000000"/>
          <w:sz w:val="15"/>
          <w:szCs w:val="15"/>
        </w:rPr>
      </w:pPr>
      <w:r w:rsidRPr="00D469C4">
        <w:rPr>
          <w:rFonts w:ascii="Arial" w:hAnsi="Arial" w:cs="Arial"/>
          <w:b w:val="0"/>
          <w:caps/>
          <w:dstrike/>
          <w:sz w:val="14"/>
          <w:szCs w:val="14"/>
        </w:rPr>
        <w:t xml:space="preserve">C: Informazioni sull'affidamento SULLE Capacità di altri </w:t>
      </w:r>
      <w:r w:rsidRPr="00D469C4">
        <w:rPr>
          <w:rFonts w:ascii="Arial" w:hAnsi="Arial" w:cs="Arial"/>
          <w:b w:val="0"/>
          <w:caps/>
          <w:dstrike/>
          <w:color w:val="000000"/>
          <w:sz w:val="14"/>
          <w:szCs w:val="14"/>
        </w:rPr>
        <w:t>soggetti (</w:t>
      </w:r>
      <w:r w:rsidRPr="00D469C4">
        <w:rPr>
          <w:rFonts w:ascii="Arial" w:hAnsi="Arial" w:cs="Arial"/>
          <w:b w:val="0"/>
          <w:smallCaps w:val="0"/>
          <w:dstrike/>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D46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469C4" w:rsidRDefault="00A23B3E">
            <w:pPr>
              <w:rPr>
                <w:dstrike/>
                <w:color w:val="000000"/>
              </w:rPr>
            </w:pPr>
            <w:r w:rsidRPr="00D469C4">
              <w:rPr>
                <w:rFonts w:ascii="Arial" w:hAnsi="Arial" w:cs="Arial"/>
                <w:b/>
                <w:dstrike/>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469C4" w:rsidRDefault="00A23B3E">
            <w:pPr>
              <w:rPr>
                <w:dstrike/>
                <w:color w:val="000000"/>
              </w:rPr>
            </w:pPr>
            <w:r w:rsidRPr="00D469C4">
              <w:rPr>
                <w:rFonts w:ascii="Arial" w:hAnsi="Arial" w:cs="Arial"/>
                <w:b/>
                <w:dstrike/>
                <w:color w:val="000000"/>
                <w:sz w:val="15"/>
                <w:szCs w:val="15"/>
              </w:rPr>
              <w:t>Risposta:</w:t>
            </w:r>
          </w:p>
        </w:tc>
      </w:tr>
      <w:tr w:rsidR="00A23B3E" w:rsidRPr="00D46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469C4" w:rsidRDefault="00A23B3E">
            <w:pPr>
              <w:rPr>
                <w:rFonts w:ascii="Arial" w:hAnsi="Arial" w:cs="Arial"/>
                <w:b/>
                <w:iCs/>
                <w:dstrike/>
                <w:color w:val="000000"/>
                <w:sz w:val="14"/>
                <w:szCs w:val="14"/>
              </w:rPr>
            </w:pPr>
            <w:r w:rsidRPr="00D469C4">
              <w:rPr>
                <w:rFonts w:ascii="Arial" w:hAnsi="Arial" w:cs="Arial"/>
                <w:dstrike/>
                <w:color w:val="000000"/>
                <w:sz w:val="14"/>
                <w:szCs w:val="14"/>
              </w:rPr>
              <w:t xml:space="preserve">L'operatore economico fa affidamento sulle capacità di altri soggetti per soddisfare i criteri di selezione </w:t>
            </w:r>
            <w:r w:rsidRPr="00D469C4">
              <w:rPr>
                <w:rFonts w:ascii="Arial" w:hAnsi="Arial" w:cs="Arial"/>
                <w:dstrike/>
                <w:color w:val="000000"/>
                <w:kern w:val="14"/>
                <w:sz w:val="14"/>
                <w:szCs w:val="14"/>
              </w:rPr>
              <w:t>della parte IV e rispettare i criteri e le regole (eventuali) della parte V</w:t>
            </w:r>
            <w:r w:rsidRPr="00D469C4">
              <w:rPr>
                <w:rFonts w:ascii="Arial" w:hAnsi="Arial" w:cs="Arial"/>
                <w:dstrike/>
                <w:color w:val="000000"/>
                <w:sz w:val="14"/>
                <w:szCs w:val="14"/>
              </w:rPr>
              <w:t>?</w:t>
            </w:r>
          </w:p>
          <w:p w:rsidR="00A23B3E" w:rsidRPr="00D469C4" w:rsidRDefault="00A23B3E">
            <w:pPr>
              <w:rPr>
                <w:rFonts w:ascii="Arial" w:hAnsi="Arial" w:cs="Arial"/>
                <w:iCs/>
                <w:dstrike/>
                <w:color w:val="000000"/>
                <w:sz w:val="14"/>
                <w:szCs w:val="14"/>
              </w:rPr>
            </w:pPr>
            <w:r w:rsidRPr="00D469C4">
              <w:rPr>
                <w:rFonts w:ascii="Arial" w:hAnsi="Arial" w:cs="Arial"/>
                <w:b/>
                <w:iCs/>
                <w:dstrike/>
                <w:color w:val="000000"/>
                <w:sz w:val="14"/>
                <w:szCs w:val="14"/>
              </w:rPr>
              <w:t xml:space="preserve">In caso affermativo: </w:t>
            </w:r>
          </w:p>
          <w:p w:rsidR="00A23B3E" w:rsidRPr="00D469C4" w:rsidRDefault="00A23B3E">
            <w:pPr>
              <w:rPr>
                <w:rFonts w:ascii="Arial" w:hAnsi="Arial" w:cs="Arial"/>
                <w:iCs/>
                <w:dstrike/>
                <w:color w:val="000000"/>
                <w:sz w:val="14"/>
                <w:szCs w:val="14"/>
              </w:rPr>
            </w:pPr>
            <w:r w:rsidRPr="00D469C4">
              <w:rPr>
                <w:rFonts w:ascii="Arial" w:hAnsi="Arial" w:cs="Arial"/>
                <w:iCs/>
                <w:dstrike/>
                <w:color w:val="000000"/>
                <w:sz w:val="14"/>
                <w:szCs w:val="14"/>
              </w:rPr>
              <w:t>Indicare la denominazione degli operatori economici di cui si intende avvalersi:</w:t>
            </w:r>
          </w:p>
          <w:p w:rsidR="00A23B3E" w:rsidRPr="00D469C4" w:rsidRDefault="00A23B3E" w:rsidP="00FD32EC">
            <w:pPr>
              <w:rPr>
                <w:dstrike/>
                <w:color w:val="000000"/>
              </w:rPr>
            </w:pPr>
            <w:r w:rsidRPr="00D469C4">
              <w:rPr>
                <w:rFonts w:ascii="Arial" w:hAnsi="Arial" w:cs="Arial"/>
                <w:iCs/>
                <w:dstrike/>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469C4" w:rsidRDefault="00A23B3E">
            <w:pPr>
              <w:rPr>
                <w:rFonts w:ascii="Arial" w:hAnsi="Arial" w:cs="Arial"/>
                <w:dstrike/>
                <w:color w:val="000000"/>
                <w:sz w:val="15"/>
                <w:szCs w:val="15"/>
              </w:rPr>
            </w:pPr>
            <w:r w:rsidRPr="00D469C4">
              <w:rPr>
                <w:rFonts w:ascii="Arial" w:hAnsi="Arial" w:cs="Arial"/>
                <w:dstrike/>
                <w:color w:val="000000"/>
                <w:sz w:val="15"/>
                <w:szCs w:val="15"/>
              </w:rPr>
              <w:t>[ ]Sì [ ]No</w:t>
            </w:r>
          </w:p>
          <w:p w:rsidR="00A23B3E" w:rsidRPr="00D469C4" w:rsidRDefault="00A23B3E">
            <w:pPr>
              <w:rPr>
                <w:rFonts w:ascii="Arial" w:hAnsi="Arial" w:cs="Arial"/>
                <w:dstrike/>
                <w:color w:val="000000"/>
                <w:sz w:val="15"/>
                <w:szCs w:val="15"/>
              </w:rPr>
            </w:pPr>
          </w:p>
          <w:p w:rsidR="00CA04F3" w:rsidRPr="00D469C4" w:rsidRDefault="00CA04F3">
            <w:pPr>
              <w:rPr>
                <w:rFonts w:ascii="Arial" w:hAnsi="Arial" w:cs="Arial"/>
                <w:dstrike/>
                <w:color w:val="000000"/>
                <w:sz w:val="15"/>
                <w:szCs w:val="15"/>
              </w:rPr>
            </w:pPr>
          </w:p>
          <w:p w:rsidR="00A23B3E" w:rsidRPr="00D469C4" w:rsidRDefault="00A23B3E" w:rsidP="00CA04F3">
            <w:pPr>
              <w:spacing w:after="240"/>
              <w:rPr>
                <w:rFonts w:ascii="Arial" w:hAnsi="Arial" w:cs="Arial"/>
                <w:dstrike/>
                <w:color w:val="000000"/>
                <w:sz w:val="14"/>
                <w:szCs w:val="14"/>
              </w:rPr>
            </w:pPr>
            <w:r w:rsidRPr="00D469C4">
              <w:rPr>
                <w:rFonts w:ascii="Arial" w:hAnsi="Arial" w:cs="Arial"/>
                <w:dstrike/>
                <w:color w:val="000000"/>
                <w:sz w:val="14"/>
                <w:szCs w:val="14"/>
              </w:rPr>
              <w:t>[………….…]</w:t>
            </w:r>
          </w:p>
          <w:p w:rsidR="00A23B3E" w:rsidRPr="00D469C4" w:rsidRDefault="00A23B3E" w:rsidP="00CA04F3">
            <w:pPr>
              <w:spacing w:after="240"/>
              <w:rPr>
                <w:dstrike/>
                <w:color w:val="000000"/>
              </w:rPr>
            </w:pPr>
            <w:r w:rsidRPr="00D469C4">
              <w:rPr>
                <w:rFonts w:ascii="Arial" w:hAnsi="Arial" w:cs="Arial"/>
                <w:dstrike/>
                <w:color w:val="000000"/>
                <w:sz w:val="14"/>
                <w:szCs w:val="14"/>
              </w:rPr>
              <w:t>[………….…]</w:t>
            </w:r>
          </w:p>
        </w:tc>
      </w:tr>
    </w:tbl>
    <w:p w:rsidR="00A23B3E" w:rsidRPr="00D469C4"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dstrike/>
          <w:color w:val="000000"/>
          <w:sz w:val="12"/>
          <w:szCs w:val="12"/>
        </w:rPr>
      </w:pPr>
      <w:r w:rsidRPr="00D469C4">
        <w:rPr>
          <w:rFonts w:ascii="Arial" w:hAnsi="Arial" w:cs="Arial"/>
          <w:b/>
          <w:i/>
          <w:dstrike/>
          <w:color w:val="000000"/>
          <w:sz w:val="12"/>
          <w:szCs w:val="12"/>
        </w:rPr>
        <w:t>In caso affermativo</w:t>
      </w:r>
      <w:r w:rsidRPr="00D469C4">
        <w:rPr>
          <w:rFonts w:ascii="Arial" w:hAnsi="Arial" w:cs="Arial"/>
          <w:dstrike/>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D469C4">
        <w:rPr>
          <w:rFonts w:ascii="Arial" w:hAnsi="Arial" w:cs="Arial"/>
          <w:b/>
          <w:dstrike/>
          <w:color w:val="000000"/>
          <w:sz w:val="12"/>
          <w:szCs w:val="12"/>
        </w:rPr>
        <w:t xml:space="preserve">sezioni A e B della </w:t>
      </w:r>
      <w:r w:rsidR="00CA04F3" w:rsidRPr="00D469C4">
        <w:rPr>
          <w:rFonts w:ascii="Arial" w:hAnsi="Arial" w:cs="Arial"/>
          <w:b/>
          <w:dstrike/>
          <w:color w:val="000000"/>
          <w:sz w:val="12"/>
          <w:szCs w:val="12"/>
        </w:rPr>
        <w:t xml:space="preserve">presente parte, dalla parte III, dalla parte IV ove pertinente e dalla parte </w:t>
      </w:r>
      <w:r w:rsidRPr="00D469C4">
        <w:rPr>
          <w:rFonts w:ascii="Arial" w:hAnsi="Arial" w:cs="Arial"/>
          <w:b/>
          <w:dstrike/>
          <w:color w:val="000000"/>
          <w:sz w:val="12"/>
          <w:szCs w:val="12"/>
        </w:rPr>
        <w:t>V</w:t>
      </w:r>
      <w:r w:rsidR="00CA04F3" w:rsidRPr="00D469C4">
        <w:rPr>
          <w:rFonts w:ascii="Arial" w:hAnsi="Arial" w:cs="Arial"/>
          <w:b/>
          <w:dstrike/>
          <w:color w:val="000000"/>
          <w:sz w:val="12"/>
          <w:szCs w:val="12"/>
        </w:rPr>
        <w:t>I</w:t>
      </w:r>
      <w:r w:rsidRPr="00D469C4">
        <w:rPr>
          <w:rFonts w:ascii="Arial" w:hAnsi="Arial" w:cs="Arial"/>
          <w:b/>
          <w:dstrike/>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D469C4">
        <w:rPr>
          <w:rFonts w:ascii="Arial" w:hAnsi="Arial" w:cs="Arial"/>
          <w:dstrike/>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r>
        <w:rPr>
          <w:rFonts w:ascii="Arial" w:hAnsi="Arial" w:cs="Arial"/>
          <w:color w:val="000000"/>
          <w:sz w:val="12"/>
          <w:szCs w:val="12"/>
        </w:rPr>
        <w:t>.</w:t>
      </w:r>
    </w:p>
    <w:p w:rsidR="00D93877" w:rsidRDefault="00D93877" w:rsidP="00F351F0">
      <w:pPr>
        <w:pStyle w:val="ChapterTitle"/>
        <w:spacing w:before="0" w:after="0"/>
        <w:jc w:val="left"/>
        <w:rPr>
          <w:rFonts w:ascii="Arial" w:hAnsi="Arial" w:cs="Arial"/>
          <w:b w:val="0"/>
          <w:caps/>
          <w:sz w:val="14"/>
          <w:szCs w:val="14"/>
        </w:rPr>
      </w:pPr>
    </w:p>
    <w:p w:rsidR="00A5441E" w:rsidRDefault="00A5441E" w:rsidP="00FB3543">
      <w:pPr>
        <w:pStyle w:val="ChapterTitle"/>
        <w:spacing w:before="0" w:after="0"/>
        <w:rPr>
          <w:rFonts w:ascii="Arial" w:hAnsi="Arial" w:cs="Arial"/>
          <w:b w:val="0"/>
          <w:caps/>
          <w:sz w:val="14"/>
          <w:szCs w:val="14"/>
        </w:rPr>
      </w:pPr>
    </w:p>
    <w:p w:rsidR="00A23B3E" w:rsidRPr="00D469C4" w:rsidRDefault="00A23B3E" w:rsidP="00FB3543">
      <w:pPr>
        <w:pStyle w:val="ChapterTitle"/>
        <w:spacing w:before="0" w:after="0"/>
        <w:rPr>
          <w:rFonts w:ascii="Arial" w:hAnsi="Arial" w:cs="Arial"/>
          <w:dstrike/>
          <w:color w:val="000000"/>
          <w:kern w:val="2"/>
          <w:sz w:val="15"/>
          <w:szCs w:val="15"/>
        </w:rPr>
      </w:pPr>
      <w:r w:rsidRPr="00D469C4">
        <w:rPr>
          <w:rFonts w:ascii="Arial" w:hAnsi="Arial" w:cs="Arial"/>
          <w:b w:val="0"/>
          <w:caps/>
          <w:dstrike/>
          <w:kern w:val="2"/>
          <w:sz w:val="14"/>
          <w:szCs w:val="14"/>
        </w:rPr>
        <w:t xml:space="preserve">D: Informazioni concernenti i </w:t>
      </w:r>
      <w:r w:rsidRPr="00D469C4">
        <w:rPr>
          <w:rFonts w:ascii="Arial" w:hAnsi="Arial" w:cs="Arial"/>
          <w:b w:val="0"/>
          <w:caps/>
          <w:dstrike/>
          <w:color w:val="000000"/>
          <w:kern w:val="2"/>
          <w:sz w:val="14"/>
          <w:szCs w:val="14"/>
        </w:rPr>
        <w:t>subappaltatori sulle cui capacità l'operatore economico non fa</w:t>
      </w:r>
      <w:r w:rsidR="00FB3543" w:rsidRPr="00D469C4">
        <w:rPr>
          <w:rFonts w:ascii="Arial" w:hAnsi="Arial" w:cs="Arial"/>
          <w:b w:val="0"/>
          <w:caps/>
          <w:dstrike/>
          <w:color w:val="000000"/>
          <w:kern w:val="2"/>
          <w:sz w:val="14"/>
          <w:szCs w:val="14"/>
        </w:rPr>
        <w:t xml:space="preserve"> </w:t>
      </w:r>
      <w:r w:rsidRPr="00D469C4">
        <w:rPr>
          <w:rFonts w:ascii="Arial" w:hAnsi="Arial" w:cs="Arial"/>
          <w:b w:val="0"/>
          <w:caps/>
          <w:dstrike/>
          <w:color w:val="000000"/>
          <w:kern w:val="2"/>
          <w:sz w:val="14"/>
          <w:szCs w:val="14"/>
        </w:rPr>
        <w:t xml:space="preserve"> affidamento (</w:t>
      </w:r>
      <w:r w:rsidRPr="00D469C4">
        <w:rPr>
          <w:rFonts w:ascii="Arial" w:hAnsi="Arial" w:cs="Arial"/>
          <w:b w:val="0"/>
          <w:smallCaps/>
          <w:dstrike/>
          <w:color w:val="000000"/>
          <w:kern w:val="2"/>
          <w:sz w:val="14"/>
          <w:szCs w:val="14"/>
        </w:rPr>
        <w:t>Articolo 105 del Codice - Subappalto)</w:t>
      </w:r>
    </w:p>
    <w:p w:rsidR="00A23B3E" w:rsidRPr="00D469C4"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dstrike/>
          <w:kern w:val="2"/>
          <w:sz w:val="12"/>
          <w:szCs w:val="12"/>
        </w:rPr>
      </w:pPr>
      <w:r w:rsidRPr="00D469C4">
        <w:rPr>
          <w:rFonts w:ascii="Arial" w:hAnsi="Arial" w:cs="Arial"/>
          <w:dstrike/>
          <w:color w:val="000000"/>
          <w:kern w:val="2"/>
          <w:sz w:val="12"/>
          <w:szCs w:val="12"/>
        </w:rPr>
        <w:t>(Tale sezione è da compilare solo se le informazioni sono</w:t>
      </w:r>
      <w:r w:rsidRPr="00D469C4">
        <w:rPr>
          <w:rFonts w:ascii="Arial" w:hAnsi="Arial" w:cs="Arial"/>
          <w:dstrike/>
          <w:kern w:val="2"/>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D469C4"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469C4" w:rsidRDefault="00A23B3E">
            <w:pPr>
              <w:rPr>
                <w:dstrike/>
                <w:kern w:val="2"/>
              </w:rPr>
            </w:pPr>
            <w:r w:rsidRPr="00D469C4">
              <w:rPr>
                <w:rFonts w:ascii="Arial" w:hAnsi="Arial" w:cs="Arial"/>
                <w:b/>
                <w:dstrike/>
                <w:kern w:val="2"/>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D469C4" w:rsidRDefault="00A23B3E">
            <w:pPr>
              <w:rPr>
                <w:dstrike/>
                <w:kern w:val="2"/>
              </w:rPr>
            </w:pPr>
            <w:r w:rsidRPr="00D469C4">
              <w:rPr>
                <w:rFonts w:ascii="Arial" w:hAnsi="Arial" w:cs="Arial"/>
                <w:b/>
                <w:dstrike/>
                <w:kern w:val="2"/>
                <w:sz w:val="15"/>
                <w:szCs w:val="15"/>
              </w:rPr>
              <w:t>Risposta:</w:t>
            </w:r>
          </w:p>
        </w:tc>
      </w:tr>
      <w:tr w:rsidR="000953DC" w:rsidRPr="00D469C4"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469C4" w:rsidRDefault="00A23B3E">
            <w:pPr>
              <w:rPr>
                <w:rFonts w:ascii="Arial" w:hAnsi="Arial" w:cs="Arial"/>
                <w:b/>
                <w:dstrike/>
                <w:color w:val="000000"/>
                <w:kern w:val="2"/>
                <w:sz w:val="15"/>
                <w:szCs w:val="15"/>
              </w:rPr>
            </w:pPr>
            <w:r w:rsidRPr="00D469C4">
              <w:rPr>
                <w:rFonts w:ascii="Arial" w:hAnsi="Arial" w:cs="Arial"/>
                <w:dstrike/>
                <w:color w:val="000000"/>
                <w:kern w:val="2"/>
                <w:sz w:val="15"/>
                <w:szCs w:val="15"/>
              </w:rPr>
              <w:t>L'operatore economico intende subappaltare parte del contratto a terzi?</w:t>
            </w:r>
            <w:r w:rsidRPr="00D469C4">
              <w:rPr>
                <w:rFonts w:ascii="Arial" w:hAnsi="Arial" w:cs="Arial"/>
                <w:b/>
                <w:dstrike/>
                <w:color w:val="000000"/>
                <w:kern w:val="2"/>
                <w:sz w:val="15"/>
                <w:szCs w:val="15"/>
              </w:rPr>
              <w:t xml:space="preserve"> </w:t>
            </w:r>
          </w:p>
          <w:p w:rsidR="00A23B3E" w:rsidRPr="00D469C4" w:rsidRDefault="00A23B3E">
            <w:pPr>
              <w:rPr>
                <w:rFonts w:ascii="Arial" w:hAnsi="Arial" w:cs="Arial"/>
                <w:dstrike/>
                <w:color w:val="000000"/>
                <w:kern w:val="2"/>
                <w:sz w:val="15"/>
                <w:szCs w:val="15"/>
              </w:rPr>
            </w:pPr>
            <w:r w:rsidRPr="00D469C4">
              <w:rPr>
                <w:rFonts w:ascii="Arial" w:hAnsi="Arial" w:cs="Arial"/>
                <w:b/>
                <w:dstrike/>
                <w:color w:val="000000"/>
                <w:kern w:val="2"/>
                <w:sz w:val="15"/>
                <w:szCs w:val="15"/>
              </w:rPr>
              <w:t>In caso affermativo:</w:t>
            </w:r>
          </w:p>
          <w:p w:rsidR="00A23B3E" w:rsidRPr="00D469C4" w:rsidRDefault="00A23B3E" w:rsidP="00FB3543">
            <w:pPr>
              <w:jc w:val="both"/>
              <w:rPr>
                <w:rFonts w:ascii="Arial" w:hAnsi="Arial" w:cs="Arial"/>
                <w:dstrike/>
                <w:color w:val="000000"/>
                <w:kern w:val="2"/>
                <w:sz w:val="15"/>
                <w:szCs w:val="15"/>
              </w:rPr>
            </w:pPr>
            <w:r w:rsidRPr="00D469C4">
              <w:rPr>
                <w:rFonts w:ascii="Arial" w:hAnsi="Arial" w:cs="Arial"/>
                <w:dstrike/>
                <w:color w:val="000000"/>
                <w:kern w:val="2"/>
                <w:sz w:val="15"/>
                <w:szCs w:val="15"/>
              </w:rPr>
              <w:t xml:space="preserve">Elencare le prestazioni o lavorazioni che si intende subappaltare e la relativa quota (espressa in percentuale) sull’importo contrattuale:  </w:t>
            </w:r>
          </w:p>
          <w:p w:rsidR="00A23B3E" w:rsidRPr="00D469C4" w:rsidRDefault="00A23B3E" w:rsidP="00FB3543">
            <w:pPr>
              <w:jc w:val="both"/>
              <w:rPr>
                <w:dstrike/>
                <w:color w:val="000000"/>
                <w:kern w:val="2"/>
              </w:rPr>
            </w:pPr>
            <w:r w:rsidRPr="00D469C4">
              <w:rPr>
                <w:rFonts w:ascii="Arial" w:hAnsi="Arial" w:cs="Arial"/>
                <w:dstrike/>
                <w:color w:val="000000"/>
                <w:kern w:val="2"/>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D469C4" w:rsidRDefault="00A23B3E">
            <w:pPr>
              <w:rPr>
                <w:rFonts w:ascii="Arial" w:hAnsi="Arial" w:cs="Arial"/>
                <w:b/>
                <w:dstrike/>
                <w:color w:val="000000"/>
                <w:kern w:val="2"/>
                <w:sz w:val="15"/>
                <w:szCs w:val="15"/>
              </w:rPr>
            </w:pPr>
            <w:r w:rsidRPr="00D469C4">
              <w:rPr>
                <w:rFonts w:ascii="Arial" w:hAnsi="Arial" w:cs="Arial"/>
                <w:dstrike/>
                <w:color w:val="000000"/>
                <w:kern w:val="2"/>
                <w:sz w:val="15"/>
                <w:szCs w:val="15"/>
              </w:rPr>
              <w:t>[ ]Sì [ ]No</w:t>
            </w:r>
            <w:r w:rsidRPr="00D469C4">
              <w:rPr>
                <w:rFonts w:ascii="Arial" w:hAnsi="Arial" w:cs="Arial"/>
                <w:dstrike/>
                <w:color w:val="000000"/>
                <w:kern w:val="2"/>
                <w:sz w:val="15"/>
                <w:szCs w:val="15"/>
              </w:rPr>
              <w:br/>
            </w:r>
          </w:p>
          <w:p w:rsidR="00A23B3E" w:rsidRPr="00D469C4" w:rsidRDefault="00A23B3E">
            <w:pPr>
              <w:rPr>
                <w:rFonts w:ascii="Arial" w:hAnsi="Arial" w:cs="Arial"/>
                <w:b/>
                <w:dstrike/>
                <w:color w:val="000000"/>
                <w:kern w:val="2"/>
                <w:sz w:val="15"/>
                <w:szCs w:val="15"/>
              </w:rPr>
            </w:pPr>
          </w:p>
          <w:p w:rsidR="00A23B3E" w:rsidRPr="00D469C4" w:rsidRDefault="00A23B3E">
            <w:pPr>
              <w:rPr>
                <w:rFonts w:ascii="Arial" w:hAnsi="Arial" w:cs="Arial"/>
                <w:dstrike/>
                <w:color w:val="000000"/>
                <w:kern w:val="2"/>
                <w:sz w:val="15"/>
                <w:szCs w:val="15"/>
              </w:rPr>
            </w:pPr>
            <w:r w:rsidRPr="00D469C4">
              <w:rPr>
                <w:rFonts w:ascii="Arial" w:hAnsi="Arial" w:cs="Arial"/>
                <w:dstrike/>
                <w:color w:val="000000"/>
                <w:kern w:val="2"/>
                <w:sz w:val="15"/>
                <w:szCs w:val="15"/>
              </w:rPr>
              <w:t xml:space="preserve"> [……………….]    [……………….]</w:t>
            </w:r>
          </w:p>
          <w:p w:rsidR="00BB116C" w:rsidRPr="00D469C4" w:rsidRDefault="00BB116C">
            <w:pPr>
              <w:rPr>
                <w:rFonts w:ascii="Arial" w:hAnsi="Arial" w:cs="Arial"/>
                <w:dstrike/>
                <w:color w:val="000000"/>
                <w:kern w:val="2"/>
                <w:sz w:val="15"/>
                <w:szCs w:val="15"/>
              </w:rPr>
            </w:pPr>
          </w:p>
          <w:p w:rsidR="00A23B3E" w:rsidRPr="00D469C4" w:rsidRDefault="00A23B3E">
            <w:pPr>
              <w:rPr>
                <w:dstrike/>
                <w:color w:val="000000"/>
                <w:kern w:val="2"/>
              </w:rPr>
            </w:pPr>
            <w:r w:rsidRPr="00D469C4">
              <w:rPr>
                <w:rFonts w:ascii="Arial" w:hAnsi="Arial" w:cs="Arial"/>
                <w:dstrike/>
                <w:color w:val="000000"/>
                <w:kern w:val="2"/>
                <w:sz w:val="15"/>
                <w:szCs w:val="15"/>
              </w:rPr>
              <w:t>[……………….]</w:t>
            </w:r>
          </w:p>
        </w:tc>
      </w:tr>
    </w:tbl>
    <w:p w:rsidR="00A23B3E" w:rsidRPr="00D469C4"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dstrike/>
          <w:color w:val="000000"/>
          <w:kern w:val="2"/>
          <w:sz w:val="14"/>
          <w:szCs w:val="14"/>
        </w:rPr>
      </w:pPr>
      <w:r w:rsidRPr="00D469C4">
        <w:rPr>
          <w:rFonts w:ascii="Arial" w:hAnsi="Arial" w:cs="Arial"/>
          <w:dstrike/>
          <w:color w:val="000000"/>
          <w:kern w:val="2"/>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D469C4">
        <w:rPr>
          <w:rFonts w:ascii="Arial" w:hAnsi="Arial" w:cs="Arial"/>
          <w:dstrike/>
          <w:color w:val="000000"/>
          <w:kern w:val="2"/>
          <w:sz w:val="14"/>
          <w:szCs w:val="14"/>
        </w:rPr>
        <w:t xml:space="preserve">III, dalla parte IV ove pertinente </w:t>
      </w:r>
      <w:r w:rsidRPr="00D469C4">
        <w:rPr>
          <w:rFonts w:ascii="Arial" w:hAnsi="Arial" w:cs="Arial"/>
          <w:dstrike/>
          <w:color w:val="000000"/>
          <w:kern w:val="2"/>
          <w:sz w:val="14"/>
          <w:szCs w:val="14"/>
        </w:rPr>
        <w:t>e dalla parte VI</w:t>
      </w:r>
      <w:r w:rsidR="00FD32EC" w:rsidRPr="00D469C4">
        <w:rPr>
          <w:rFonts w:ascii="Arial" w:hAnsi="Arial" w:cs="Arial"/>
          <w:dstrike/>
          <w:color w:val="000000"/>
          <w:kern w:val="2"/>
          <w:sz w:val="14"/>
          <w:szCs w:val="14"/>
        </w:rPr>
        <w:t>.</w:t>
      </w:r>
      <w:r w:rsidRPr="00D469C4">
        <w:rPr>
          <w:rFonts w:ascii="Arial" w:hAnsi="Arial" w:cs="Arial"/>
          <w:dstrike/>
          <w:color w:val="000000"/>
          <w:kern w:val="2"/>
          <w:sz w:val="14"/>
          <w:szCs w:val="14"/>
        </w:rPr>
        <w:t xml:space="preserve"> </w:t>
      </w: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35565C">
              <w:rPr>
                <w:rFonts w:ascii="Arial" w:hAnsi="Arial" w:cs="Arial"/>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35565C" w:rsidRDefault="0035565C">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w:t>
            </w:r>
            <w:r w:rsidR="00876057">
              <w:rPr>
                <w:rFonts w:ascii="Arial" w:hAnsi="Arial" w:cs="Arial"/>
                <w:color w:val="000000"/>
                <w:sz w:val="14"/>
                <w:szCs w:val="14"/>
              </w:rPr>
              <w:t>)</w:t>
            </w:r>
            <w:r w:rsidRPr="003A443E">
              <w:rPr>
                <w:rFonts w:ascii="Arial" w:hAnsi="Arial" w:cs="Arial"/>
                <w:color w:val="000000"/>
                <w:sz w:val="14"/>
                <w:szCs w:val="14"/>
              </w:rPr>
              <w:t xml:space="preserve">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35565C" w:rsidRDefault="0035565C">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5565C" w:rsidRDefault="00A23B3E" w:rsidP="005309A4">
            <w:pPr>
              <w:pStyle w:val="NormalLeft"/>
              <w:spacing w:before="0" w:after="0"/>
              <w:ind w:left="162"/>
              <w:jc w:val="both"/>
              <w:rPr>
                <w:rFonts w:ascii="Arial" w:hAnsi="Arial" w:cs="Arial"/>
                <w:b/>
                <w:color w:val="000000"/>
                <w:sz w:val="14"/>
                <w:szCs w:val="14"/>
              </w:rPr>
            </w:pPr>
            <w:r w:rsidRPr="0035565C">
              <w:rPr>
                <w:rFonts w:ascii="Arial" w:hAnsi="Arial" w:cs="Arial"/>
                <w:b/>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5565C" w:rsidRDefault="00A23B3E" w:rsidP="00F351F0">
            <w:pPr>
              <w:pStyle w:val="NormalLeft"/>
              <w:spacing w:before="0" w:after="0"/>
              <w:ind w:left="162"/>
              <w:jc w:val="both"/>
              <w:rPr>
                <w:rFonts w:ascii="Arial" w:hAnsi="Arial" w:cs="Arial"/>
                <w:b/>
                <w:color w:val="000000"/>
                <w:sz w:val="14"/>
                <w:szCs w:val="14"/>
              </w:rPr>
            </w:pPr>
            <w:r w:rsidRPr="0035565C">
              <w:rPr>
                <w:rFonts w:ascii="Arial" w:hAnsi="Arial" w:cs="Arial"/>
                <w:b/>
                <w:color w:val="000000"/>
                <w:sz w:val="14"/>
                <w:szCs w:val="14"/>
              </w:rPr>
              <w:t>b) liquidazione coatta</w:t>
            </w:r>
          </w:p>
          <w:p w:rsidR="005E2955" w:rsidRPr="0035565C" w:rsidRDefault="005E2955" w:rsidP="00F62F53">
            <w:pPr>
              <w:pStyle w:val="NormalLeft"/>
              <w:spacing w:before="0" w:after="0"/>
              <w:ind w:left="162"/>
              <w:jc w:val="both"/>
              <w:rPr>
                <w:rFonts w:ascii="Arial" w:hAnsi="Arial" w:cs="Arial"/>
                <w:b/>
                <w:color w:val="000000"/>
                <w:sz w:val="14"/>
                <w:szCs w:val="14"/>
              </w:rPr>
            </w:pPr>
          </w:p>
          <w:p w:rsidR="00A23B3E" w:rsidRPr="0035565C" w:rsidRDefault="00A23B3E" w:rsidP="00F62F53">
            <w:pPr>
              <w:pStyle w:val="NormalLeft"/>
              <w:spacing w:before="0" w:after="0"/>
              <w:ind w:left="162"/>
              <w:jc w:val="both"/>
              <w:rPr>
                <w:rFonts w:ascii="Arial" w:hAnsi="Arial" w:cs="Arial"/>
                <w:b/>
                <w:color w:val="000000"/>
                <w:sz w:val="14"/>
                <w:szCs w:val="14"/>
              </w:rPr>
            </w:pPr>
            <w:r w:rsidRPr="0035565C">
              <w:rPr>
                <w:rFonts w:ascii="Arial" w:hAnsi="Arial" w:cs="Arial"/>
                <w:b/>
                <w:color w:val="000000"/>
                <w:sz w:val="14"/>
                <w:szCs w:val="14"/>
              </w:rPr>
              <w:t>c) concordato preventivo</w:t>
            </w:r>
          </w:p>
          <w:p w:rsidR="00AA2252" w:rsidRPr="0035565C" w:rsidRDefault="00F351F0" w:rsidP="00F351F0">
            <w:pPr>
              <w:pStyle w:val="NormalLeft"/>
              <w:spacing w:before="0" w:after="0"/>
              <w:jc w:val="both"/>
              <w:rPr>
                <w:rFonts w:ascii="Arial" w:hAnsi="Arial" w:cs="Arial"/>
                <w:b/>
                <w:color w:val="000000"/>
                <w:sz w:val="14"/>
                <w:szCs w:val="14"/>
              </w:rPr>
            </w:pPr>
            <w:r w:rsidRPr="0035565C">
              <w:rPr>
                <w:rFonts w:ascii="Arial" w:hAnsi="Arial" w:cs="Arial"/>
                <w:b/>
                <w:color w:val="000000"/>
                <w:sz w:val="14"/>
                <w:szCs w:val="14"/>
              </w:rPr>
              <w:t xml:space="preserve">   </w:t>
            </w:r>
          </w:p>
          <w:p w:rsidR="00A23B3E" w:rsidRPr="0035565C" w:rsidRDefault="00A23B3E" w:rsidP="005E2955">
            <w:pPr>
              <w:pStyle w:val="NormalLeft"/>
              <w:spacing w:before="0" w:after="0"/>
              <w:ind w:left="162"/>
              <w:jc w:val="both"/>
              <w:rPr>
                <w:rFonts w:ascii="Arial" w:hAnsi="Arial" w:cs="Arial"/>
                <w:b/>
                <w:color w:val="000000"/>
                <w:sz w:val="14"/>
                <w:szCs w:val="14"/>
              </w:rPr>
            </w:pPr>
            <w:r w:rsidRPr="0035565C">
              <w:rPr>
                <w:rFonts w:ascii="Arial" w:hAnsi="Arial" w:cs="Arial"/>
                <w:b/>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Default="00A23B3E">
            <w:pPr>
              <w:spacing w:before="0" w:after="0"/>
              <w:rPr>
                <w:rFonts w:ascii="Arial" w:hAnsi="Arial" w:cs="Arial"/>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876057" w:rsidRPr="003A443E" w:rsidRDefault="00876057">
            <w:pPr>
              <w:spacing w:before="0" w:after="0"/>
              <w:rPr>
                <w:rFonts w:ascii="Arial" w:hAnsi="Arial" w:cs="Arial"/>
                <w:strike/>
                <w:color w:val="000000"/>
                <w:sz w:val="14"/>
                <w:szCs w:val="14"/>
              </w:rPr>
            </w:pP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876057" w:rsidRDefault="00876057">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Collegamentoipertestuale"/>
                  <w:rFonts w:ascii="Arial" w:eastAsia="font31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Collegamentoipertestuale"/>
                  <w:rFonts w:ascii="Arial" w:eastAsia="font31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15" w:hAnsi="Arial" w:cs="Arial"/>
                <w:color w:val="000000"/>
                <w:sz w:val="14"/>
                <w:szCs w:val="14"/>
                <w:u w:val="none"/>
              </w:rPr>
              <w:t>articolo 17 della legge 19 marzo 1990, n. 55</w:t>
            </w:r>
            <w:r w:rsidR="00625142" w:rsidRPr="00121BF6">
              <w:rPr>
                <w:rStyle w:val="Collegamentoipertestuale"/>
                <w:rFonts w:ascii="Arial" w:eastAsia="font31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315"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1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15"/>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315"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31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31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043AFC" w:rsidRDefault="00A23B3E">
            <w:pPr>
              <w:rPr>
                <w:rFonts w:ascii="Arial" w:hAnsi="Arial" w:cs="Arial"/>
                <w:color w:val="000000"/>
                <w:sz w:val="14"/>
                <w:szCs w:val="14"/>
                <w:highlight w:val="yellow"/>
              </w:rPr>
            </w:pPr>
            <w:r w:rsidRPr="00043AFC">
              <w:rPr>
                <w:rFonts w:ascii="Arial" w:hAnsi="Arial" w:cs="Arial"/>
                <w:color w:val="000000"/>
                <w:sz w:val="14"/>
                <w:szCs w:val="14"/>
                <w:highlight w:val="yellow"/>
              </w:rPr>
              <w:t>Nel caso in cui l’operatore non è tenuto alla disciplina legge 68/199</w:t>
            </w:r>
            <w:r w:rsidR="00F51F37" w:rsidRPr="00043AFC">
              <w:rPr>
                <w:rFonts w:ascii="Arial" w:hAnsi="Arial" w:cs="Arial"/>
                <w:color w:val="000000"/>
                <w:sz w:val="14"/>
                <w:szCs w:val="14"/>
                <w:highlight w:val="yellow"/>
              </w:rPr>
              <w:t>9</w:t>
            </w:r>
            <w:r w:rsidRPr="00043AFC">
              <w:rPr>
                <w:rFonts w:ascii="Arial" w:hAnsi="Arial" w:cs="Arial"/>
                <w:color w:val="000000"/>
                <w:sz w:val="14"/>
                <w:szCs w:val="14"/>
                <w:highlight w:val="yellow"/>
              </w:rPr>
              <w:t xml:space="preserve"> indicare le motivazioni:</w:t>
            </w:r>
          </w:p>
          <w:p w:rsidR="00A23B3E" w:rsidRPr="003A443E" w:rsidRDefault="00A23B3E">
            <w:pPr>
              <w:rPr>
                <w:rFonts w:ascii="Arial" w:hAnsi="Arial" w:cs="Arial"/>
                <w:color w:val="000000"/>
                <w:sz w:val="14"/>
                <w:szCs w:val="14"/>
              </w:rPr>
            </w:pPr>
            <w:r w:rsidRPr="00043AFC">
              <w:rPr>
                <w:rFonts w:ascii="Arial" w:hAnsi="Arial" w:cs="Arial"/>
                <w:color w:val="000000"/>
                <w:sz w:val="14"/>
                <w:szCs w:val="14"/>
                <w:highlight w:val="yellow"/>
              </w:rPr>
              <w:t>(numero dipendenti e/o</w:t>
            </w:r>
            <w:r w:rsidR="008F12E6" w:rsidRPr="00043AFC">
              <w:rPr>
                <w:rFonts w:ascii="Arial" w:hAnsi="Arial" w:cs="Arial"/>
                <w:color w:val="000000"/>
                <w:sz w:val="14"/>
                <w:szCs w:val="14"/>
                <w:highlight w:val="yellow"/>
              </w:rPr>
              <w:t xml:space="preserve"> altro )</w:t>
            </w:r>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Pr="00A5441E" w:rsidRDefault="00A23B3E">
      <w:pPr>
        <w:pStyle w:val="SectionTitle"/>
        <w:spacing w:before="0" w:after="0"/>
        <w:jc w:val="both"/>
        <w:rPr>
          <w:dstrike/>
          <w:kern w:val="2"/>
          <w:sz w:val="16"/>
          <w:szCs w:val="16"/>
        </w:rPr>
      </w:pPr>
      <w:r w:rsidRPr="00A5441E">
        <w:rPr>
          <w:rFonts w:ascii="Symbol" w:eastAsia="Symbol" w:hAnsi="Symbol" w:cs="Symbol"/>
          <w:b w:val="0"/>
          <w:caps/>
          <w:dstrike/>
          <w:kern w:val="2"/>
          <w:szCs w:val="28"/>
        </w:rPr>
        <w:t></w:t>
      </w:r>
      <w:r w:rsidRPr="00A5441E">
        <w:rPr>
          <w:rFonts w:ascii="Arial" w:hAnsi="Arial" w:cs="Arial"/>
          <w:b w:val="0"/>
          <w:caps/>
          <w:dstrike/>
          <w:kern w:val="2"/>
          <w:sz w:val="16"/>
          <w:szCs w:val="16"/>
        </w:rPr>
        <w:t xml:space="preserve">: </w:t>
      </w:r>
      <w:r w:rsidRPr="00A5441E">
        <w:rPr>
          <w:rFonts w:ascii="Arial" w:hAnsi="Arial" w:cs="Arial"/>
          <w:b w:val="0"/>
          <w:caps/>
          <w:dstrike/>
          <w:color w:val="000000"/>
          <w:kern w:val="2"/>
          <w:sz w:val="16"/>
          <w:szCs w:val="16"/>
        </w:rPr>
        <w:t>Indicazione globale</w:t>
      </w:r>
      <w:r w:rsidRPr="00A5441E">
        <w:rPr>
          <w:rFonts w:ascii="Arial" w:hAnsi="Arial" w:cs="Arial"/>
          <w:b w:val="0"/>
          <w:caps/>
          <w:dstrike/>
          <w:kern w:val="2"/>
          <w:sz w:val="16"/>
          <w:szCs w:val="16"/>
        </w:rPr>
        <w:t xml:space="preserve"> per tutti i criteri di selezione</w:t>
      </w:r>
    </w:p>
    <w:p w:rsidR="00A23B3E" w:rsidRPr="00A5441E" w:rsidRDefault="00A23B3E">
      <w:pPr>
        <w:pStyle w:val="Titolo1"/>
        <w:spacing w:before="0" w:after="0"/>
        <w:rPr>
          <w:dstrike/>
          <w:kern w:val="2"/>
          <w:sz w:val="16"/>
          <w:szCs w:val="16"/>
        </w:rPr>
      </w:pPr>
    </w:p>
    <w:p w:rsidR="00A23B3E" w:rsidRPr="00A5441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dstrike/>
          <w:kern w:val="2"/>
          <w:sz w:val="15"/>
          <w:szCs w:val="15"/>
        </w:rPr>
      </w:pPr>
      <w:r w:rsidRPr="00A5441E">
        <w:rPr>
          <w:rFonts w:ascii="Arial" w:hAnsi="Arial" w:cs="Arial"/>
          <w:b/>
          <w:dstrike/>
          <w:w w:val="0"/>
          <w:kern w:val="2"/>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A5441E">
        <w:rPr>
          <w:rFonts w:ascii="Symbol" w:eastAsia="Symbol" w:hAnsi="Symbol" w:cs="Symbol"/>
          <w:b/>
          <w:dstrike/>
          <w:w w:val="0"/>
          <w:kern w:val="2"/>
          <w:sz w:val="15"/>
          <w:szCs w:val="15"/>
        </w:rPr>
        <w:t></w:t>
      </w:r>
      <w:r w:rsidRPr="00A5441E">
        <w:rPr>
          <w:rFonts w:ascii="Arial" w:hAnsi="Arial" w:cs="Arial"/>
          <w:b/>
          <w:dstrike/>
          <w:w w:val="0"/>
          <w:kern w:val="2"/>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A5441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A5441E" w:rsidRDefault="00A23B3E">
            <w:pPr>
              <w:rPr>
                <w:dstrike/>
                <w:kern w:val="2"/>
              </w:rPr>
            </w:pPr>
            <w:r w:rsidRPr="00A5441E">
              <w:rPr>
                <w:rFonts w:ascii="Arial" w:hAnsi="Arial" w:cs="Arial"/>
                <w:b/>
                <w:dstrike/>
                <w:kern w:val="2"/>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5441E" w:rsidRDefault="00A23B3E">
            <w:pPr>
              <w:rPr>
                <w:dstrike/>
                <w:kern w:val="2"/>
              </w:rPr>
            </w:pPr>
            <w:r w:rsidRPr="00A5441E">
              <w:rPr>
                <w:rFonts w:ascii="Arial" w:hAnsi="Arial" w:cs="Arial"/>
                <w:b/>
                <w:dstrike/>
                <w:kern w:val="2"/>
                <w:sz w:val="15"/>
                <w:szCs w:val="15"/>
              </w:rPr>
              <w:t>Risposta</w:t>
            </w:r>
          </w:p>
        </w:tc>
      </w:tr>
      <w:tr w:rsidR="00A23B3E" w:rsidRPr="00A5441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A5441E" w:rsidRDefault="00A23B3E">
            <w:pPr>
              <w:rPr>
                <w:dstrike/>
                <w:kern w:val="2"/>
              </w:rPr>
            </w:pPr>
            <w:r w:rsidRPr="00A5441E">
              <w:rPr>
                <w:rFonts w:ascii="Arial" w:hAnsi="Arial" w:cs="Arial"/>
                <w:dstrike/>
                <w:kern w:val="2"/>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5441E" w:rsidRDefault="00A23B3E">
            <w:pPr>
              <w:rPr>
                <w:dstrike/>
                <w:kern w:val="2"/>
              </w:rPr>
            </w:pPr>
            <w:r w:rsidRPr="00A5441E">
              <w:rPr>
                <w:rFonts w:ascii="Arial" w:hAnsi="Arial" w:cs="Arial"/>
                <w:dstrike/>
                <w:w w:val="0"/>
                <w:kern w:val="2"/>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E0A90" w:rsidRPr="00BE0A90" w:rsidRDefault="00A23B3E" w:rsidP="006A30F8">
            <w:pPr>
              <w:pStyle w:val="Paragrafoelenco1"/>
              <w:numPr>
                <w:ilvl w:val="0"/>
                <w:numId w:val="3"/>
              </w:numPr>
              <w:tabs>
                <w:tab w:val="left" w:pos="284"/>
              </w:tabs>
              <w:ind w:left="284" w:hanging="284"/>
              <w:rPr>
                <w:rFonts w:ascii="Arial" w:hAnsi="Arial" w:cs="Arial"/>
                <w:sz w:val="15"/>
                <w:szCs w:val="15"/>
              </w:rPr>
            </w:pPr>
            <w:r w:rsidRPr="00BE0A90">
              <w:rPr>
                <w:rFonts w:ascii="Arial" w:hAnsi="Arial" w:cs="Arial"/>
                <w:b/>
                <w:sz w:val="15"/>
                <w:szCs w:val="15"/>
              </w:rPr>
              <w:t xml:space="preserve">Iscrizione in un registro </w:t>
            </w:r>
            <w:r w:rsidRPr="00BE0A90">
              <w:rPr>
                <w:rFonts w:ascii="Arial" w:hAnsi="Arial" w:cs="Arial"/>
                <w:b/>
                <w:strike/>
                <w:sz w:val="15"/>
                <w:szCs w:val="15"/>
              </w:rPr>
              <w:t>professionale o</w:t>
            </w:r>
            <w:r w:rsidRPr="00BE0A90">
              <w:rPr>
                <w:rFonts w:ascii="Arial" w:hAnsi="Arial" w:cs="Arial"/>
                <w:b/>
                <w:sz w:val="15"/>
                <w:szCs w:val="15"/>
              </w:rPr>
              <w:t xml:space="preserve"> commerciale tenuto nello Stato membro di stabilimento </w:t>
            </w:r>
            <w:r w:rsidRPr="00BE0A90">
              <w:rPr>
                <w:rFonts w:ascii="Arial" w:hAnsi="Arial" w:cs="Arial"/>
                <w:sz w:val="15"/>
                <w:szCs w:val="15"/>
              </w:rPr>
              <w:t>(</w:t>
            </w:r>
            <w:r>
              <w:rPr>
                <w:rStyle w:val="Rimandonotaapidipagina"/>
                <w:rFonts w:ascii="Arial" w:hAnsi="Arial" w:cs="Arial"/>
                <w:sz w:val="15"/>
                <w:szCs w:val="15"/>
              </w:rPr>
              <w:footnoteReference w:id="27"/>
            </w:r>
            <w:r w:rsidRPr="00BE0A90">
              <w:rPr>
                <w:rFonts w:ascii="Arial" w:hAnsi="Arial" w:cs="Arial"/>
                <w:sz w:val="15"/>
                <w:szCs w:val="15"/>
              </w:rPr>
              <w:t>)</w:t>
            </w:r>
            <w:r w:rsidRPr="00BE0A90">
              <w:rPr>
                <w:rFonts w:ascii="Arial" w:hAnsi="Arial" w:cs="Arial"/>
                <w:sz w:val="15"/>
                <w:szCs w:val="15"/>
              </w:rPr>
              <w:br/>
            </w:r>
            <w:r w:rsidR="00BE0A90">
              <w:rPr>
                <w:rFonts w:ascii="Arial" w:hAnsi="Arial" w:cs="Arial"/>
                <w:b/>
                <w:i/>
                <w:sz w:val="15"/>
                <w:szCs w:val="15"/>
              </w:rPr>
              <w:t>(</w:t>
            </w:r>
            <w:r w:rsidR="00BE0A90" w:rsidRPr="00BE0A90">
              <w:rPr>
                <w:rFonts w:ascii="Arial" w:hAnsi="Arial" w:cs="Arial"/>
                <w:b/>
                <w:i/>
                <w:sz w:val="15"/>
                <w:szCs w:val="15"/>
              </w:rPr>
              <w:t>solo per le società e i consorzi indicare gli estremi di scrizione al registro delle imprese)</w:t>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76057" w:rsidRDefault="00A23B3E">
            <w:pPr>
              <w:pStyle w:val="Paragrafoelenco1"/>
              <w:numPr>
                <w:ilvl w:val="0"/>
                <w:numId w:val="3"/>
              </w:numPr>
              <w:tabs>
                <w:tab w:val="left" w:pos="284"/>
              </w:tabs>
              <w:ind w:left="284" w:hanging="284"/>
              <w:rPr>
                <w:rFonts w:ascii="Arial" w:hAnsi="Arial" w:cs="Arial"/>
                <w:dstrike/>
                <w:kern w:val="15"/>
                <w:sz w:val="15"/>
                <w:szCs w:val="15"/>
              </w:rPr>
            </w:pPr>
            <w:r w:rsidRPr="00876057">
              <w:rPr>
                <w:rFonts w:ascii="Arial" w:hAnsi="Arial" w:cs="Arial"/>
                <w:b/>
                <w:dstrike/>
                <w:kern w:val="15"/>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Pr="00876057" w:rsidRDefault="00A23B3E">
            <w:pPr>
              <w:pStyle w:val="Paragrafoelenco1"/>
              <w:tabs>
                <w:tab w:val="left" w:pos="284"/>
              </w:tabs>
              <w:ind w:left="284"/>
              <w:rPr>
                <w:rFonts w:ascii="Arial" w:hAnsi="Arial" w:cs="Arial"/>
                <w:dstrike/>
                <w:kern w:val="15"/>
                <w:sz w:val="15"/>
                <w:szCs w:val="15"/>
              </w:rPr>
            </w:pPr>
            <w:r w:rsidRPr="00876057">
              <w:rPr>
                <w:rFonts w:ascii="Arial" w:hAnsi="Arial" w:cs="Arial"/>
                <w:dstrike/>
                <w:kern w:val="15"/>
                <w:sz w:val="15"/>
                <w:szCs w:val="15"/>
              </w:rPr>
              <w:t xml:space="preserve">È richiesta una particolare </w:t>
            </w:r>
            <w:r w:rsidRPr="00876057">
              <w:rPr>
                <w:rFonts w:ascii="Arial" w:hAnsi="Arial" w:cs="Arial"/>
                <w:b/>
                <w:dstrike/>
                <w:kern w:val="15"/>
                <w:sz w:val="15"/>
                <w:szCs w:val="15"/>
              </w:rPr>
              <w:t>autorizzazione o appartenenza</w:t>
            </w:r>
            <w:r w:rsidRPr="00876057">
              <w:rPr>
                <w:rFonts w:ascii="Arial" w:hAnsi="Arial" w:cs="Arial"/>
                <w:dstrike/>
                <w:kern w:val="15"/>
                <w:sz w:val="15"/>
                <w:szCs w:val="15"/>
              </w:rPr>
              <w:t xml:space="preserve"> a una particolare </w:t>
            </w:r>
            <w:r w:rsidRPr="00876057">
              <w:rPr>
                <w:rFonts w:ascii="Arial" w:hAnsi="Arial" w:cs="Arial"/>
                <w:dstrike/>
                <w:color w:val="000000"/>
                <w:kern w:val="15"/>
                <w:sz w:val="15"/>
                <w:szCs w:val="15"/>
              </w:rPr>
              <w:t>organizzazione (elenchi, albi, ecc.) per</w:t>
            </w:r>
            <w:r w:rsidRPr="00876057">
              <w:rPr>
                <w:rFonts w:ascii="Arial" w:hAnsi="Arial" w:cs="Arial"/>
                <w:dstrike/>
                <w:kern w:val="15"/>
                <w:sz w:val="15"/>
                <w:szCs w:val="15"/>
              </w:rPr>
              <w:t xml:space="preserve"> poter prestare il servizio di cui trattasi nel paese di stabilimento dell'operatore economico? </w:t>
            </w:r>
            <w:r w:rsidRPr="00876057">
              <w:rPr>
                <w:rFonts w:ascii="Arial" w:hAnsi="Arial" w:cs="Arial"/>
                <w:dstrike/>
                <w:kern w:val="15"/>
                <w:sz w:val="15"/>
                <w:szCs w:val="15"/>
              </w:rPr>
              <w:br/>
            </w:r>
          </w:p>
          <w:p w:rsidR="00A23B3E" w:rsidRPr="00876057" w:rsidRDefault="00A23B3E">
            <w:pPr>
              <w:pStyle w:val="Paragrafoelenco1"/>
              <w:tabs>
                <w:tab w:val="left" w:pos="0"/>
              </w:tabs>
              <w:ind w:left="0"/>
              <w:rPr>
                <w:dstrike/>
                <w:kern w:val="15"/>
              </w:rPr>
            </w:pPr>
            <w:r w:rsidRPr="00876057">
              <w:rPr>
                <w:rFonts w:ascii="Arial" w:hAnsi="Arial" w:cs="Arial"/>
                <w:dstrike/>
                <w:kern w:val="15"/>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76057" w:rsidRDefault="00A23B3E">
            <w:pPr>
              <w:rPr>
                <w:rFonts w:ascii="Arial" w:hAnsi="Arial" w:cs="Arial"/>
                <w:dstrike/>
                <w:kern w:val="15"/>
                <w:sz w:val="15"/>
                <w:szCs w:val="15"/>
              </w:rPr>
            </w:pPr>
            <w:r>
              <w:rPr>
                <w:rFonts w:ascii="Arial" w:hAnsi="Arial" w:cs="Arial"/>
                <w:w w:val="0"/>
                <w:sz w:val="15"/>
                <w:szCs w:val="15"/>
              </w:rPr>
              <w:br/>
            </w:r>
            <w:r w:rsidRPr="00876057">
              <w:rPr>
                <w:rFonts w:ascii="Arial" w:hAnsi="Arial" w:cs="Arial"/>
                <w:dstrike/>
                <w:w w:val="0"/>
                <w:kern w:val="15"/>
                <w:sz w:val="15"/>
                <w:szCs w:val="15"/>
              </w:rPr>
              <w:t>[ ] Sì [ ] No</w:t>
            </w:r>
            <w:r w:rsidRPr="00876057">
              <w:rPr>
                <w:rFonts w:ascii="Arial" w:hAnsi="Arial" w:cs="Arial"/>
                <w:dstrike/>
                <w:w w:val="0"/>
                <w:kern w:val="15"/>
                <w:sz w:val="15"/>
                <w:szCs w:val="15"/>
              </w:rPr>
              <w:br/>
            </w:r>
            <w:r w:rsidRPr="00876057">
              <w:rPr>
                <w:rFonts w:ascii="Arial" w:hAnsi="Arial" w:cs="Arial"/>
                <w:dstrike/>
                <w:w w:val="0"/>
                <w:kern w:val="15"/>
                <w:sz w:val="15"/>
                <w:szCs w:val="15"/>
              </w:rPr>
              <w:br/>
              <w:t>In caso affermativo, specificare quale documentazione e se l'operatore economico ne dispone: [ …] [ ] Sì [ ] No</w:t>
            </w:r>
            <w:r w:rsidRPr="00876057">
              <w:rPr>
                <w:rFonts w:ascii="Arial" w:hAnsi="Arial" w:cs="Arial"/>
                <w:dstrike/>
                <w:w w:val="0"/>
                <w:kern w:val="15"/>
                <w:sz w:val="15"/>
                <w:szCs w:val="15"/>
              </w:rPr>
              <w:br/>
            </w:r>
          </w:p>
          <w:p w:rsidR="00A23B3E" w:rsidRPr="00876057" w:rsidRDefault="00A23B3E">
            <w:pPr>
              <w:rPr>
                <w:rFonts w:ascii="Arial" w:hAnsi="Arial" w:cs="Arial"/>
                <w:dstrike/>
                <w:kern w:val="15"/>
                <w:sz w:val="15"/>
                <w:szCs w:val="15"/>
              </w:rPr>
            </w:pPr>
            <w:r w:rsidRPr="00876057">
              <w:rPr>
                <w:rFonts w:ascii="Arial" w:hAnsi="Arial" w:cs="Arial"/>
                <w:dstrike/>
                <w:kern w:val="15"/>
                <w:sz w:val="15"/>
                <w:szCs w:val="15"/>
              </w:rPr>
              <w:t xml:space="preserve">(indirizzo web, autorità o organismo di emanazione, riferimento preciso della documentazione): </w:t>
            </w:r>
          </w:p>
          <w:p w:rsidR="00A23B3E" w:rsidRDefault="00A23B3E">
            <w:r w:rsidRPr="00876057">
              <w:rPr>
                <w:rFonts w:ascii="Arial" w:hAnsi="Arial" w:cs="Arial"/>
                <w:dstrike/>
                <w:kern w:val="15"/>
                <w:sz w:val="15"/>
                <w:szCs w:val="15"/>
              </w:rPr>
              <w:t>[…………][……….…][…………]</w:t>
            </w:r>
          </w:p>
        </w:tc>
      </w:tr>
      <w:tr w:rsidR="00C63812">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3812" w:rsidRDefault="00C63812" w:rsidP="00C63812">
            <w:pPr>
              <w:pStyle w:val="Paragrafoelenco1"/>
              <w:tabs>
                <w:tab w:val="left" w:pos="284"/>
              </w:tabs>
              <w:ind w:left="0"/>
              <w:rPr>
                <w:rFonts w:ascii="Arial" w:hAnsi="Arial" w:cs="Arial"/>
                <w:b/>
                <w:kern w:val="15"/>
                <w:sz w:val="15"/>
                <w:szCs w:val="15"/>
              </w:rPr>
            </w:pPr>
            <w:r w:rsidRPr="00C63812">
              <w:rPr>
                <w:rFonts w:ascii="Arial" w:hAnsi="Arial" w:cs="Arial"/>
                <w:b/>
                <w:kern w:val="15"/>
                <w:sz w:val="15"/>
                <w:szCs w:val="15"/>
              </w:rPr>
              <w:t>Nel caso di So</w:t>
            </w:r>
            <w:r>
              <w:rPr>
                <w:rFonts w:ascii="Arial" w:hAnsi="Arial" w:cs="Arial"/>
                <w:b/>
                <w:kern w:val="15"/>
                <w:sz w:val="15"/>
                <w:szCs w:val="15"/>
              </w:rPr>
              <w:t>cietà di professionisti – art. 2 DM 2.12.2016 n. 263</w:t>
            </w:r>
          </w:p>
          <w:p w:rsidR="00C63812" w:rsidRPr="00C63812" w:rsidRDefault="00C63812" w:rsidP="00C63812">
            <w:pPr>
              <w:pStyle w:val="Paragrafoelenco1"/>
              <w:tabs>
                <w:tab w:val="left" w:pos="284"/>
              </w:tabs>
              <w:ind w:left="284"/>
              <w:rPr>
                <w:rFonts w:ascii="Arial" w:hAnsi="Arial" w:cs="Arial"/>
                <w:b/>
                <w:kern w:val="15"/>
                <w:sz w:val="15"/>
                <w:szCs w:val="15"/>
              </w:rPr>
            </w:pPr>
            <w:r>
              <w:rPr>
                <w:rFonts w:ascii="Arial" w:hAnsi="Arial" w:cs="Arial"/>
                <w:b/>
                <w:kern w:val="15"/>
                <w:sz w:val="15"/>
                <w:szCs w:val="15"/>
              </w:rPr>
              <w:t xml:space="preserve">Si rappresenta a lato ovvero si allega a parte l’organigramma aggiornato comprendente i soci, gli amministratori, i dipendenti ed i consulenti su base annua. L’organigramma riporta l’indicazione delle specifiche competenze e responsabilità.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3812" w:rsidRDefault="00C63812">
            <w:pPr>
              <w:rPr>
                <w:rFonts w:ascii="Arial" w:hAnsi="Arial" w:cs="Arial"/>
                <w:w w:val="0"/>
                <w:sz w:val="15"/>
                <w:szCs w:val="15"/>
              </w:rPr>
            </w:pPr>
            <w:r>
              <w:rPr>
                <w:rFonts w:ascii="Arial" w:hAnsi="Arial" w:cs="Arial"/>
                <w:w w:val="0"/>
                <w:sz w:val="15"/>
                <w:szCs w:val="15"/>
              </w:rPr>
              <w:t>ORGANIGRAMMA</w:t>
            </w:r>
          </w:p>
          <w:p w:rsidR="00C63812" w:rsidRDefault="00C63812">
            <w:pPr>
              <w:rPr>
                <w:rFonts w:ascii="Arial" w:hAnsi="Arial" w:cs="Arial"/>
                <w:w w:val="0"/>
                <w:sz w:val="15"/>
                <w:szCs w:val="15"/>
              </w:rPr>
            </w:pPr>
            <w:r>
              <w:rPr>
                <w:rFonts w:ascii="Arial" w:hAnsi="Arial" w:cs="Arial"/>
                <w:w w:val="0"/>
                <w:sz w:val="15"/>
                <w:szCs w:val="15"/>
              </w:rPr>
              <w:t>[………………………………]</w:t>
            </w:r>
          </w:p>
        </w:tc>
      </w:tr>
      <w:tr w:rsidR="00C63812">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3812" w:rsidRDefault="00C63812" w:rsidP="00C63812">
            <w:pPr>
              <w:pStyle w:val="Paragrafoelenco1"/>
              <w:tabs>
                <w:tab w:val="left" w:pos="284"/>
              </w:tabs>
              <w:ind w:left="0"/>
              <w:rPr>
                <w:rFonts w:ascii="Arial" w:hAnsi="Arial" w:cs="Arial"/>
                <w:b/>
                <w:kern w:val="15"/>
                <w:sz w:val="15"/>
                <w:szCs w:val="15"/>
              </w:rPr>
            </w:pPr>
            <w:r w:rsidRPr="00C63812">
              <w:rPr>
                <w:rFonts w:ascii="Arial" w:hAnsi="Arial" w:cs="Arial"/>
                <w:b/>
                <w:kern w:val="15"/>
                <w:sz w:val="15"/>
                <w:szCs w:val="15"/>
              </w:rPr>
              <w:t>Nel caso di società di ingegneria – art 3 DM 2.12.2016 n. 263</w:t>
            </w:r>
          </w:p>
          <w:p w:rsidR="00C63812" w:rsidRDefault="00C63812" w:rsidP="00C63812">
            <w:pPr>
              <w:pStyle w:val="Paragrafoelenco1"/>
              <w:numPr>
                <w:ilvl w:val="0"/>
                <w:numId w:val="17"/>
              </w:numPr>
              <w:tabs>
                <w:tab w:val="left" w:pos="284"/>
              </w:tabs>
              <w:rPr>
                <w:rFonts w:ascii="Arial" w:hAnsi="Arial" w:cs="Arial"/>
                <w:b/>
                <w:kern w:val="15"/>
                <w:sz w:val="15"/>
                <w:szCs w:val="15"/>
              </w:rPr>
            </w:pPr>
            <w:r>
              <w:rPr>
                <w:rFonts w:ascii="Arial" w:hAnsi="Arial" w:cs="Arial"/>
                <w:b/>
                <w:kern w:val="15"/>
                <w:sz w:val="15"/>
                <w:szCs w:val="15"/>
              </w:rPr>
              <w:t>Direttore tecnico</w:t>
            </w:r>
          </w:p>
          <w:p w:rsidR="00C63812" w:rsidRPr="00C63812" w:rsidRDefault="00C63812" w:rsidP="00C63812">
            <w:pPr>
              <w:pStyle w:val="Paragrafoelenco1"/>
              <w:numPr>
                <w:ilvl w:val="0"/>
                <w:numId w:val="17"/>
              </w:numPr>
              <w:tabs>
                <w:tab w:val="left" w:pos="284"/>
              </w:tabs>
              <w:rPr>
                <w:rFonts w:ascii="Arial" w:hAnsi="Arial" w:cs="Arial"/>
                <w:b/>
                <w:kern w:val="15"/>
                <w:sz w:val="15"/>
                <w:szCs w:val="15"/>
              </w:rPr>
            </w:pPr>
            <w:r>
              <w:rPr>
                <w:rFonts w:ascii="Arial" w:hAnsi="Arial" w:cs="Arial"/>
                <w:b/>
                <w:kern w:val="15"/>
                <w:sz w:val="15"/>
                <w:szCs w:val="15"/>
              </w:rPr>
              <w:t>Si rappresenta a lato ovvero si allega a parte l’organigramma aggiornato comprendente i soci, gli amministratori, i dipendenti ed i consulenti su base annua. L’organigramma riporta l’indicazione delle specifiche competenze e responsabilità.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3812" w:rsidRDefault="00C63812" w:rsidP="00C63812">
            <w:pPr>
              <w:numPr>
                <w:ilvl w:val="0"/>
                <w:numId w:val="19"/>
              </w:numPr>
              <w:rPr>
                <w:rFonts w:ascii="Arial" w:hAnsi="Arial" w:cs="Arial"/>
                <w:w w:val="0"/>
                <w:sz w:val="15"/>
                <w:szCs w:val="15"/>
              </w:rPr>
            </w:pPr>
            <w:r>
              <w:rPr>
                <w:rFonts w:ascii="Arial" w:hAnsi="Arial" w:cs="Arial"/>
                <w:w w:val="0"/>
                <w:sz w:val="15"/>
                <w:szCs w:val="15"/>
              </w:rPr>
              <w:t>[…NOME…] […cognome…]</w:t>
            </w:r>
          </w:p>
          <w:p w:rsidR="00C63812" w:rsidRDefault="00C63812" w:rsidP="00C63812">
            <w:pPr>
              <w:ind w:left="720"/>
              <w:rPr>
                <w:rFonts w:ascii="Arial" w:hAnsi="Arial" w:cs="Arial"/>
                <w:w w:val="0"/>
                <w:sz w:val="15"/>
                <w:szCs w:val="15"/>
              </w:rPr>
            </w:pPr>
            <w:r>
              <w:rPr>
                <w:rFonts w:ascii="Arial" w:hAnsi="Arial" w:cs="Arial"/>
                <w:w w:val="0"/>
                <w:sz w:val="15"/>
                <w:szCs w:val="15"/>
              </w:rPr>
              <w:t>Laurea in [………………………………..]</w:t>
            </w:r>
          </w:p>
          <w:p w:rsidR="00C63812" w:rsidRDefault="00C63812" w:rsidP="00C63812">
            <w:pPr>
              <w:ind w:left="720"/>
              <w:rPr>
                <w:rFonts w:ascii="Arial" w:hAnsi="Arial" w:cs="Arial"/>
                <w:w w:val="0"/>
                <w:sz w:val="15"/>
                <w:szCs w:val="15"/>
              </w:rPr>
            </w:pPr>
            <w:r>
              <w:rPr>
                <w:rFonts w:ascii="Arial" w:hAnsi="Arial" w:cs="Arial"/>
                <w:w w:val="0"/>
                <w:sz w:val="15"/>
                <w:szCs w:val="15"/>
              </w:rPr>
              <w:t>Abilitato all’esercizio della professione dal [……]</w:t>
            </w:r>
          </w:p>
          <w:p w:rsidR="00C63812" w:rsidRDefault="00C63812" w:rsidP="00C63812">
            <w:pPr>
              <w:numPr>
                <w:ilvl w:val="0"/>
                <w:numId w:val="19"/>
              </w:numPr>
              <w:rPr>
                <w:rFonts w:ascii="Arial" w:hAnsi="Arial" w:cs="Arial"/>
                <w:w w:val="0"/>
                <w:sz w:val="15"/>
                <w:szCs w:val="15"/>
              </w:rPr>
            </w:pPr>
            <w:r>
              <w:rPr>
                <w:rFonts w:ascii="Arial" w:hAnsi="Arial" w:cs="Arial"/>
                <w:w w:val="0"/>
                <w:sz w:val="15"/>
                <w:szCs w:val="15"/>
              </w:rPr>
              <w:t>ORGANIGRAMMA</w:t>
            </w:r>
          </w:p>
          <w:p w:rsidR="00C63812" w:rsidRDefault="00C63812" w:rsidP="00C63812">
            <w:pPr>
              <w:ind w:left="720"/>
              <w:rPr>
                <w:rFonts w:ascii="Arial" w:hAnsi="Arial" w:cs="Arial"/>
                <w:w w:val="0"/>
                <w:sz w:val="15"/>
                <w:szCs w:val="15"/>
              </w:rPr>
            </w:pPr>
            <w:r>
              <w:rPr>
                <w:rFonts w:ascii="Arial" w:hAnsi="Arial" w:cs="Arial"/>
                <w:w w:val="0"/>
                <w:sz w:val="15"/>
                <w:szCs w:val="15"/>
              </w:rPr>
              <w:t>[…………………………….]</w:t>
            </w:r>
          </w:p>
        </w:tc>
      </w:tr>
    </w:tbl>
    <w:p w:rsidR="00A23B3E" w:rsidRPr="002C4C53" w:rsidRDefault="00A23B3E" w:rsidP="003E60D1">
      <w:pPr>
        <w:pStyle w:val="SectionTitle"/>
        <w:spacing w:before="0" w:after="0"/>
        <w:rPr>
          <w:rFonts w:ascii="Arial" w:hAnsi="Arial" w:cs="Arial"/>
          <w:dstrike/>
          <w:w w:val="0"/>
          <w:kern w:val="2"/>
          <w:sz w:val="15"/>
          <w:szCs w:val="15"/>
        </w:rPr>
      </w:pPr>
      <w:r w:rsidRPr="002C4C53">
        <w:rPr>
          <w:rFonts w:ascii="Arial" w:hAnsi="Arial" w:cs="Arial"/>
          <w:b w:val="0"/>
          <w:caps/>
          <w:dstrike/>
          <w:kern w:val="2"/>
          <w:sz w:val="15"/>
          <w:szCs w:val="15"/>
        </w:rPr>
        <w:t xml:space="preserve">B: Capacità economica e finanziaria </w:t>
      </w:r>
      <w:r w:rsidRPr="002C4C53">
        <w:rPr>
          <w:rFonts w:ascii="Arial" w:hAnsi="Arial" w:cs="Arial"/>
          <w:b w:val="0"/>
          <w:caps/>
          <w:dstrike/>
          <w:color w:val="000000"/>
          <w:kern w:val="2"/>
          <w:sz w:val="15"/>
          <w:szCs w:val="15"/>
        </w:rPr>
        <w:t>(</w:t>
      </w:r>
      <w:r w:rsidRPr="002C4C53">
        <w:rPr>
          <w:rFonts w:ascii="Arial" w:hAnsi="Arial" w:cs="Arial"/>
          <w:b w:val="0"/>
          <w:smallCaps w:val="0"/>
          <w:dstrike/>
          <w:color w:val="000000"/>
          <w:kern w:val="2"/>
          <w:sz w:val="16"/>
          <w:szCs w:val="16"/>
        </w:rPr>
        <w:t xml:space="preserve">Articolo 83, comma 1, lettera </w:t>
      </w:r>
      <w:r w:rsidRPr="002C4C53">
        <w:rPr>
          <w:rFonts w:ascii="Arial" w:hAnsi="Arial" w:cs="Arial"/>
          <w:b w:val="0"/>
          <w:i/>
          <w:smallCaps w:val="0"/>
          <w:dstrike/>
          <w:color w:val="000000"/>
          <w:kern w:val="2"/>
          <w:sz w:val="16"/>
          <w:szCs w:val="16"/>
        </w:rPr>
        <w:t>b)</w:t>
      </w:r>
      <w:r w:rsidRPr="002C4C53">
        <w:rPr>
          <w:rFonts w:ascii="Arial" w:hAnsi="Arial" w:cs="Arial"/>
          <w:b w:val="0"/>
          <w:smallCaps w:val="0"/>
          <w:dstrike/>
          <w:color w:val="000000"/>
          <w:kern w:val="2"/>
          <w:sz w:val="16"/>
          <w:szCs w:val="16"/>
        </w:rPr>
        <w:t>, del Codice)</w:t>
      </w:r>
    </w:p>
    <w:p w:rsidR="00A23B3E" w:rsidRPr="002C4C53"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dstrike/>
          <w:color w:val="000000"/>
          <w:kern w:val="2"/>
          <w:sz w:val="15"/>
          <w:szCs w:val="15"/>
        </w:rPr>
      </w:pPr>
      <w:r w:rsidRPr="002C4C53">
        <w:rPr>
          <w:rFonts w:ascii="Arial" w:hAnsi="Arial" w:cs="Arial"/>
          <w:b/>
          <w:dstrike/>
          <w:color w:val="000000"/>
          <w:w w:val="0"/>
          <w:kern w:val="2"/>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2C4C5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dstrike/>
                <w:kern w:val="2"/>
              </w:rPr>
            </w:pPr>
            <w:r w:rsidRPr="002C4C53">
              <w:rPr>
                <w:rFonts w:ascii="Arial" w:hAnsi="Arial" w:cs="Arial"/>
                <w:b/>
                <w:dstrike/>
                <w:kern w:val="2"/>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dstrike/>
                <w:kern w:val="2"/>
              </w:rPr>
            </w:pPr>
            <w:r w:rsidRPr="002C4C53">
              <w:rPr>
                <w:rFonts w:ascii="Arial" w:hAnsi="Arial" w:cs="Arial"/>
                <w:b/>
                <w:dstrike/>
                <w:kern w:val="2"/>
                <w:sz w:val="15"/>
                <w:szCs w:val="15"/>
              </w:rPr>
              <w:t>Risposta</w:t>
            </w:r>
            <w:r w:rsidRPr="002C4C53">
              <w:rPr>
                <w:rFonts w:ascii="Arial" w:hAnsi="Arial" w:cs="Arial"/>
                <w:b/>
                <w:i/>
                <w:dstrike/>
                <w:kern w:val="2"/>
                <w:sz w:val="15"/>
                <w:szCs w:val="15"/>
              </w:rPr>
              <w:t>:</w:t>
            </w:r>
          </w:p>
        </w:tc>
      </w:tr>
      <w:tr w:rsidR="00A23B3E" w:rsidRPr="002C4C5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ind w:left="284" w:hanging="284"/>
              <w:rPr>
                <w:rFonts w:ascii="Arial" w:hAnsi="Arial" w:cs="Arial"/>
                <w:b/>
                <w:dstrike/>
                <w:kern w:val="2"/>
                <w:sz w:val="12"/>
                <w:szCs w:val="12"/>
              </w:rPr>
            </w:pPr>
            <w:r w:rsidRPr="002C4C53">
              <w:rPr>
                <w:rFonts w:ascii="Arial" w:hAnsi="Arial" w:cs="Arial"/>
                <w:dstrike/>
                <w:kern w:val="2"/>
                <w:sz w:val="15"/>
                <w:szCs w:val="15"/>
              </w:rPr>
              <w:t xml:space="preserve">1a)  Il </w:t>
            </w:r>
            <w:r w:rsidRPr="002C4C53">
              <w:rPr>
                <w:rFonts w:ascii="Arial" w:hAnsi="Arial" w:cs="Arial"/>
                <w:b/>
                <w:dstrike/>
                <w:kern w:val="2"/>
                <w:sz w:val="15"/>
                <w:szCs w:val="15"/>
              </w:rPr>
              <w:t>fatturato annuo</w:t>
            </w:r>
            <w:r w:rsidRPr="002C4C53">
              <w:rPr>
                <w:rFonts w:ascii="Arial" w:hAnsi="Arial" w:cs="Arial"/>
                <w:dstrike/>
                <w:kern w:val="2"/>
                <w:sz w:val="15"/>
                <w:szCs w:val="15"/>
              </w:rPr>
              <w:t xml:space="preserve"> ("generale") dell'operatore economico per il numero di esercizi richiesto nell'avviso o bando pertinente o nei documenti di gara è il seguente</w:t>
            </w:r>
            <w:r w:rsidRPr="002C4C53">
              <w:rPr>
                <w:rFonts w:ascii="Arial" w:hAnsi="Arial" w:cs="Arial"/>
                <w:b/>
                <w:dstrike/>
                <w:kern w:val="2"/>
                <w:sz w:val="15"/>
                <w:szCs w:val="15"/>
              </w:rPr>
              <w:t>:</w:t>
            </w:r>
          </w:p>
          <w:p w:rsidR="00A23B3E" w:rsidRPr="002C4C53" w:rsidRDefault="00A23B3E">
            <w:pPr>
              <w:ind w:left="284" w:hanging="284"/>
              <w:rPr>
                <w:rFonts w:ascii="Arial" w:hAnsi="Arial" w:cs="Arial"/>
                <w:b/>
                <w:dstrike/>
                <w:kern w:val="2"/>
                <w:sz w:val="12"/>
                <w:szCs w:val="12"/>
              </w:rPr>
            </w:pPr>
          </w:p>
          <w:p w:rsidR="00A23B3E" w:rsidRPr="002C4C53" w:rsidRDefault="00A23B3E">
            <w:pPr>
              <w:ind w:left="284" w:hanging="284"/>
              <w:rPr>
                <w:rFonts w:ascii="Arial" w:hAnsi="Arial" w:cs="Arial"/>
                <w:dstrike/>
                <w:kern w:val="2"/>
                <w:sz w:val="12"/>
                <w:szCs w:val="12"/>
              </w:rPr>
            </w:pPr>
            <w:r w:rsidRPr="002C4C53">
              <w:rPr>
                <w:rFonts w:ascii="Arial" w:hAnsi="Arial" w:cs="Arial"/>
                <w:b/>
                <w:dstrike/>
                <w:kern w:val="2"/>
                <w:sz w:val="15"/>
                <w:szCs w:val="15"/>
              </w:rPr>
              <w:t>e/o,</w:t>
            </w:r>
          </w:p>
          <w:p w:rsidR="00A23B3E" w:rsidRPr="002C4C53" w:rsidRDefault="00A23B3E">
            <w:pPr>
              <w:ind w:left="284" w:hanging="142"/>
              <w:rPr>
                <w:rFonts w:ascii="Arial" w:hAnsi="Arial" w:cs="Arial"/>
                <w:dstrike/>
                <w:kern w:val="2"/>
                <w:sz w:val="12"/>
                <w:szCs w:val="12"/>
              </w:rPr>
            </w:pPr>
          </w:p>
          <w:p w:rsidR="00A23B3E" w:rsidRPr="002C4C53" w:rsidRDefault="00A23B3E">
            <w:pPr>
              <w:ind w:left="284" w:hanging="284"/>
              <w:rPr>
                <w:rFonts w:ascii="Arial" w:hAnsi="Arial" w:cs="Arial"/>
                <w:dstrike/>
                <w:kern w:val="2"/>
                <w:sz w:val="15"/>
                <w:szCs w:val="15"/>
              </w:rPr>
            </w:pPr>
            <w:r w:rsidRPr="002C4C53">
              <w:rPr>
                <w:rFonts w:ascii="Arial" w:hAnsi="Arial" w:cs="Arial"/>
                <w:dstrike/>
                <w:kern w:val="2"/>
                <w:sz w:val="15"/>
                <w:szCs w:val="15"/>
              </w:rPr>
              <w:t xml:space="preserve">1b)  Il </w:t>
            </w:r>
            <w:r w:rsidRPr="002C4C53">
              <w:rPr>
                <w:rFonts w:ascii="Arial" w:hAnsi="Arial" w:cs="Arial"/>
                <w:b/>
                <w:dstrike/>
                <w:kern w:val="2"/>
                <w:sz w:val="15"/>
                <w:szCs w:val="15"/>
              </w:rPr>
              <w:t>fatturato annuo medio</w:t>
            </w:r>
            <w:r w:rsidRPr="002C4C53">
              <w:rPr>
                <w:rFonts w:ascii="Arial" w:hAnsi="Arial" w:cs="Arial"/>
                <w:dstrike/>
                <w:kern w:val="2"/>
                <w:sz w:val="15"/>
                <w:szCs w:val="15"/>
              </w:rPr>
              <w:t xml:space="preserve"> dell'operatore economico </w:t>
            </w:r>
            <w:r w:rsidRPr="002C4C53">
              <w:rPr>
                <w:rFonts w:ascii="Arial" w:hAnsi="Arial" w:cs="Arial"/>
                <w:b/>
                <w:dstrike/>
                <w:kern w:val="2"/>
                <w:sz w:val="15"/>
                <w:szCs w:val="15"/>
              </w:rPr>
              <w:t xml:space="preserve">per il numero di esercizi richiesto nell'avviso o bando pertinente o nei documenti di gara è il seguente </w:t>
            </w:r>
            <w:r w:rsidRPr="002C4C53">
              <w:rPr>
                <w:rFonts w:ascii="Arial" w:hAnsi="Arial" w:cs="Arial"/>
                <w:dstrike/>
                <w:kern w:val="2"/>
                <w:sz w:val="15"/>
                <w:szCs w:val="15"/>
              </w:rPr>
              <w:t>(</w:t>
            </w:r>
            <w:r w:rsidRPr="002C4C53">
              <w:rPr>
                <w:rStyle w:val="Rimandonotaapidipagina"/>
                <w:rFonts w:ascii="Arial" w:hAnsi="Arial" w:cs="Arial"/>
                <w:dstrike/>
                <w:kern w:val="2"/>
                <w:sz w:val="15"/>
                <w:szCs w:val="15"/>
              </w:rPr>
              <w:footnoteReference w:id="28"/>
            </w:r>
            <w:r w:rsidRPr="002C4C53">
              <w:rPr>
                <w:rFonts w:ascii="Arial" w:hAnsi="Arial" w:cs="Arial"/>
                <w:dstrike/>
                <w:kern w:val="2"/>
                <w:sz w:val="15"/>
                <w:szCs w:val="15"/>
              </w:rPr>
              <w:t>)</w:t>
            </w:r>
            <w:r w:rsidRPr="002C4C53">
              <w:rPr>
                <w:rFonts w:ascii="Arial" w:hAnsi="Arial" w:cs="Arial"/>
                <w:b/>
                <w:dstrike/>
                <w:kern w:val="2"/>
                <w:sz w:val="15"/>
                <w:szCs w:val="15"/>
              </w:rPr>
              <w:t>:</w:t>
            </w:r>
          </w:p>
          <w:p w:rsidR="00A23B3E" w:rsidRPr="002C4C53" w:rsidRDefault="00A23B3E">
            <w:pPr>
              <w:ind w:left="284" w:hanging="284"/>
              <w:rPr>
                <w:dstrike/>
                <w:kern w:val="2"/>
              </w:rPr>
            </w:pPr>
            <w:r w:rsidRPr="002C4C53">
              <w:rPr>
                <w:rFonts w:ascii="Arial" w:hAnsi="Arial" w:cs="Arial"/>
                <w:dstrike/>
                <w:kern w:val="2"/>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rFonts w:ascii="Arial" w:hAnsi="Arial" w:cs="Arial"/>
                <w:dstrike/>
                <w:kern w:val="2"/>
                <w:sz w:val="15"/>
                <w:szCs w:val="15"/>
              </w:rPr>
            </w:pPr>
            <w:r w:rsidRPr="002C4C53">
              <w:rPr>
                <w:rFonts w:ascii="Arial" w:hAnsi="Arial" w:cs="Arial"/>
                <w:dstrike/>
                <w:kern w:val="2"/>
                <w:sz w:val="15"/>
                <w:szCs w:val="15"/>
              </w:rPr>
              <w:t>esercizio:  [……] fatturato: [……] […] valuta</w:t>
            </w:r>
            <w:r w:rsidRPr="002C4C53">
              <w:rPr>
                <w:rFonts w:ascii="Arial" w:hAnsi="Arial" w:cs="Arial"/>
                <w:dstrike/>
                <w:kern w:val="2"/>
                <w:sz w:val="15"/>
                <w:szCs w:val="15"/>
              </w:rPr>
              <w:br/>
              <w:t>esercizio:  [……] fatturato: [……] […] valuta</w:t>
            </w:r>
            <w:r w:rsidRPr="002C4C53">
              <w:rPr>
                <w:rFonts w:ascii="Arial" w:hAnsi="Arial" w:cs="Arial"/>
                <w:dstrike/>
                <w:kern w:val="2"/>
                <w:sz w:val="15"/>
                <w:szCs w:val="15"/>
              </w:rPr>
              <w:br/>
              <w:t>esercizio:  [……] fatturato: [……] […] valuta</w:t>
            </w:r>
            <w:r w:rsidRPr="002C4C53">
              <w:rPr>
                <w:rFonts w:ascii="Arial" w:hAnsi="Arial" w:cs="Arial"/>
                <w:dstrike/>
                <w:kern w:val="2"/>
                <w:sz w:val="15"/>
                <w:szCs w:val="15"/>
              </w:rPr>
              <w:br/>
            </w:r>
            <w:r w:rsidRPr="002C4C53">
              <w:rPr>
                <w:rFonts w:ascii="Arial" w:hAnsi="Arial" w:cs="Arial"/>
                <w:dstrike/>
                <w:kern w:val="2"/>
                <w:sz w:val="15"/>
                <w:szCs w:val="15"/>
              </w:rPr>
              <w:br/>
            </w:r>
            <w:r w:rsidRPr="002C4C53">
              <w:rPr>
                <w:rFonts w:ascii="Arial" w:hAnsi="Arial" w:cs="Arial"/>
                <w:dstrike/>
                <w:kern w:val="2"/>
                <w:sz w:val="15"/>
                <w:szCs w:val="15"/>
              </w:rPr>
              <w:br/>
              <w:t>(numero di esercizi, fatturato medio)</w:t>
            </w:r>
            <w:r w:rsidRPr="002C4C53">
              <w:rPr>
                <w:rFonts w:ascii="Arial" w:hAnsi="Arial" w:cs="Arial"/>
                <w:b/>
                <w:dstrike/>
                <w:kern w:val="2"/>
                <w:sz w:val="15"/>
                <w:szCs w:val="15"/>
              </w:rPr>
              <w:t>:</w:t>
            </w:r>
            <w:r w:rsidRPr="002C4C53">
              <w:rPr>
                <w:rFonts w:ascii="Arial" w:hAnsi="Arial" w:cs="Arial"/>
                <w:dstrike/>
                <w:kern w:val="2"/>
                <w:sz w:val="15"/>
                <w:szCs w:val="15"/>
              </w:rPr>
              <w:t xml:space="preserve">  </w:t>
            </w:r>
          </w:p>
          <w:p w:rsidR="00A23B3E" w:rsidRPr="002C4C53" w:rsidRDefault="00A23B3E">
            <w:pPr>
              <w:rPr>
                <w:rFonts w:ascii="Arial" w:hAnsi="Arial" w:cs="Arial"/>
                <w:dstrike/>
                <w:kern w:val="2"/>
                <w:sz w:val="15"/>
                <w:szCs w:val="15"/>
              </w:rPr>
            </w:pPr>
            <w:r w:rsidRPr="002C4C53">
              <w:rPr>
                <w:rFonts w:ascii="Arial" w:hAnsi="Arial" w:cs="Arial"/>
                <w:dstrike/>
                <w:kern w:val="2"/>
                <w:sz w:val="15"/>
                <w:szCs w:val="15"/>
              </w:rPr>
              <w:t>[……], [……] […] valuta</w:t>
            </w:r>
          </w:p>
          <w:p w:rsidR="00A23B3E" w:rsidRPr="002C4C53" w:rsidRDefault="00A23B3E">
            <w:pPr>
              <w:rPr>
                <w:rFonts w:ascii="Arial" w:hAnsi="Arial" w:cs="Arial"/>
                <w:dstrike/>
                <w:kern w:val="2"/>
                <w:sz w:val="15"/>
                <w:szCs w:val="15"/>
              </w:rPr>
            </w:pPr>
          </w:p>
          <w:p w:rsidR="00A23B3E" w:rsidRPr="002C4C53" w:rsidRDefault="00A23B3E">
            <w:pPr>
              <w:rPr>
                <w:rFonts w:ascii="Arial" w:hAnsi="Arial" w:cs="Arial"/>
                <w:dstrike/>
                <w:kern w:val="2"/>
                <w:sz w:val="15"/>
                <w:szCs w:val="15"/>
              </w:rPr>
            </w:pPr>
          </w:p>
          <w:p w:rsidR="00A23B3E" w:rsidRPr="002C4C53" w:rsidRDefault="00A23B3E">
            <w:pPr>
              <w:rPr>
                <w:rFonts w:ascii="Arial" w:hAnsi="Arial" w:cs="Arial"/>
                <w:dstrike/>
                <w:kern w:val="2"/>
                <w:sz w:val="15"/>
                <w:szCs w:val="15"/>
              </w:rPr>
            </w:pPr>
            <w:r w:rsidRPr="002C4C53">
              <w:rPr>
                <w:rFonts w:ascii="Arial" w:hAnsi="Arial" w:cs="Arial"/>
                <w:dstrike/>
                <w:kern w:val="2"/>
                <w:sz w:val="15"/>
                <w:szCs w:val="15"/>
              </w:rPr>
              <w:t xml:space="preserve">(indirizzo web, autorità o organismo di emanazione, riferimento preciso della documentazione): </w:t>
            </w:r>
          </w:p>
          <w:p w:rsidR="00A23B3E" w:rsidRPr="002C4C53" w:rsidRDefault="00A23B3E">
            <w:pPr>
              <w:rPr>
                <w:dstrike/>
                <w:kern w:val="2"/>
              </w:rPr>
            </w:pPr>
            <w:r w:rsidRPr="002C4C53">
              <w:rPr>
                <w:rFonts w:ascii="Arial" w:hAnsi="Arial" w:cs="Arial"/>
                <w:dstrike/>
                <w:kern w:val="2"/>
                <w:sz w:val="15"/>
                <w:szCs w:val="15"/>
              </w:rPr>
              <w:t>[…….…][……..…][……..…]</w:t>
            </w:r>
          </w:p>
        </w:tc>
      </w:tr>
      <w:tr w:rsidR="00A23B3E" w:rsidRPr="002C4C5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rsidP="00BF74E1">
            <w:pPr>
              <w:ind w:left="284" w:hanging="284"/>
              <w:jc w:val="both"/>
              <w:rPr>
                <w:rFonts w:ascii="Arial" w:hAnsi="Arial" w:cs="Arial"/>
                <w:b/>
                <w:dstrike/>
                <w:kern w:val="2"/>
                <w:sz w:val="15"/>
                <w:szCs w:val="15"/>
              </w:rPr>
            </w:pPr>
            <w:r w:rsidRPr="002C4C53">
              <w:rPr>
                <w:rFonts w:ascii="Arial" w:hAnsi="Arial" w:cs="Arial"/>
                <w:dstrike/>
                <w:kern w:val="2"/>
                <w:sz w:val="15"/>
                <w:szCs w:val="15"/>
              </w:rPr>
              <w:t xml:space="preserve">2a)  Il </w:t>
            </w:r>
            <w:r w:rsidRPr="002C4C53">
              <w:rPr>
                <w:rFonts w:ascii="Arial" w:hAnsi="Arial" w:cs="Arial"/>
                <w:b/>
                <w:dstrike/>
                <w:kern w:val="2"/>
                <w:sz w:val="15"/>
                <w:szCs w:val="15"/>
              </w:rPr>
              <w:t>fatturato</w:t>
            </w:r>
            <w:r w:rsidRPr="002C4C53">
              <w:rPr>
                <w:rFonts w:ascii="Arial" w:hAnsi="Arial" w:cs="Arial"/>
                <w:dstrike/>
                <w:kern w:val="2"/>
                <w:sz w:val="15"/>
                <w:szCs w:val="15"/>
              </w:rPr>
              <w:t xml:space="preserve"> annuo ("specifico") dell'operatore economico</w:t>
            </w:r>
            <w:r w:rsidRPr="002C4C53">
              <w:rPr>
                <w:rFonts w:ascii="Arial" w:hAnsi="Arial" w:cs="Arial"/>
                <w:b/>
                <w:dstrike/>
                <w:kern w:val="2"/>
                <w:sz w:val="15"/>
                <w:szCs w:val="15"/>
              </w:rPr>
              <w:t xml:space="preserve"> nel settore di attività oggetto dell'appalto</w:t>
            </w:r>
            <w:r w:rsidRPr="002C4C53">
              <w:rPr>
                <w:rFonts w:ascii="Arial" w:hAnsi="Arial" w:cs="Arial"/>
                <w:dstrike/>
                <w:kern w:val="2"/>
                <w:sz w:val="15"/>
                <w:szCs w:val="15"/>
              </w:rPr>
              <w:t xml:space="preserve"> e specificato nell'avviso o bando pertinente o nei documenti di gara per il numero di esercizi richiesto è il seguente:</w:t>
            </w:r>
          </w:p>
          <w:p w:rsidR="00A23B3E" w:rsidRPr="002C4C53" w:rsidRDefault="00A23B3E">
            <w:pPr>
              <w:rPr>
                <w:rFonts w:ascii="Arial" w:hAnsi="Arial" w:cs="Arial"/>
                <w:dstrike/>
                <w:kern w:val="2"/>
                <w:sz w:val="15"/>
                <w:szCs w:val="15"/>
              </w:rPr>
            </w:pPr>
            <w:r w:rsidRPr="002C4C53">
              <w:rPr>
                <w:rFonts w:ascii="Arial" w:hAnsi="Arial" w:cs="Arial"/>
                <w:b/>
                <w:dstrike/>
                <w:kern w:val="2"/>
                <w:sz w:val="15"/>
                <w:szCs w:val="15"/>
              </w:rPr>
              <w:t>e/o,</w:t>
            </w:r>
          </w:p>
          <w:p w:rsidR="00A23B3E" w:rsidRPr="002C4C53" w:rsidRDefault="00A23B3E" w:rsidP="00BF74E1">
            <w:pPr>
              <w:ind w:left="284" w:hanging="284"/>
              <w:jc w:val="both"/>
              <w:rPr>
                <w:rFonts w:ascii="Arial" w:hAnsi="Arial" w:cs="Arial"/>
                <w:dstrike/>
                <w:kern w:val="2"/>
                <w:sz w:val="15"/>
                <w:szCs w:val="15"/>
              </w:rPr>
            </w:pPr>
            <w:r w:rsidRPr="002C4C53">
              <w:rPr>
                <w:rFonts w:ascii="Arial" w:hAnsi="Arial" w:cs="Arial"/>
                <w:dstrike/>
                <w:kern w:val="2"/>
                <w:sz w:val="15"/>
                <w:szCs w:val="15"/>
              </w:rPr>
              <w:t xml:space="preserve">2b) Il </w:t>
            </w:r>
            <w:r w:rsidRPr="002C4C53">
              <w:rPr>
                <w:rFonts w:ascii="Arial" w:hAnsi="Arial" w:cs="Arial"/>
                <w:b/>
                <w:dstrike/>
                <w:kern w:val="2"/>
                <w:sz w:val="15"/>
                <w:szCs w:val="15"/>
              </w:rPr>
              <w:t>fatturato annuo medio</w:t>
            </w:r>
            <w:r w:rsidRPr="002C4C53">
              <w:rPr>
                <w:rFonts w:ascii="Arial" w:hAnsi="Arial" w:cs="Arial"/>
                <w:dstrike/>
                <w:kern w:val="2"/>
                <w:sz w:val="15"/>
                <w:szCs w:val="15"/>
              </w:rPr>
              <w:t xml:space="preserve"> dell'operatore economico </w:t>
            </w:r>
            <w:r w:rsidRPr="002C4C53">
              <w:rPr>
                <w:rFonts w:ascii="Arial" w:hAnsi="Arial" w:cs="Arial"/>
                <w:b/>
                <w:dstrike/>
                <w:kern w:val="2"/>
                <w:sz w:val="15"/>
                <w:szCs w:val="15"/>
              </w:rPr>
              <w:t xml:space="preserve">nel settore e per il numero di esercizi specificato nell'avviso o bando pertinente o nei documenti di gara è il seguente </w:t>
            </w:r>
            <w:r w:rsidRPr="002C4C53">
              <w:rPr>
                <w:rFonts w:ascii="Arial" w:hAnsi="Arial" w:cs="Arial"/>
                <w:dstrike/>
                <w:kern w:val="2"/>
                <w:sz w:val="15"/>
                <w:szCs w:val="15"/>
              </w:rPr>
              <w:t>(</w:t>
            </w:r>
            <w:r w:rsidRPr="002C4C53">
              <w:rPr>
                <w:rStyle w:val="Rimandonotaapidipagina"/>
                <w:rFonts w:ascii="Arial" w:hAnsi="Arial" w:cs="Arial"/>
                <w:dstrike/>
                <w:kern w:val="2"/>
                <w:sz w:val="15"/>
                <w:szCs w:val="15"/>
              </w:rPr>
              <w:footnoteReference w:id="29"/>
            </w:r>
            <w:r w:rsidRPr="002C4C53">
              <w:rPr>
                <w:rFonts w:ascii="Arial" w:hAnsi="Arial" w:cs="Arial"/>
                <w:dstrike/>
                <w:kern w:val="2"/>
                <w:sz w:val="15"/>
                <w:szCs w:val="15"/>
              </w:rPr>
              <w:t>)</w:t>
            </w:r>
            <w:r w:rsidRPr="002C4C53">
              <w:rPr>
                <w:rFonts w:ascii="Arial" w:hAnsi="Arial" w:cs="Arial"/>
                <w:b/>
                <w:dstrike/>
                <w:kern w:val="2"/>
                <w:sz w:val="15"/>
                <w:szCs w:val="15"/>
              </w:rPr>
              <w:t>:</w:t>
            </w:r>
          </w:p>
          <w:p w:rsidR="00A23B3E" w:rsidRPr="002C4C53" w:rsidRDefault="00A23B3E">
            <w:pPr>
              <w:rPr>
                <w:dstrike/>
                <w:kern w:val="2"/>
              </w:rPr>
            </w:pPr>
            <w:r w:rsidRPr="002C4C53">
              <w:rPr>
                <w:rFonts w:ascii="Arial" w:hAnsi="Arial" w:cs="Arial"/>
                <w:dstrike/>
                <w:kern w:val="2"/>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rFonts w:ascii="Arial" w:hAnsi="Arial" w:cs="Arial"/>
                <w:dstrike/>
                <w:kern w:val="2"/>
                <w:sz w:val="15"/>
                <w:szCs w:val="15"/>
              </w:rPr>
            </w:pPr>
            <w:r w:rsidRPr="002C4C53">
              <w:rPr>
                <w:rFonts w:ascii="Arial" w:hAnsi="Arial" w:cs="Arial"/>
                <w:dstrike/>
                <w:kern w:val="2"/>
                <w:sz w:val="15"/>
                <w:szCs w:val="15"/>
              </w:rPr>
              <w:t>esercizio: [……] fatturato: [……] […]valuta</w:t>
            </w:r>
            <w:r w:rsidRPr="002C4C53">
              <w:rPr>
                <w:rFonts w:ascii="Arial" w:hAnsi="Arial" w:cs="Arial"/>
                <w:dstrike/>
                <w:kern w:val="2"/>
                <w:sz w:val="15"/>
                <w:szCs w:val="15"/>
              </w:rPr>
              <w:br/>
              <w:t>esercizio: [……] fatturato: [……] […]valuta</w:t>
            </w:r>
            <w:r w:rsidRPr="002C4C53">
              <w:rPr>
                <w:rFonts w:ascii="Arial" w:hAnsi="Arial" w:cs="Arial"/>
                <w:dstrike/>
                <w:kern w:val="2"/>
                <w:sz w:val="15"/>
                <w:szCs w:val="15"/>
              </w:rPr>
              <w:br/>
              <w:t>esercizio: [……] fatturato: [……] […]valuta</w:t>
            </w:r>
            <w:r w:rsidRPr="002C4C53">
              <w:rPr>
                <w:rFonts w:ascii="Arial" w:hAnsi="Arial" w:cs="Arial"/>
                <w:dstrike/>
                <w:kern w:val="2"/>
                <w:sz w:val="15"/>
                <w:szCs w:val="15"/>
              </w:rPr>
              <w:br/>
            </w:r>
            <w:r w:rsidRPr="002C4C53">
              <w:rPr>
                <w:rFonts w:ascii="Arial" w:hAnsi="Arial" w:cs="Arial"/>
                <w:dstrike/>
                <w:kern w:val="2"/>
                <w:sz w:val="15"/>
                <w:szCs w:val="15"/>
              </w:rPr>
              <w:br/>
            </w:r>
            <w:r w:rsidRPr="002C4C53">
              <w:rPr>
                <w:rFonts w:ascii="Arial" w:hAnsi="Arial" w:cs="Arial"/>
                <w:dstrike/>
                <w:kern w:val="2"/>
                <w:sz w:val="15"/>
                <w:szCs w:val="15"/>
              </w:rPr>
              <w:br/>
            </w:r>
            <w:r w:rsidRPr="002C4C53">
              <w:rPr>
                <w:rFonts w:ascii="Arial" w:hAnsi="Arial" w:cs="Arial"/>
                <w:dstrike/>
                <w:kern w:val="2"/>
                <w:sz w:val="15"/>
                <w:szCs w:val="15"/>
              </w:rPr>
              <w:br/>
              <w:t>(numero di esercizi, fatturato medio)</w:t>
            </w:r>
            <w:r w:rsidRPr="002C4C53">
              <w:rPr>
                <w:rFonts w:ascii="Arial" w:hAnsi="Arial" w:cs="Arial"/>
                <w:b/>
                <w:dstrike/>
                <w:kern w:val="2"/>
                <w:sz w:val="15"/>
                <w:szCs w:val="15"/>
              </w:rPr>
              <w:t>:</w:t>
            </w:r>
            <w:r w:rsidRPr="002C4C53">
              <w:rPr>
                <w:rFonts w:ascii="Arial" w:hAnsi="Arial" w:cs="Arial"/>
                <w:dstrike/>
                <w:kern w:val="2"/>
                <w:sz w:val="15"/>
                <w:szCs w:val="15"/>
              </w:rPr>
              <w:t xml:space="preserve"> </w:t>
            </w:r>
          </w:p>
          <w:p w:rsidR="00A23B3E" w:rsidRPr="002C4C53" w:rsidRDefault="00A23B3E">
            <w:pPr>
              <w:rPr>
                <w:rFonts w:ascii="Arial" w:hAnsi="Arial" w:cs="Arial"/>
                <w:dstrike/>
                <w:kern w:val="2"/>
                <w:sz w:val="15"/>
                <w:szCs w:val="15"/>
              </w:rPr>
            </w:pPr>
            <w:r w:rsidRPr="002C4C53">
              <w:rPr>
                <w:rFonts w:ascii="Arial" w:hAnsi="Arial" w:cs="Arial"/>
                <w:dstrike/>
                <w:kern w:val="2"/>
                <w:sz w:val="15"/>
                <w:szCs w:val="15"/>
              </w:rPr>
              <w:t>[……], [……] […] valuta</w:t>
            </w:r>
          </w:p>
          <w:p w:rsidR="00A23B3E" w:rsidRPr="002C4C53" w:rsidRDefault="00A23B3E">
            <w:pPr>
              <w:rPr>
                <w:rFonts w:ascii="Arial" w:hAnsi="Arial" w:cs="Arial"/>
                <w:dstrike/>
                <w:kern w:val="2"/>
                <w:sz w:val="15"/>
                <w:szCs w:val="15"/>
              </w:rPr>
            </w:pPr>
            <w:r w:rsidRPr="002C4C53">
              <w:rPr>
                <w:rFonts w:ascii="Arial" w:hAnsi="Arial" w:cs="Arial"/>
                <w:dstrike/>
                <w:kern w:val="2"/>
                <w:sz w:val="15"/>
                <w:szCs w:val="15"/>
              </w:rPr>
              <w:br/>
              <w:t xml:space="preserve">(indirizzo web, autorità o organismo di emanazione, riferimento preciso della documentazione): </w:t>
            </w:r>
          </w:p>
          <w:p w:rsidR="00A23B3E" w:rsidRPr="002C4C53" w:rsidRDefault="00A23B3E">
            <w:pPr>
              <w:rPr>
                <w:dstrike/>
                <w:kern w:val="2"/>
              </w:rPr>
            </w:pPr>
            <w:r w:rsidRPr="002C4C53">
              <w:rPr>
                <w:rFonts w:ascii="Arial" w:hAnsi="Arial" w:cs="Arial"/>
                <w:dstrike/>
                <w:kern w:val="2"/>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rsidP="00BF74E1">
            <w:pPr>
              <w:jc w:val="both"/>
              <w:rPr>
                <w:dstrike/>
                <w:kern w:val="15"/>
              </w:rPr>
            </w:pPr>
            <w:r w:rsidRPr="002C4C53">
              <w:rPr>
                <w:rFonts w:ascii="Arial" w:hAnsi="Arial" w:cs="Arial"/>
                <w:dstrike/>
                <w:kern w:val="15"/>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dstrike/>
                <w:kern w:val="15"/>
              </w:rPr>
            </w:pPr>
            <w:r w:rsidRPr="002C4C53">
              <w:rPr>
                <w:rFonts w:ascii="Arial" w:hAnsi="Arial" w:cs="Arial"/>
                <w:dstrike/>
                <w:kern w:val="15"/>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2C4C53" w:rsidRDefault="00A23B3E" w:rsidP="00BF74E1">
            <w:pPr>
              <w:pStyle w:val="Paragrafoelenco1"/>
              <w:numPr>
                <w:ilvl w:val="0"/>
                <w:numId w:val="4"/>
              </w:numPr>
              <w:ind w:left="284" w:hanging="284"/>
              <w:jc w:val="both"/>
              <w:rPr>
                <w:rFonts w:ascii="Arial" w:hAnsi="Arial" w:cs="Arial"/>
                <w:dstrike/>
                <w:kern w:val="15"/>
                <w:sz w:val="15"/>
                <w:szCs w:val="15"/>
              </w:rPr>
            </w:pPr>
            <w:r w:rsidRPr="002C4C53">
              <w:rPr>
                <w:rFonts w:ascii="Arial" w:hAnsi="Arial" w:cs="Arial"/>
                <w:dstrike/>
                <w:kern w:val="15"/>
                <w:sz w:val="15"/>
                <w:szCs w:val="15"/>
              </w:rPr>
              <w:t xml:space="preserve">Per quanto riguarda gli </w:t>
            </w:r>
            <w:r w:rsidRPr="002C4C53">
              <w:rPr>
                <w:rFonts w:ascii="Arial" w:hAnsi="Arial" w:cs="Arial"/>
                <w:b/>
                <w:dstrike/>
                <w:kern w:val="15"/>
                <w:sz w:val="15"/>
                <w:szCs w:val="15"/>
              </w:rPr>
              <w:t xml:space="preserve">indici finanziari </w:t>
            </w:r>
            <w:r w:rsidRPr="002C4C53">
              <w:rPr>
                <w:rFonts w:ascii="Arial" w:hAnsi="Arial" w:cs="Arial"/>
                <w:dstrike/>
                <w:kern w:val="15"/>
                <w:sz w:val="15"/>
                <w:szCs w:val="15"/>
              </w:rPr>
              <w:t>(</w:t>
            </w:r>
            <w:r w:rsidRPr="002C4C53">
              <w:rPr>
                <w:rStyle w:val="Rimandonotaapidipagina"/>
                <w:rFonts w:ascii="Arial" w:hAnsi="Arial" w:cs="Arial"/>
                <w:dstrike/>
                <w:kern w:val="15"/>
                <w:sz w:val="15"/>
                <w:szCs w:val="15"/>
              </w:rPr>
              <w:footnoteReference w:id="30"/>
            </w:r>
            <w:r w:rsidRPr="002C4C53">
              <w:rPr>
                <w:rFonts w:ascii="Arial" w:hAnsi="Arial" w:cs="Arial"/>
                <w:dstrike/>
                <w:kern w:val="15"/>
                <w:sz w:val="15"/>
                <w:szCs w:val="15"/>
              </w:rPr>
              <w:t>) specificati nell'avviso o bando pertinente o nei documenti di gar</w:t>
            </w:r>
            <w:r w:rsidRPr="002C4C53">
              <w:rPr>
                <w:rFonts w:ascii="Arial" w:hAnsi="Arial" w:cs="Arial"/>
                <w:dstrike/>
                <w:color w:val="000000"/>
                <w:kern w:val="15"/>
                <w:sz w:val="15"/>
                <w:szCs w:val="15"/>
              </w:rPr>
              <w:t xml:space="preserve">a ai sensi dell’art. 83 comma 4, lett. </w:t>
            </w:r>
            <w:r w:rsidRPr="002C4C53">
              <w:rPr>
                <w:rFonts w:ascii="Arial" w:hAnsi="Arial" w:cs="Arial"/>
                <w:i/>
                <w:dstrike/>
                <w:color w:val="000000"/>
                <w:kern w:val="15"/>
                <w:sz w:val="15"/>
                <w:szCs w:val="15"/>
              </w:rPr>
              <w:t>b)</w:t>
            </w:r>
            <w:r w:rsidRPr="002C4C53">
              <w:rPr>
                <w:rFonts w:ascii="Arial" w:hAnsi="Arial" w:cs="Arial"/>
                <w:dstrike/>
                <w:color w:val="000000"/>
                <w:kern w:val="15"/>
                <w:sz w:val="15"/>
                <w:szCs w:val="15"/>
              </w:rPr>
              <w:t xml:space="preserve">, del Codice, l'operatore economico dichiara che i valori attuali degli indici richiesti </w:t>
            </w:r>
            <w:r w:rsidRPr="002C4C53">
              <w:rPr>
                <w:rFonts w:ascii="Arial" w:hAnsi="Arial" w:cs="Arial"/>
                <w:dstrike/>
                <w:kern w:val="15"/>
                <w:sz w:val="15"/>
                <w:szCs w:val="15"/>
              </w:rPr>
              <w:t>sono i seguenti:</w:t>
            </w:r>
          </w:p>
          <w:p w:rsidR="00A23B3E" w:rsidRPr="002C4C53" w:rsidRDefault="00A23B3E">
            <w:pPr>
              <w:pStyle w:val="Paragrafoelenco1"/>
              <w:ind w:left="0"/>
              <w:rPr>
                <w:dstrike/>
                <w:kern w:val="15"/>
              </w:rPr>
            </w:pPr>
            <w:r w:rsidRPr="002C4C53">
              <w:rPr>
                <w:rFonts w:ascii="Arial" w:hAnsi="Arial" w:cs="Arial"/>
                <w:dstrike/>
                <w:kern w:val="15"/>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rFonts w:ascii="Arial" w:hAnsi="Arial" w:cs="Arial"/>
                <w:dstrike/>
                <w:kern w:val="15"/>
                <w:sz w:val="15"/>
                <w:szCs w:val="15"/>
              </w:rPr>
            </w:pPr>
            <w:r w:rsidRPr="002C4C53">
              <w:rPr>
                <w:rFonts w:ascii="Arial" w:hAnsi="Arial" w:cs="Arial"/>
                <w:dstrike/>
                <w:kern w:val="15"/>
                <w:sz w:val="15"/>
                <w:szCs w:val="15"/>
              </w:rPr>
              <w:t>(indicazione dell'indice richiesto, come rapporto tra x e y (</w:t>
            </w:r>
            <w:r w:rsidRPr="002C4C53">
              <w:rPr>
                <w:rStyle w:val="Rimandonotaapidipagina"/>
                <w:rFonts w:ascii="Arial" w:hAnsi="Arial" w:cs="Arial"/>
                <w:dstrike/>
                <w:kern w:val="15"/>
                <w:sz w:val="15"/>
                <w:szCs w:val="15"/>
              </w:rPr>
              <w:footnoteReference w:id="31"/>
            </w:r>
            <w:r w:rsidRPr="002C4C53">
              <w:rPr>
                <w:rFonts w:ascii="Arial" w:hAnsi="Arial" w:cs="Arial"/>
                <w:dstrike/>
                <w:kern w:val="15"/>
                <w:sz w:val="15"/>
                <w:szCs w:val="15"/>
              </w:rPr>
              <w:t>), e valore)</w:t>
            </w:r>
            <w:r w:rsidRPr="002C4C53">
              <w:rPr>
                <w:rFonts w:ascii="Arial" w:hAnsi="Arial" w:cs="Arial"/>
                <w:dstrike/>
                <w:kern w:val="15"/>
                <w:sz w:val="15"/>
                <w:szCs w:val="15"/>
              </w:rPr>
              <w:br/>
              <w:t>[……], [……] (</w:t>
            </w:r>
            <w:r w:rsidRPr="002C4C53">
              <w:rPr>
                <w:rStyle w:val="Rimandonotaapidipagina"/>
                <w:rFonts w:ascii="Arial" w:hAnsi="Arial" w:cs="Arial"/>
                <w:dstrike/>
                <w:kern w:val="15"/>
                <w:sz w:val="15"/>
                <w:szCs w:val="15"/>
              </w:rPr>
              <w:footnoteReference w:id="32"/>
            </w:r>
            <w:r w:rsidRPr="002C4C53">
              <w:rPr>
                <w:rFonts w:ascii="Arial" w:hAnsi="Arial" w:cs="Arial"/>
                <w:dstrike/>
                <w:kern w:val="15"/>
                <w:sz w:val="15"/>
                <w:szCs w:val="15"/>
              </w:rPr>
              <w:t>)</w:t>
            </w:r>
            <w:r w:rsidRPr="002C4C53">
              <w:rPr>
                <w:rFonts w:ascii="Arial" w:hAnsi="Arial" w:cs="Arial"/>
                <w:dstrike/>
                <w:kern w:val="15"/>
                <w:sz w:val="15"/>
                <w:szCs w:val="15"/>
              </w:rPr>
              <w:br/>
            </w:r>
            <w:r w:rsidRPr="002C4C53">
              <w:rPr>
                <w:rFonts w:ascii="Arial" w:hAnsi="Arial" w:cs="Arial"/>
                <w:i/>
                <w:dstrike/>
                <w:kern w:val="15"/>
                <w:sz w:val="15"/>
                <w:szCs w:val="15"/>
              </w:rPr>
              <w:br/>
            </w:r>
            <w:r w:rsidRPr="002C4C53">
              <w:rPr>
                <w:rFonts w:ascii="Arial" w:hAnsi="Arial" w:cs="Arial"/>
                <w:dstrike/>
                <w:kern w:val="15"/>
                <w:sz w:val="15"/>
                <w:szCs w:val="15"/>
              </w:rPr>
              <w:t>(indirizzo web, autorità o organismo di emanazione, riferimento preciso della documentazione):</w:t>
            </w:r>
            <w:r w:rsidRPr="002C4C53">
              <w:rPr>
                <w:rFonts w:ascii="Arial" w:hAnsi="Arial" w:cs="Arial"/>
                <w:i/>
                <w:dstrike/>
                <w:kern w:val="15"/>
                <w:sz w:val="15"/>
                <w:szCs w:val="15"/>
              </w:rPr>
              <w:t xml:space="preserve"> </w:t>
            </w:r>
          </w:p>
          <w:p w:rsidR="00A23B3E" w:rsidRPr="002C4C53" w:rsidRDefault="00A23B3E">
            <w:pPr>
              <w:rPr>
                <w:dstrike/>
                <w:kern w:val="15"/>
              </w:rPr>
            </w:pPr>
            <w:r w:rsidRPr="002C4C53">
              <w:rPr>
                <w:rFonts w:ascii="Arial" w:hAnsi="Arial" w:cs="Arial"/>
                <w:dstrike/>
                <w:kern w:val="15"/>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rsidP="00F351F0">
            <w:pPr>
              <w:pStyle w:val="Paragrafoelenco1"/>
              <w:numPr>
                <w:ilvl w:val="0"/>
                <w:numId w:val="4"/>
              </w:numPr>
              <w:ind w:left="284" w:hanging="284"/>
              <w:rPr>
                <w:rStyle w:val="NormalBoldChar"/>
                <w:rFonts w:ascii="Arial" w:eastAsia="Calibri" w:hAnsi="Arial" w:cs="Arial"/>
                <w:b w:val="0"/>
                <w:dstrike/>
                <w:kern w:val="15"/>
                <w:sz w:val="15"/>
                <w:szCs w:val="15"/>
              </w:rPr>
            </w:pPr>
            <w:r w:rsidRPr="002C4C53">
              <w:rPr>
                <w:rFonts w:ascii="Arial" w:hAnsi="Arial" w:cs="Arial"/>
                <w:dstrike/>
                <w:kern w:val="15"/>
                <w:sz w:val="15"/>
                <w:szCs w:val="15"/>
              </w:rPr>
              <w:t xml:space="preserve">L'importo assicurato </w:t>
            </w:r>
            <w:r w:rsidRPr="002C4C53">
              <w:rPr>
                <w:rFonts w:ascii="Arial" w:hAnsi="Arial" w:cs="Arial"/>
                <w:dstrike/>
                <w:color w:val="000000"/>
                <w:kern w:val="15"/>
                <w:sz w:val="15"/>
                <w:szCs w:val="15"/>
              </w:rPr>
              <w:t xml:space="preserve">dalla </w:t>
            </w:r>
            <w:r w:rsidRPr="002C4C53">
              <w:rPr>
                <w:rFonts w:ascii="Arial" w:hAnsi="Arial" w:cs="Arial"/>
                <w:b/>
                <w:dstrike/>
                <w:color w:val="000000"/>
                <w:kern w:val="15"/>
                <w:sz w:val="15"/>
                <w:szCs w:val="15"/>
              </w:rPr>
              <w:t>copertura contro i rischi professional</w:t>
            </w:r>
            <w:r w:rsidRPr="002C4C53">
              <w:rPr>
                <w:rFonts w:ascii="Arial" w:hAnsi="Arial" w:cs="Arial"/>
                <w:dstrike/>
                <w:color w:val="000000"/>
                <w:kern w:val="15"/>
                <w:sz w:val="15"/>
                <w:szCs w:val="15"/>
              </w:rPr>
              <w:t xml:space="preserve">i è il seguente (articolo 83, comma 4, lettera </w:t>
            </w:r>
            <w:r w:rsidRPr="002C4C53">
              <w:rPr>
                <w:rFonts w:ascii="Arial" w:hAnsi="Arial" w:cs="Arial"/>
                <w:i/>
                <w:dstrike/>
                <w:color w:val="000000"/>
                <w:kern w:val="15"/>
                <w:sz w:val="15"/>
                <w:szCs w:val="15"/>
              </w:rPr>
              <w:t>c)</w:t>
            </w:r>
            <w:r w:rsidRPr="002C4C53">
              <w:rPr>
                <w:rFonts w:ascii="Arial" w:hAnsi="Arial" w:cs="Arial"/>
                <w:dstrike/>
                <w:color w:val="000000"/>
                <w:kern w:val="15"/>
                <w:sz w:val="15"/>
                <w:szCs w:val="15"/>
              </w:rPr>
              <w:t xml:space="preserve"> del Codice):</w:t>
            </w:r>
          </w:p>
          <w:p w:rsidR="00A23B3E" w:rsidRPr="002C4C53" w:rsidRDefault="00A23B3E">
            <w:pPr>
              <w:rPr>
                <w:dstrike/>
                <w:kern w:val="15"/>
              </w:rPr>
            </w:pPr>
            <w:r w:rsidRPr="002C4C53">
              <w:rPr>
                <w:rStyle w:val="NormalBoldChar"/>
                <w:rFonts w:ascii="Arial" w:eastAsia="Calibri" w:hAnsi="Arial" w:cs="Arial"/>
                <w:b w:val="0"/>
                <w:dstrike/>
                <w:kern w:val="15"/>
                <w:sz w:val="15"/>
                <w:szCs w:val="15"/>
              </w:rPr>
              <w:t xml:space="preserve">Se </w:t>
            </w:r>
            <w:r w:rsidRPr="002C4C53">
              <w:rPr>
                <w:rFonts w:ascii="Arial" w:hAnsi="Arial" w:cs="Arial"/>
                <w:dstrike/>
                <w:kern w:val="15"/>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rFonts w:ascii="Arial" w:hAnsi="Arial" w:cs="Arial"/>
                <w:dstrike/>
                <w:kern w:val="15"/>
                <w:sz w:val="15"/>
                <w:szCs w:val="15"/>
              </w:rPr>
            </w:pPr>
            <w:r w:rsidRPr="002C4C53">
              <w:rPr>
                <w:rFonts w:ascii="Arial" w:hAnsi="Arial" w:cs="Arial"/>
                <w:dstrike/>
                <w:kern w:val="15"/>
                <w:sz w:val="15"/>
                <w:szCs w:val="15"/>
              </w:rPr>
              <w:t>[……] […] valuta</w:t>
            </w:r>
          </w:p>
          <w:p w:rsidR="00A23B3E" w:rsidRPr="002C4C53" w:rsidRDefault="00A23B3E">
            <w:pPr>
              <w:spacing w:before="0" w:after="0"/>
              <w:rPr>
                <w:rFonts w:ascii="Arial" w:hAnsi="Arial" w:cs="Arial"/>
                <w:i/>
                <w:dstrike/>
                <w:kern w:val="15"/>
                <w:sz w:val="15"/>
                <w:szCs w:val="15"/>
              </w:rPr>
            </w:pPr>
            <w:r w:rsidRPr="002C4C53">
              <w:rPr>
                <w:rFonts w:ascii="Arial" w:hAnsi="Arial" w:cs="Arial"/>
                <w:dstrike/>
                <w:kern w:val="15"/>
                <w:sz w:val="15"/>
                <w:szCs w:val="15"/>
              </w:rPr>
              <w:br/>
              <w:t>(indirizzo web, autorità o organismo di emanazione, riferimento preciso della documentazione):</w:t>
            </w:r>
          </w:p>
          <w:p w:rsidR="00A23B3E" w:rsidRPr="002C4C53" w:rsidRDefault="00A23B3E">
            <w:pPr>
              <w:spacing w:before="0" w:after="0"/>
              <w:rPr>
                <w:dstrike/>
                <w:kern w:val="15"/>
              </w:rPr>
            </w:pPr>
            <w:r w:rsidRPr="002C4C53">
              <w:rPr>
                <w:rFonts w:ascii="Arial" w:hAnsi="Arial" w:cs="Arial"/>
                <w:i/>
                <w:dstrike/>
                <w:kern w:val="15"/>
                <w:sz w:val="15"/>
                <w:szCs w:val="15"/>
              </w:rPr>
              <w:t xml:space="preserve"> </w:t>
            </w:r>
            <w:r w:rsidRPr="002C4C53">
              <w:rPr>
                <w:rFonts w:ascii="Arial" w:hAnsi="Arial" w:cs="Arial"/>
                <w:dstrike/>
                <w:kern w:val="15"/>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2C4C53" w:rsidRDefault="00A23B3E" w:rsidP="008F12E6">
            <w:pPr>
              <w:pStyle w:val="Paragrafoelenco1"/>
              <w:numPr>
                <w:ilvl w:val="0"/>
                <w:numId w:val="4"/>
              </w:numPr>
              <w:ind w:left="284" w:hanging="284"/>
              <w:rPr>
                <w:rFonts w:ascii="Arial" w:hAnsi="Arial" w:cs="Arial"/>
                <w:dstrike/>
                <w:kern w:val="15"/>
                <w:sz w:val="15"/>
                <w:szCs w:val="15"/>
              </w:rPr>
            </w:pPr>
            <w:r w:rsidRPr="002C4C53">
              <w:rPr>
                <w:rFonts w:ascii="Arial" w:hAnsi="Arial" w:cs="Arial"/>
                <w:dstrike/>
                <w:kern w:val="15"/>
                <w:sz w:val="15"/>
                <w:szCs w:val="15"/>
              </w:rPr>
              <w:t xml:space="preserve">Per quanto riguarda gli </w:t>
            </w:r>
            <w:r w:rsidRPr="002C4C53">
              <w:rPr>
                <w:rFonts w:ascii="Arial" w:hAnsi="Arial" w:cs="Arial"/>
                <w:b/>
                <w:dstrike/>
                <w:kern w:val="15"/>
                <w:sz w:val="15"/>
                <w:szCs w:val="15"/>
              </w:rPr>
              <w:t>eventuali altri requisiti economici o finanziari</w:t>
            </w:r>
            <w:r w:rsidRPr="002C4C53">
              <w:rPr>
                <w:rFonts w:ascii="Arial" w:hAnsi="Arial" w:cs="Arial"/>
                <w:dstrike/>
                <w:kern w:val="15"/>
                <w:sz w:val="15"/>
                <w:szCs w:val="15"/>
              </w:rPr>
              <w:t xml:space="preserve"> specificati nell'avviso o bando pertinente o nei documenti di gara, l'operatore economico dichiara che:</w:t>
            </w:r>
            <w:r w:rsidRPr="002C4C53">
              <w:rPr>
                <w:rFonts w:ascii="Arial" w:hAnsi="Arial" w:cs="Arial"/>
                <w:dstrike/>
                <w:kern w:val="15"/>
                <w:sz w:val="15"/>
                <w:szCs w:val="15"/>
              </w:rPr>
              <w:br/>
            </w:r>
          </w:p>
          <w:p w:rsidR="00A23B3E" w:rsidRPr="002C4C53" w:rsidRDefault="00A23B3E">
            <w:pPr>
              <w:rPr>
                <w:dstrike/>
                <w:kern w:val="15"/>
              </w:rPr>
            </w:pPr>
            <w:r w:rsidRPr="002C4C53">
              <w:rPr>
                <w:rFonts w:ascii="Arial" w:hAnsi="Arial" w:cs="Arial"/>
                <w:dstrike/>
                <w:kern w:val="15"/>
                <w:sz w:val="15"/>
                <w:szCs w:val="15"/>
              </w:rPr>
              <w:t xml:space="preserve">Se la documentazione pertinente </w:t>
            </w:r>
            <w:r w:rsidRPr="002C4C53">
              <w:rPr>
                <w:rFonts w:ascii="Arial" w:hAnsi="Arial" w:cs="Arial"/>
                <w:b/>
                <w:dstrike/>
                <w:kern w:val="15"/>
                <w:sz w:val="15"/>
                <w:szCs w:val="15"/>
              </w:rPr>
              <w:t>eventualmente</w:t>
            </w:r>
            <w:r w:rsidRPr="002C4C53">
              <w:rPr>
                <w:rFonts w:ascii="Arial" w:hAnsi="Arial" w:cs="Arial"/>
                <w:dstrike/>
                <w:kern w:val="15"/>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2C4C53" w:rsidRDefault="00A23B3E">
            <w:pPr>
              <w:rPr>
                <w:rFonts w:ascii="Arial" w:hAnsi="Arial" w:cs="Arial"/>
                <w:dstrike/>
                <w:kern w:val="15"/>
                <w:sz w:val="15"/>
                <w:szCs w:val="15"/>
              </w:rPr>
            </w:pPr>
            <w:r w:rsidRPr="002C4C53">
              <w:rPr>
                <w:rFonts w:ascii="Arial" w:hAnsi="Arial" w:cs="Arial"/>
                <w:dstrike/>
                <w:kern w:val="15"/>
                <w:sz w:val="15"/>
                <w:szCs w:val="15"/>
              </w:rPr>
              <w:t>[……]</w:t>
            </w:r>
            <w:r w:rsidRPr="002C4C53">
              <w:rPr>
                <w:rFonts w:ascii="Arial" w:hAnsi="Arial" w:cs="Arial"/>
                <w:dstrike/>
                <w:kern w:val="15"/>
                <w:sz w:val="15"/>
                <w:szCs w:val="15"/>
              </w:rPr>
              <w:br/>
            </w:r>
            <w:r w:rsidRPr="002C4C53">
              <w:rPr>
                <w:rFonts w:ascii="Arial" w:hAnsi="Arial" w:cs="Arial"/>
                <w:dstrike/>
                <w:kern w:val="15"/>
                <w:sz w:val="15"/>
                <w:szCs w:val="15"/>
              </w:rPr>
              <w:br/>
            </w:r>
            <w:r w:rsidRPr="002C4C53">
              <w:rPr>
                <w:rFonts w:ascii="Arial" w:hAnsi="Arial" w:cs="Arial"/>
                <w:dstrike/>
                <w:kern w:val="15"/>
                <w:sz w:val="15"/>
                <w:szCs w:val="15"/>
              </w:rPr>
              <w:br/>
            </w:r>
          </w:p>
          <w:p w:rsidR="00A23B3E" w:rsidRPr="002C4C53" w:rsidRDefault="00A23B3E">
            <w:pPr>
              <w:rPr>
                <w:rFonts w:ascii="Arial" w:hAnsi="Arial" w:cs="Arial"/>
                <w:dstrike/>
                <w:kern w:val="15"/>
                <w:sz w:val="15"/>
                <w:szCs w:val="15"/>
              </w:rPr>
            </w:pPr>
            <w:r w:rsidRPr="002C4C53">
              <w:rPr>
                <w:rFonts w:ascii="Arial" w:hAnsi="Arial" w:cs="Arial"/>
                <w:dstrike/>
                <w:kern w:val="15"/>
                <w:sz w:val="15"/>
                <w:szCs w:val="15"/>
              </w:rPr>
              <w:t xml:space="preserve">(indirizzo web, autorità o organismo di emanazione, riferimento preciso della documentazione): </w:t>
            </w:r>
          </w:p>
          <w:p w:rsidR="00A23B3E" w:rsidRPr="002C4C53" w:rsidRDefault="00A23B3E">
            <w:pPr>
              <w:rPr>
                <w:dstrike/>
                <w:kern w:val="15"/>
              </w:rPr>
            </w:pPr>
            <w:r w:rsidRPr="002C4C53">
              <w:rPr>
                <w:rFonts w:ascii="Arial" w:hAnsi="Arial" w:cs="Arial"/>
                <w:dstrike/>
                <w:kern w:val="15"/>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5565C" w:rsidRDefault="00A23B3E">
      <w:pPr>
        <w:pStyle w:val="SectionTitle"/>
        <w:spacing w:before="0" w:after="0"/>
        <w:jc w:val="both"/>
        <w:rPr>
          <w:dstrike/>
          <w:color w:val="000000"/>
          <w:kern w:val="2"/>
          <w:sz w:val="16"/>
          <w:szCs w:val="16"/>
        </w:rPr>
      </w:pPr>
      <w:r w:rsidRPr="0035565C">
        <w:rPr>
          <w:rFonts w:ascii="Arial" w:hAnsi="Arial" w:cs="Arial"/>
          <w:b w:val="0"/>
          <w:caps/>
          <w:dstrike/>
          <w:kern w:val="2"/>
          <w:sz w:val="16"/>
          <w:szCs w:val="16"/>
        </w:rPr>
        <w:t xml:space="preserve">C: Capacità tecniche e </w:t>
      </w:r>
      <w:r w:rsidRPr="0035565C">
        <w:rPr>
          <w:rFonts w:ascii="Arial" w:hAnsi="Arial" w:cs="Arial"/>
          <w:b w:val="0"/>
          <w:caps/>
          <w:dstrike/>
          <w:color w:val="000000"/>
          <w:kern w:val="2"/>
          <w:sz w:val="16"/>
          <w:szCs w:val="16"/>
        </w:rPr>
        <w:t xml:space="preserve">professionali </w:t>
      </w:r>
      <w:r w:rsidRPr="0035565C">
        <w:rPr>
          <w:rFonts w:ascii="Arial" w:hAnsi="Arial" w:cs="Arial"/>
          <w:b w:val="0"/>
          <w:caps/>
          <w:dstrike/>
          <w:color w:val="000000"/>
          <w:kern w:val="2"/>
          <w:sz w:val="15"/>
          <w:szCs w:val="15"/>
        </w:rPr>
        <w:t>(A</w:t>
      </w:r>
      <w:r w:rsidRPr="0035565C">
        <w:rPr>
          <w:rFonts w:ascii="Arial" w:hAnsi="Arial" w:cs="Arial"/>
          <w:b w:val="0"/>
          <w:smallCaps w:val="0"/>
          <w:dstrike/>
          <w:color w:val="000000"/>
          <w:kern w:val="2"/>
          <w:sz w:val="16"/>
          <w:szCs w:val="16"/>
        </w:rPr>
        <w:t xml:space="preserve">rticolo 83, comma 1, lettera </w:t>
      </w:r>
      <w:r w:rsidRPr="0035565C">
        <w:rPr>
          <w:rFonts w:ascii="Arial" w:hAnsi="Arial" w:cs="Arial"/>
          <w:b w:val="0"/>
          <w:i/>
          <w:smallCaps w:val="0"/>
          <w:dstrike/>
          <w:color w:val="000000"/>
          <w:kern w:val="2"/>
          <w:sz w:val="16"/>
          <w:szCs w:val="16"/>
        </w:rPr>
        <w:t>c)</w:t>
      </w:r>
      <w:r w:rsidRPr="0035565C">
        <w:rPr>
          <w:rFonts w:ascii="Arial" w:hAnsi="Arial" w:cs="Arial"/>
          <w:b w:val="0"/>
          <w:smallCaps w:val="0"/>
          <w:dstrike/>
          <w:color w:val="000000"/>
          <w:kern w:val="2"/>
          <w:sz w:val="16"/>
          <w:szCs w:val="16"/>
        </w:rPr>
        <w:t>, del Codice)</w:t>
      </w:r>
    </w:p>
    <w:p w:rsidR="00A23B3E" w:rsidRPr="0035565C" w:rsidRDefault="00A23B3E">
      <w:pPr>
        <w:pStyle w:val="Titolo1"/>
        <w:spacing w:before="0" w:after="0"/>
        <w:ind w:left="850"/>
        <w:rPr>
          <w:dstrike/>
          <w:color w:val="000000"/>
          <w:kern w:val="2"/>
          <w:sz w:val="16"/>
          <w:szCs w:val="16"/>
        </w:rPr>
      </w:pPr>
    </w:p>
    <w:p w:rsidR="00A23B3E" w:rsidRPr="0035565C"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dstrike/>
          <w:color w:val="000000"/>
          <w:kern w:val="2"/>
          <w:sz w:val="15"/>
          <w:szCs w:val="15"/>
        </w:rPr>
      </w:pPr>
      <w:r w:rsidRPr="0035565C">
        <w:rPr>
          <w:rFonts w:ascii="Arial" w:hAnsi="Arial" w:cs="Arial"/>
          <w:b/>
          <w:dstrike/>
          <w:color w:val="000000"/>
          <w:w w:val="0"/>
          <w:kern w:val="2"/>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65C" w:rsidRDefault="00A23B3E">
            <w:pPr>
              <w:rPr>
                <w:dstrike/>
                <w:kern w:val="15"/>
              </w:rPr>
            </w:pPr>
            <w:bookmarkStart w:id="1" w:name="_DV_M4301"/>
            <w:bookmarkStart w:id="2" w:name="_DV_M4300"/>
            <w:bookmarkEnd w:id="1"/>
            <w:bookmarkEnd w:id="2"/>
            <w:r w:rsidRPr="0035565C">
              <w:rPr>
                <w:rFonts w:ascii="Arial" w:hAnsi="Arial" w:cs="Arial"/>
                <w:b/>
                <w:dstrike/>
                <w:kern w:val="15"/>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65C" w:rsidRDefault="00A23B3E">
            <w:pPr>
              <w:rPr>
                <w:dstrike/>
                <w:kern w:val="15"/>
              </w:rPr>
            </w:pPr>
            <w:r w:rsidRPr="0035565C">
              <w:rPr>
                <w:rFonts w:ascii="Arial" w:hAnsi="Arial" w:cs="Arial"/>
                <w:b/>
                <w:dstrike/>
                <w:kern w:val="15"/>
                <w:sz w:val="15"/>
                <w:szCs w:val="15"/>
              </w:rPr>
              <w:t>Risposta</w:t>
            </w:r>
            <w:r w:rsidRPr="0035565C">
              <w:rPr>
                <w:rFonts w:ascii="Arial" w:hAnsi="Arial" w:cs="Arial"/>
                <w:b/>
                <w:i/>
                <w:dstrike/>
                <w:kern w:val="15"/>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rFonts w:ascii="Arial" w:hAnsi="Arial" w:cs="Arial"/>
                <w:dstrike/>
                <w:sz w:val="15"/>
                <w:szCs w:val="15"/>
              </w:rPr>
            </w:pPr>
            <w:r w:rsidRPr="002C4C53">
              <w:rPr>
                <w:rFonts w:ascii="Arial" w:hAnsi="Arial" w:cs="Arial"/>
                <w:dstrike/>
                <w:color w:val="000000"/>
                <w:sz w:val="15"/>
                <w:szCs w:val="15"/>
              </w:rPr>
              <w:t xml:space="preserve">1a) Unicamente per gli </w:t>
            </w:r>
            <w:r w:rsidRPr="002C4C53">
              <w:rPr>
                <w:rFonts w:ascii="Arial" w:hAnsi="Arial" w:cs="Arial"/>
                <w:b/>
                <w:dstrike/>
                <w:color w:val="000000"/>
                <w:sz w:val="15"/>
                <w:szCs w:val="15"/>
              </w:rPr>
              <w:t xml:space="preserve">appalti pubblici di lavori, </w:t>
            </w:r>
            <w:r w:rsidRPr="002C4C53">
              <w:rPr>
                <w:rFonts w:ascii="Arial" w:hAnsi="Arial" w:cs="Arial"/>
                <w:dstrike/>
                <w:sz w:val="15"/>
                <w:szCs w:val="15"/>
              </w:rPr>
              <w:t>durante il periodo di riferimento(</w:t>
            </w:r>
            <w:r w:rsidRPr="002C4C53">
              <w:rPr>
                <w:rStyle w:val="Rimandonotaapidipagina"/>
                <w:rFonts w:ascii="Arial" w:hAnsi="Arial" w:cs="Arial"/>
                <w:dstrike/>
                <w:sz w:val="15"/>
                <w:szCs w:val="15"/>
              </w:rPr>
              <w:footnoteReference w:id="33"/>
            </w:r>
            <w:r w:rsidRPr="002C4C53">
              <w:rPr>
                <w:rFonts w:ascii="Arial" w:hAnsi="Arial" w:cs="Arial"/>
                <w:dstrike/>
                <w:sz w:val="15"/>
                <w:szCs w:val="15"/>
              </w:rPr>
              <w:t xml:space="preserve">) l'operatore economico </w:t>
            </w:r>
            <w:r w:rsidRPr="002C4C53">
              <w:rPr>
                <w:rFonts w:ascii="Arial" w:hAnsi="Arial" w:cs="Arial"/>
                <w:b/>
                <w:dstrike/>
                <w:sz w:val="15"/>
                <w:szCs w:val="15"/>
              </w:rPr>
              <w:t>ha eseguito i seguenti lavori del tipo specificato</w:t>
            </w:r>
            <w:r w:rsidRPr="002C4C53">
              <w:rPr>
                <w:rFonts w:ascii="Arial" w:hAnsi="Arial" w:cs="Arial"/>
                <w:dstrike/>
                <w:sz w:val="15"/>
                <w:szCs w:val="15"/>
              </w:rPr>
              <w:t xml:space="preserve">: </w:t>
            </w:r>
          </w:p>
          <w:p w:rsidR="00A23B3E" w:rsidRPr="002C4C53" w:rsidRDefault="00A23B3E">
            <w:pPr>
              <w:rPr>
                <w:dstrike/>
              </w:rPr>
            </w:pPr>
            <w:r w:rsidRPr="002C4C53">
              <w:rPr>
                <w:rFonts w:ascii="Arial" w:hAnsi="Arial" w:cs="Arial"/>
                <w:dstrike/>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rFonts w:ascii="Arial" w:hAnsi="Arial" w:cs="Arial"/>
                <w:dstrike/>
                <w:sz w:val="15"/>
                <w:szCs w:val="15"/>
              </w:rPr>
            </w:pPr>
            <w:r w:rsidRPr="002C4C53">
              <w:rPr>
                <w:rFonts w:ascii="Arial" w:hAnsi="Arial" w:cs="Arial"/>
                <w:dstrike/>
                <w:sz w:val="15"/>
                <w:szCs w:val="15"/>
              </w:rPr>
              <w:t>Numero di anni (periodo specificato nell'avviso o bando pertinente o nei documenti di gara): […]</w:t>
            </w:r>
            <w:r w:rsidRPr="002C4C53">
              <w:rPr>
                <w:rFonts w:ascii="Arial" w:hAnsi="Arial" w:cs="Arial"/>
                <w:dstrike/>
                <w:sz w:val="15"/>
                <w:szCs w:val="15"/>
              </w:rPr>
              <w:br/>
              <w:t>Lavori:  [……]</w:t>
            </w:r>
            <w:r w:rsidRPr="002C4C53">
              <w:rPr>
                <w:rFonts w:ascii="Arial" w:hAnsi="Arial" w:cs="Arial"/>
                <w:dstrike/>
                <w:sz w:val="15"/>
                <w:szCs w:val="15"/>
              </w:rPr>
              <w:br/>
            </w:r>
            <w:r w:rsidRPr="002C4C53">
              <w:rPr>
                <w:rFonts w:ascii="Arial" w:hAnsi="Arial" w:cs="Arial"/>
                <w:dstrike/>
                <w:sz w:val="15"/>
                <w:szCs w:val="15"/>
              </w:rPr>
              <w:br/>
              <w:t xml:space="preserve">(indirizzo web, autorità o organismo di emanazione, riferimento preciso della documentazione): </w:t>
            </w:r>
          </w:p>
          <w:p w:rsidR="00A23B3E" w:rsidRPr="002C4C53" w:rsidRDefault="00A23B3E">
            <w:pPr>
              <w:rPr>
                <w:dstrike/>
              </w:rPr>
            </w:pPr>
            <w:r w:rsidRPr="002C4C53">
              <w:rPr>
                <w:rFonts w:ascii="Arial" w:hAnsi="Arial" w:cs="Arial"/>
                <w:d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ind w:left="426" w:hanging="426"/>
              <w:rPr>
                <w:rFonts w:ascii="Arial" w:hAnsi="Arial" w:cs="Arial"/>
                <w:dstrike/>
                <w:sz w:val="14"/>
                <w:szCs w:val="14"/>
              </w:rPr>
            </w:pPr>
            <w:r w:rsidRPr="002C4C53">
              <w:rPr>
                <w:rFonts w:ascii="Arial" w:hAnsi="Arial" w:cs="Arial"/>
                <w:dstrike/>
                <w:sz w:val="15"/>
                <w:szCs w:val="15"/>
              </w:rPr>
              <w:t xml:space="preserve">1b)    Unicamente per gli </w:t>
            </w:r>
            <w:r w:rsidRPr="002C4C53">
              <w:rPr>
                <w:rFonts w:ascii="Arial" w:hAnsi="Arial" w:cs="Arial"/>
                <w:b/>
                <w:i/>
                <w:dstrike/>
                <w:sz w:val="15"/>
                <w:szCs w:val="15"/>
              </w:rPr>
              <w:t>appalti pubblici di forniture e di servizi</w:t>
            </w:r>
            <w:r w:rsidRPr="002C4C53">
              <w:rPr>
                <w:rFonts w:ascii="Arial" w:hAnsi="Arial" w:cs="Arial"/>
                <w:dstrike/>
                <w:sz w:val="15"/>
                <w:szCs w:val="15"/>
              </w:rPr>
              <w:t>:</w:t>
            </w:r>
            <w:r w:rsidRPr="002C4C53">
              <w:rPr>
                <w:rFonts w:ascii="Arial" w:hAnsi="Arial" w:cs="Arial"/>
                <w:dstrike/>
                <w:sz w:val="15"/>
                <w:szCs w:val="15"/>
                <w:shd w:val="clear" w:color="auto" w:fill="BFBFBF"/>
              </w:rPr>
              <w:br/>
            </w:r>
          </w:p>
          <w:p w:rsidR="00A23B3E" w:rsidRPr="002C4C53" w:rsidRDefault="00A23B3E">
            <w:pPr>
              <w:ind w:left="426" w:hanging="426"/>
              <w:rPr>
                <w:dstrike/>
              </w:rPr>
            </w:pPr>
            <w:r w:rsidRPr="002C4C53">
              <w:rPr>
                <w:rFonts w:ascii="Arial" w:hAnsi="Arial" w:cs="Arial"/>
                <w:dstrike/>
                <w:sz w:val="14"/>
                <w:szCs w:val="14"/>
              </w:rPr>
              <w:t xml:space="preserve">           Durante il periodo di riferimento l'operatore economico </w:t>
            </w:r>
            <w:r w:rsidRPr="002C4C53">
              <w:rPr>
                <w:rFonts w:ascii="Arial" w:hAnsi="Arial" w:cs="Arial"/>
                <w:b/>
                <w:dstrike/>
                <w:sz w:val="14"/>
                <w:szCs w:val="14"/>
              </w:rPr>
              <w:t xml:space="preserve">ha consegnato le seguenti forniture principali del tipo specificato o prestato i seguenti servizi principali del tipo specificato: </w:t>
            </w:r>
            <w:r w:rsidRPr="002C4C53">
              <w:rPr>
                <w:rFonts w:ascii="Arial" w:hAnsi="Arial" w:cs="Arial"/>
                <w:dstrike/>
                <w:sz w:val="14"/>
                <w:szCs w:val="14"/>
              </w:rPr>
              <w:t>Indicare nell'elenco gli importi, le date e i destinatari, pubblici o privati(</w:t>
            </w:r>
            <w:r w:rsidRPr="002C4C53">
              <w:rPr>
                <w:rStyle w:val="Rimandonotaapidipagina"/>
                <w:rFonts w:ascii="Arial" w:hAnsi="Arial" w:cs="Arial"/>
                <w:dstrike/>
                <w:sz w:val="14"/>
                <w:szCs w:val="14"/>
              </w:rPr>
              <w:footnoteReference w:id="34"/>
            </w:r>
            <w:r w:rsidRPr="002C4C53">
              <w:rPr>
                <w:rFonts w:ascii="Arial" w:hAnsi="Arial" w:cs="Arial"/>
                <w:dstrike/>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rFonts w:ascii="Arial" w:hAnsi="Arial" w:cs="Arial"/>
                <w:dstrike/>
                <w:kern w:val="15"/>
                <w:sz w:val="15"/>
                <w:szCs w:val="15"/>
              </w:rPr>
            </w:pPr>
            <w:r w:rsidRPr="002C4C53">
              <w:rPr>
                <w:rFonts w:ascii="Arial" w:hAnsi="Arial" w:cs="Arial"/>
                <w:dstrike/>
                <w:kern w:val="15"/>
                <w:sz w:val="15"/>
                <w:szCs w:val="15"/>
              </w:rPr>
              <w:t xml:space="preserve">Numero di anni (periodo specificato nell'avviso o bando pertinente o nei documenti di gara): </w:t>
            </w:r>
          </w:p>
          <w:p w:rsidR="00A23B3E" w:rsidRPr="002C4C53" w:rsidRDefault="00A23B3E">
            <w:pPr>
              <w:rPr>
                <w:rFonts w:ascii="Arial" w:hAnsi="Arial" w:cs="Arial"/>
                <w:dstrike/>
                <w:kern w:val="15"/>
                <w:sz w:val="15"/>
                <w:szCs w:val="15"/>
              </w:rPr>
            </w:pPr>
            <w:r w:rsidRPr="002C4C53">
              <w:rPr>
                <w:rFonts w:ascii="Arial" w:hAnsi="Arial" w:cs="Arial"/>
                <w:dstrike/>
                <w:kern w:val="15"/>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2C4C53">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dstrike/>
                      <w:kern w:val="15"/>
                    </w:rPr>
                  </w:pPr>
                  <w:r w:rsidRPr="002C4C53">
                    <w:rPr>
                      <w:rFonts w:ascii="Arial" w:hAnsi="Arial" w:cs="Arial"/>
                      <w:dstrike/>
                      <w:kern w:val="15"/>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dstrike/>
                      <w:kern w:val="15"/>
                    </w:rPr>
                  </w:pPr>
                  <w:r w:rsidRPr="002C4C53">
                    <w:rPr>
                      <w:rFonts w:ascii="Arial" w:hAnsi="Arial" w:cs="Arial"/>
                      <w:dstrike/>
                      <w:kern w:val="15"/>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dstrike/>
                      <w:kern w:val="15"/>
                    </w:rPr>
                  </w:pPr>
                  <w:r w:rsidRPr="002C4C53">
                    <w:rPr>
                      <w:rFonts w:ascii="Arial" w:hAnsi="Arial" w:cs="Arial"/>
                      <w:dstrike/>
                      <w:kern w:val="15"/>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dstrike/>
                      <w:kern w:val="15"/>
                    </w:rPr>
                  </w:pPr>
                  <w:r w:rsidRPr="002C4C53">
                    <w:rPr>
                      <w:rFonts w:ascii="Arial" w:hAnsi="Arial" w:cs="Arial"/>
                      <w:dstrike/>
                      <w:kern w:val="15"/>
                      <w:sz w:val="15"/>
                      <w:szCs w:val="15"/>
                    </w:rPr>
                    <w:t>destinatari</w:t>
                  </w:r>
                </w:p>
              </w:tc>
            </w:tr>
            <w:tr w:rsidR="00A23B3E" w:rsidRPr="002C4C53">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rFonts w:ascii="Arial" w:hAnsi="Arial" w:cs="Arial"/>
                      <w:dstrike/>
                      <w:kern w:val="15"/>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rFonts w:ascii="Arial" w:hAnsi="Arial" w:cs="Arial"/>
                      <w:dstrike/>
                      <w:kern w:val="15"/>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rFonts w:ascii="Arial" w:hAnsi="Arial" w:cs="Arial"/>
                      <w:dstrike/>
                      <w:kern w:val="15"/>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rFonts w:ascii="Arial" w:hAnsi="Arial" w:cs="Arial"/>
                      <w:dstrike/>
                      <w:kern w:val="15"/>
                      <w:sz w:val="15"/>
                      <w:szCs w:val="15"/>
                    </w:rPr>
                  </w:pPr>
                </w:p>
              </w:tc>
            </w:tr>
          </w:tbl>
          <w:p w:rsidR="00A23B3E" w:rsidRPr="002C4C53" w:rsidRDefault="00A23B3E">
            <w:pPr>
              <w:rPr>
                <w:rFonts w:ascii="Arial" w:hAnsi="Arial" w:cs="Arial"/>
                <w:dstrike/>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ind w:left="426" w:hanging="426"/>
              <w:rPr>
                <w:rFonts w:ascii="Arial" w:hAnsi="Arial" w:cs="Arial"/>
                <w:dstrike/>
                <w:sz w:val="15"/>
                <w:szCs w:val="15"/>
              </w:rPr>
            </w:pPr>
            <w:r w:rsidRPr="002C4C53">
              <w:rPr>
                <w:rFonts w:ascii="Arial" w:hAnsi="Arial" w:cs="Arial"/>
                <w:dstrike/>
                <w:sz w:val="15"/>
                <w:szCs w:val="15"/>
              </w:rPr>
              <w:t xml:space="preserve">2)    Può disporre dei seguenti </w:t>
            </w:r>
            <w:r w:rsidRPr="002C4C53">
              <w:rPr>
                <w:rFonts w:ascii="Arial" w:hAnsi="Arial" w:cs="Arial"/>
                <w:b/>
                <w:dstrike/>
                <w:sz w:val="15"/>
                <w:szCs w:val="15"/>
              </w:rPr>
              <w:t xml:space="preserve">tecnici o organismi tecnici </w:t>
            </w:r>
            <w:r w:rsidRPr="002C4C53">
              <w:rPr>
                <w:rFonts w:ascii="Arial" w:hAnsi="Arial" w:cs="Arial"/>
                <w:dstrike/>
                <w:sz w:val="15"/>
                <w:szCs w:val="15"/>
              </w:rPr>
              <w:t>(</w:t>
            </w:r>
            <w:r w:rsidRPr="002C4C53">
              <w:rPr>
                <w:rStyle w:val="Rimandonotaapidipagina"/>
                <w:rFonts w:ascii="Arial" w:hAnsi="Arial" w:cs="Arial"/>
                <w:dstrike/>
                <w:sz w:val="15"/>
                <w:szCs w:val="15"/>
              </w:rPr>
              <w:footnoteReference w:id="35"/>
            </w:r>
            <w:r w:rsidRPr="002C4C53">
              <w:rPr>
                <w:rFonts w:ascii="Arial" w:hAnsi="Arial" w:cs="Arial"/>
                <w:dstrike/>
                <w:sz w:val="15"/>
                <w:szCs w:val="15"/>
              </w:rPr>
              <w:t>), citando in particolare quelli responsabili del controllo della qualità:</w:t>
            </w:r>
          </w:p>
          <w:p w:rsidR="00A23B3E" w:rsidRPr="002C4C53" w:rsidRDefault="00A23B3E">
            <w:pPr>
              <w:ind w:left="426"/>
              <w:rPr>
                <w:dstrike/>
              </w:rPr>
            </w:pPr>
            <w:r w:rsidRPr="002C4C53">
              <w:rPr>
                <w:rFonts w:ascii="Arial" w:hAnsi="Arial" w:cs="Arial"/>
                <w:d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dstrike/>
              </w:rPr>
            </w:pPr>
            <w:r w:rsidRPr="002C4C53">
              <w:rPr>
                <w:rFonts w:ascii="Arial" w:hAnsi="Arial" w:cs="Arial"/>
                <w:dstrike/>
                <w:sz w:val="15"/>
                <w:szCs w:val="15"/>
              </w:rPr>
              <w:t>[……..……]</w:t>
            </w:r>
            <w:r w:rsidRPr="002C4C53">
              <w:rPr>
                <w:rFonts w:ascii="Arial" w:hAnsi="Arial" w:cs="Arial"/>
                <w:dstrike/>
                <w:sz w:val="15"/>
                <w:szCs w:val="15"/>
              </w:rPr>
              <w:br/>
            </w:r>
            <w:r w:rsidRPr="002C4C53">
              <w:rPr>
                <w:rFonts w:ascii="Arial" w:hAnsi="Arial" w:cs="Arial"/>
                <w:dstrike/>
                <w:sz w:val="15"/>
                <w:szCs w:val="15"/>
              </w:rPr>
              <w:br/>
            </w:r>
            <w:r w:rsidRPr="002C4C53">
              <w:rPr>
                <w:rFonts w:ascii="Arial" w:hAnsi="Arial" w:cs="Arial"/>
                <w:dstrike/>
                <w:sz w:val="15"/>
                <w:szCs w:val="15"/>
              </w:rPr>
              <w:br/>
            </w:r>
            <w:r w:rsidRPr="002C4C53">
              <w:rPr>
                <w:rFonts w:ascii="Arial" w:hAnsi="Arial" w:cs="Arial"/>
                <w:dstrike/>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ind w:left="426" w:hanging="426"/>
              <w:rPr>
                <w:dstrike/>
              </w:rPr>
            </w:pPr>
            <w:r w:rsidRPr="002C4C53">
              <w:rPr>
                <w:rFonts w:ascii="Arial" w:hAnsi="Arial" w:cs="Arial"/>
                <w:dstrike/>
                <w:sz w:val="15"/>
                <w:szCs w:val="15"/>
              </w:rPr>
              <w:t xml:space="preserve">3)   Utilizza le seguenti </w:t>
            </w:r>
            <w:r w:rsidRPr="002C4C53">
              <w:rPr>
                <w:rFonts w:ascii="Arial" w:hAnsi="Arial" w:cs="Arial"/>
                <w:b/>
                <w:dstrike/>
                <w:sz w:val="15"/>
                <w:szCs w:val="15"/>
              </w:rPr>
              <w:t xml:space="preserve">attrezzature tecniche e adotta le seguenti misure per garantire la qualità </w:t>
            </w:r>
            <w:r w:rsidRPr="002C4C53">
              <w:rPr>
                <w:rFonts w:ascii="Arial" w:hAnsi="Arial" w:cs="Arial"/>
                <w:dstrike/>
                <w:sz w:val="15"/>
                <w:szCs w:val="15"/>
              </w:rPr>
              <w:t xml:space="preserve">e dispone degli </w:t>
            </w:r>
            <w:r w:rsidRPr="002C4C53">
              <w:rPr>
                <w:rFonts w:ascii="Arial" w:hAnsi="Arial" w:cs="Arial"/>
                <w:b/>
                <w:dstrike/>
                <w:sz w:val="15"/>
                <w:szCs w:val="15"/>
              </w:rPr>
              <w:t>strumenti di studio e ricerca</w:t>
            </w:r>
            <w:r w:rsidRPr="002C4C53">
              <w:rPr>
                <w:rFonts w:ascii="Arial" w:hAnsi="Arial" w:cs="Arial"/>
                <w:d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dstrike/>
              </w:rPr>
            </w:pPr>
            <w:r w:rsidRPr="002C4C53">
              <w:rPr>
                <w:rFonts w:ascii="Arial" w:hAnsi="Arial" w:cs="Arial"/>
                <w:d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ind w:left="426" w:hanging="426"/>
              <w:rPr>
                <w:dstrike/>
              </w:rPr>
            </w:pPr>
            <w:r w:rsidRPr="002C4C53">
              <w:rPr>
                <w:rFonts w:ascii="Arial" w:hAnsi="Arial" w:cs="Arial"/>
                <w:dstrike/>
                <w:sz w:val="15"/>
                <w:szCs w:val="15"/>
              </w:rPr>
              <w:t xml:space="preserve">4)  Potrà applicare i seguenti </w:t>
            </w:r>
            <w:r w:rsidRPr="002C4C53">
              <w:rPr>
                <w:rFonts w:ascii="Arial" w:hAnsi="Arial" w:cs="Arial"/>
                <w:b/>
                <w:dstrike/>
                <w:sz w:val="15"/>
                <w:szCs w:val="15"/>
              </w:rPr>
              <w:t>sistemi di gestione e di tracciabilità della catena di approvvigionamento</w:t>
            </w:r>
            <w:r w:rsidRPr="002C4C53">
              <w:rPr>
                <w:rFonts w:ascii="Arial" w:hAnsi="Arial" w:cs="Arial"/>
                <w:d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dstrike/>
              </w:rPr>
            </w:pPr>
            <w:r w:rsidRPr="002C4C53">
              <w:rPr>
                <w:rFonts w:ascii="Arial" w:hAnsi="Arial" w:cs="Arial"/>
                <w:d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ind w:left="426" w:hanging="426"/>
              <w:rPr>
                <w:rFonts w:ascii="Arial" w:hAnsi="Arial" w:cs="Arial"/>
                <w:dstrike/>
                <w:sz w:val="15"/>
                <w:szCs w:val="15"/>
              </w:rPr>
            </w:pPr>
            <w:r w:rsidRPr="002C4C53">
              <w:rPr>
                <w:rFonts w:ascii="Arial" w:hAnsi="Arial" w:cs="Arial"/>
                <w:dstrike/>
                <w:sz w:val="15"/>
                <w:szCs w:val="15"/>
              </w:rPr>
              <w:t>5)</w:t>
            </w:r>
            <w:r w:rsidRPr="002C4C53">
              <w:rPr>
                <w:rFonts w:ascii="Arial" w:hAnsi="Arial" w:cs="Arial"/>
                <w:b/>
                <w:dstrike/>
                <w:sz w:val="15"/>
                <w:szCs w:val="15"/>
              </w:rPr>
              <w:t xml:space="preserve">       Per la fornitura di prodotti o la prestazione di servizi complessi o, eccezionalmente, di prodotti o servizi richiesti per una finalità particolare:</w:t>
            </w:r>
            <w:r w:rsidRPr="002C4C53">
              <w:rPr>
                <w:rFonts w:ascii="Arial" w:hAnsi="Arial" w:cs="Arial"/>
                <w:b/>
                <w:dstrike/>
                <w:sz w:val="15"/>
                <w:szCs w:val="15"/>
                <w:shd w:val="clear" w:color="auto" w:fill="BFBFBF"/>
              </w:rPr>
              <w:br/>
            </w:r>
          </w:p>
          <w:p w:rsidR="00A23B3E" w:rsidRPr="002C4C53" w:rsidRDefault="00A23B3E">
            <w:pPr>
              <w:ind w:left="426"/>
              <w:rPr>
                <w:dstrike/>
              </w:rPr>
            </w:pPr>
            <w:r w:rsidRPr="002C4C53">
              <w:rPr>
                <w:rFonts w:ascii="Arial" w:hAnsi="Arial" w:cs="Arial"/>
                <w:dstrike/>
                <w:sz w:val="15"/>
                <w:szCs w:val="15"/>
              </w:rPr>
              <w:t xml:space="preserve">L'operatore economico </w:t>
            </w:r>
            <w:r w:rsidRPr="002C4C53">
              <w:rPr>
                <w:rFonts w:ascii="Arial" w:hAnsi="Arial" w:cs="Arial"/>
                <w:b/>
                <w:dstrike/>
                <w:sz w:val="15"/>
                <w:szCs w:val="15"/>
              </w:rPr>
              <w:t>consentirà</w:t>
            </w:r>
            <w:r w:rsidRPr="002C4C53">
              <w:rPr>
                <w:rFonts w:ascii="Arial" w:hAnsi="Arial" w:cs="Arial"/>
                <w:dstrike/>
                <w:sz w:val="15"/>
                <w:szCs w:val="15"/>
              </w:rPr>
              <w:t xml:space="preserve"> l'esecuzione di </w:t>
            </w:r>
            <w:r w:rsidRPr="002C4C53">
              <w:rPr>
                <w:rFonts w:ascii="Arial" w:hAnsi="Arial" w:cs="Arial"/>
                <w:b/>
                <w:dstrike/>
                <w:sz w:val="15"/>
                <w:szCs w:val="15"/>
              </w:rPr>
              <w:t>verifiche</w:t>
            </w:r>
            <w:r w:rsidRPr="002C4C53">
              <w:rPr>
                <w:rFonts w:ascii="Arial" w:hAnsi="Arial" w:cs="Arial"/>
                <w:dstrike/>
                <w:sz w:val="15"/>
                <w:szCs w:val="15"/>
              </w:rPr>
              <w:t>(</w:t>
            </w:r>
            <w:r w:rsidRPr="002C4C53">
              <w:rPr>
                <w:rStyle w:val="Rimandonotaapidipagina"/>
                <w:rFonts w:ascii="Arial" w:hAnsi="Arial" w:cs="Arial"/>
                <w:dstrike/>
                <w:sz w:val="15"/>
                <w:szCs w:val="15"/>
              </w:rPr>
              <w:footnoteReference w:id="36"/>
            </w:r>
            <w:r w:rsidRPr="002C4C53">
              <w:rPr>
                <w:rFonts w:ascii="Arial" w:hAnsi="Arial" w:cs="Arial"/>
                <w:dstrike/>
                <w:sz w:val="15"/>
                <w:szCs w:val="15"/>
              </w:rPr>
              <w:t>) delle sue capacità di</w:t>
            </w:r>
            <w:r w:rsidRPr="002C4C53">
              <w:rPr>
                <w:rFonts w:ascii="Arial" w:hAnsi="Arial" w:cs="Arial"/>
                <w:b/>
                <w:dstrike/>
                <w:sz w:val="15"/>
                <w:szCs w:val="15"/>
              </w:rPr>
              <w:t xml:space="preserve"> produzione</w:t>
            </w:r>
            <w:r w:rsidRPr="002C4C53">
              <w:rPr>
                <w:rFonts w:ascii="Arial" w:hAnsi="Arial" w:cs="Arial"/>
                <w:dstrike/>
                <w:sz w:val="15"/>
                <w:szCs w:val="15"/>
              </w:rPr>
              <w:t xml:space="preserve"> o </w:t>
            </w:r>
            <w:r w:rsidRPr="002C4C53">
              <w:rPr>
                <w:rFonts w:ascii="Arial" w:hAnsi="Arial" w:cs="Arial"/>
                <w:b/>
                <w:dstrike/>
                <w:sz w:val="15"/>
                <w:szCs w:val="15"/>
              </w:rPr>
              <w:t>strutture tecniche</w:t>
            </w:r>
            <w:r w:rsidRPr="002C4C53">
              <w:rPr>
                <w:rFonts w:ascii="Arial" w:hAnsi="Arial" w:cs="Arial"/>
                <w:dstrike/>
                <w:sz w:val="15"/>
                <w:szCs w:val="15"/>
              </w:rPr>
              <w:t xml:space="preserve"> e, se necessario, degli </w:t>
            </w:r>
            <w:r w:rsidRPr="002C4C53">
              <w:rPr>
                <w:rFonts w:ascii="Arial" w:hAnsi="Arial" w:cs="Arial"/>
                <w:b/>
                <w:dstrike/>
                <w:sz w:val="15"/>
                <w:szCs w:val="15"/>
              </w:rPr>
              <w:t>strumenti di studio e di ricerca</w:t>
            </w:r>
            <w:r w:rsidRPr="002C4C53">
              <w:rPr>
                <w:rFonts w:ascii="Arial" w:hAnsi="Arial" w:cs="Arial"/>
                <w:dstrike/>
                <w:sz w:val="15"/>
                <w:szCs w:val="15"/>
              </w:rPr>
              <w:t xml:space="preserve"> di cui egli dispone, nonché delle </w:t>
            </w:r>
            <w:r w:rsidRPr="002C4C53">
              <w:rPr>
                <w:rFonts w:ascii="Arial" w:hAnsi="Arial" w:cs="Arial"/>
                <w:b/>
                <w:dstrike/>
                <w:sz w:val="15"/>
                <w:szCs w:val="15"/>
              </w:rPr>
              <w:t>misure adottate per garantire la qualità</w:t>
            </w:r>
            <w:r w:rsidRPr="002C4C53">
              <w:rPr>
                <w:rFonts w:ascii="Arial" w:hAnsi="Arial" w:cs="Arial"/>
                <w:d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rFonts w:ascii="Arial" w:hAnsi="Arial" w:cs="Arial"/>
                <w:dstrike/>
                <w:sz w:val="15"/>
                <w:szCs w:val="15"/>
              </w:rPr>
            </w:pPr>
            <w:r w:rsidRPr="002C4C53">
              <w:rPr>
                <w:rFonts w:ascii="Arial" w:hAnsi="Arial" w:cs="Arial"/>
                <w:dstrike/>
                <w:sz w:val="15"/>
                <w:szCs w:val="15"/>
              </w:rPr>
              <w:br/>
            </w:r>
            <w:r w:rsidRPr="002C4C53">
              <w:rPr>
                <w:rFonts w:ascii="Arial" w:hAnsi="Arial" w:cs="Arial"/>
                <w:dstrike/>
                <w:sz w:val="15"/>
                <w:szCs w:val="15"/>
              </w:rPr>
              <w:br/>
            </w:r>
          </w:p>
          <w:p w:rsidR="00A23B3E" w:rsidRPr="002C4C53" w:rsidRDefault="00A23B3E">
            <w:pPr>
              <w:rPr>
                <w:rFonts w:ascii="Arial" w:hAnsi="Arial" w:cs="Arial"/>
                <w:dstrike/>
                <w:sz w:val="15"/>
                <w:szCs w:val="15"/>
              </w:rPr>
            </w:pPr>
            <w:r w:rsidRPr="002C4C53">
              <w:rPr>
                <w:rFonts w:ascii="Arial" w:hAnsi="Arial" w:cs="Arial"/>
                <w:dstrike/>
                <w:sz w:val="15"/>
                <w:szCs w:val="15"/>
              </w:rPr>
              <w:br/>
              <w:t>[ ] Sì [ ] No</w:t>
            </w:r>
          </w:p>
          <w:p w:rsidR="00350D7E" w:rsidRPr="002C4C53" w:rsidRDefault="00350D7E">
            <w:pPr>
              <w:rPr>
                <w:rFonts w:ascii="Arial" w:hAnsi="Arial" w:cs="Arial"/>
                <w:dstrike/>
                <w:sz w:val="15"/>
                <w:szCs w:val="15"/>
              </w:rPr>
            </w:pPr>
          </w:p>
          <w:p w:rsidR="00350D7E" w:rsidRPr="002C4C53" w:rsidRDefault="00350D7E">
            <w:pPr>
              <w:rPr>
                <w:dstrike/>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ind w:left="426" w:hanging="426"/>
              <w:rPr>
                <w:rFonts w:ascii="Arial" w:hAnsi="Arial" w:cs="Arial"/>
                <w:dstrike/>
                <w:sz w:val="15"/>
                <w:szCs w:val="15"/>
              </w:rPr>
            </w:pPr>
            <w:r w:rsidRPr="002C4C53">
              <w:rPr>
                <w:rFonts w:ascii="Arial" w:hAnsi="Arial" w:cs="Arial"/>
                <w:dstrike/>
                <w:sz w:val="15"/>
                <w:szCs w:val="15"/>
              </w:rPr>
              <w:t xml:space="preserve">6)       Indicare i </w:t>
            </w:r>
            <w:r w:rsidRPr="002C4C53">
              <w:rPr>
                <w:rFonts w:ascii="Arial" w:hAnsi="Arial" w:cs="Arial"/>
                <w:b/>
                <w:dstrike/>
                <w:sz w:val="15"/>
                <w:szCs w:val="15"/>
              </w:rPr>
              <w:t>titoli di studio e professionali</w:t>
            </w:r>
            <w:r w:rsidRPr="002C4C53">
              <w:rPr>
                <w:rFonts w:ascii="Arial" w:hAnsi="Arial" w:cs="Arial"/>
                <w:dstrike/>
                <w:sz w:val="15"/>
                <w:szCs w:val="15"/>
              </w:rPr>
              <w:t xml:space="preserve"> di cui sono in possesso:</w:t>
            </w:r>
          </w:p>
          <w:p w:rsidR="00A23B3E" w:rsidRPr="002C4C53" w:rsidRDefault="00A23B3E">
            <w:pPr>
              <w:rPr>
                <w:rFonts w:ascii="Arial" w:hAnsi="Arial" w:cs="Arial"/>
                <w:b/>
                <w:i/>
                <w:dstrike/>
                <w:sz w:val="15"/>
                <w:szCs w:val="15"/>
              </w:rPr>
            </w:pPr>
            <w:r w:rsidRPr="002C4C53">
              <w:rPr>
                <w:rFonts w:ascii="Arial" w:hAnsi="Arial" w:cs="Arial"/>
                <w:dstrike/>
                <w:sz w:val="15"/>
                <w:szCs w:val="15"/>
              </w:rPr>
              <w:t>a)       lo stesso prestatore di servizi o imprenditore,</w:t>
            </w:r>
          </w:p>
          <w:p w:rsidR="00A23B3E" w:rsidRPr="002C4C53" w:rsidRDefault="00A23B3E">
            <w:pPr>
              <w:ind w:left="426"/>
              <w:rPr>
                <w:rFonts w:ascii="Arial" w:hAnsi="Arial" w:cs="Arial"/>
                <w:dstrike/>
                <w:sz w:val="15"/>
                <w:szCs w:val="15"/>
              </w:rPr>
            </w:pPr>
            <w:r w:rsidRPr="002C4C53">
              <w:rPr>
                <w:rFonts w:ascii="Arial" w:hAnsi="Arial" w:cs="Arial"/>
                <w:b/>
                <w:i/>
                <w:dstrike/>
                <w:sz w:val="15"/>
                <w:szCs w:val="15"/>
              </w:rPr>
              <w:t>e/o</w:t>
            </w:r>
            <w:r w:rsidRPr="002C4C53">
              <w:rPr>
                <w:rFonts w:ascii="Arial" w:hAnsi="Arial" w:cs="Arial"/>
                <w:dstrike/>
                <w:sz w:val="15"/>
                <w:szCs w:val="15"/>
              </w:rPr>
              <w:t xml:space="preserve"> (in funzione dei requisiti richiesti nell'avviso o bando pertinente o nei documenti di gara)</w:t>
            </w:r>
            <w:r w:rsidRPr="002C4C53">
              <w:rPr>
                <w:rFonts w:ascii="Arial" w:hAnsi="Arial" w:cs="Arial"/>
                <w:dstrike/>
                <w:sz w:val="15"/>
                <w:szCs w:val="15"/>
              </w:rPr>
              <w:br/>
            </w:r>
          </w:p>
          <w:p w:rsidR="00A23B3E" w:rsidRPr="002C4C53" w:rsidRDefault="00A23B3E">
            <w:pPr>
              <w:ind w:left="426" w:hanging="426"/>
              <w:rPr>
                <w:dstrike/>
              </w:rPr>
            </w:pPr>
            <w:r w:rsidRPr="002C4C53">
              <w:rPr>
                <w:rFonts w:ascii="Arial" w:hAnsi="Arial" w:cs="Arial"/>
                <w:dstrike/>
                <w:sz w:val="15"/>
                <w:szCs w:val="15"/>
              </w:rPr>
              <w:t xml:space="preserve">b)       </w:t>
            </w:r>
            <w:r w:rsidRPr="002C4C53">
              <w:rPr>
                <w:rFonts w:ascii="Arial" w:hAnsi="Arial" w:cs="Arial"/>
                <w:dstrike/>
                <w:color w:val="000000"/>
                <w:sz w:val="15"/>
                <w:szCs w:val="15"/>
              </w:rPr>
              <w:t>i componenti della struttura tecnica-operativa</w:t>
            </w:r>
            <w:r w:rsidR="00D64744" w:rsidRPr="002C4C53">
              <w:rPr>
                <w:rFonts w:ascii="Arial" w:hAnsi="Arial" w:cs="Arial"/>
                <w:dstrike/>
                <w:color w:val="000000"/>
                <w:sz w:val="15"/>
                <w:szCs w:val="15"/>
              </w:rPr>
              <w:t>/ gruppi di lavoro</w:t>
            </w:r>
            <w:r w:rsidRPr="002C4C53">
              <w:rPr>
                <w:rFonts w:ascii="Arial" w:hAnsi="Arial" w:cs="Arial"/>
                <w:dstrike/>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rFonts w:ascii="Arial" w:hAnsi="Arial" w:cs="Arial"/>
                <w:dstrike/>
                <w:sz w:val="15"/>
                <w:szCs w:val="15"/>
              </w:rPr>
            </w:pPr>
            <w:r w:rsidRPr="002C4C53">
              <w:rPr>
                <w:rFonts w:ascii="Arial" w:hAnsi="Arial" w:cs="Arial"/>
                <w:dstrike/>
                <w:sz w:val="15"/>
                <w:szCs w:val="15"/>
              </w:rPr>
              <w:br/>
            </w:r>
          </w:p>
          <w:p w:rsidR="00A23B3E" w:rsidRPr="002C4C53" w:rsidRDefault="00A23B3E">
            <w:pPr>
              <w:rPr>
                <w:rFonts w:ascii="Arial" w:hAnsi="Arial" w:cs="Arial"/>
                <w:dstrike/>
                <w:sz w:val="15"/>
                <w:szCs w:val="15"/>
              </w:rPr>
            </w:pPr>
            <w:r w:rsidRPr="002C4C53">
              <w:rPr>
                <w:rFonts w:ascii="Arial" w:hAnsi="Arial" w:cs="Arial"/>
                <w:dstrike/>
                <w:sz w:val="15"/>
                <w:szCs w:val="15"/>
              </w:rPr>
              <w:br/>
              <w:t>a) [………..…]</w:t>
            </w:r>
            <w:r w:rsidRPr="002C4C53">
              <w:rPr>
                <w:rFonts w:ascii="Arial" w:hAnsi="Arial" w:cs="Arial"/>
                <w:dstrike/>
                <w:sz w:val="15"/>
                <w:szCs w:val="15"/>
              </w:rPr>
              <w:br/>
            </w:r>
            <w:r w:rsidRPr="002C4C53">
              <w:rPr>
                <w:rFonts w:ascii="Arial" w:hAnsi="Arial" w:cs="Arial"/>
                <w:dstrike/>
                <w:sz w:val="15"/>
                <w:szCs w:val="15"/>
              </w:rPr>
              <w:br/>
            </w:r>
          </w:p>
          <w:p w:rsidR="00A23B3E" w:rsidRPr="002C4C53" w:rsidRDefault="00A23B3E">
            <w:pPr>
              <w:rPr>
                <w:dstrike/>
              </w:rPr>
            </w:pPr>
            <w:r w:rsidRPr="002C4C53">
              <w:rPr>
                <w:rFonts w:ascii="Arial" w:hAnsi="Arial" w:cs="Arial"/>
                <w:dstrike/>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ind w:left="426" w:hanging="426"/>
              <w:rPr>
                <w:dstrike/>
              </w:rPr>
            </w:pPr>
            <w:r w:rsidRPr="002C4C53">
              <w:rPr>
                <w:rFonts w:ascii="Arial" w:hAnsi="Arial" w:cs="Arial"/>
                <w:dstrike/>
                <w:sz w:val="15"/>
                <w:szCs w:val="15"/>
              </w:rPr>
              <w:t xml:space="preserve">7)       L'operatore economico potrà applicare durante l'esecuzione dell'appalto le seguenti </w:t>
            </w:r>
            <w:r w:rsidRPr="002C4C53">
              <w:rPr>
                <w:rFonts w:ascii="Arial" w:hAnsi="Arial" w:cs="Arial"/>
                <w:b/>
                <w:dstrike/>
                <w:sz w:val="15"/>
                <w:szCs w:val="15"/>
              </w:rPr>
              <w:t>misure di gestione ambientale</w:t>
            </w:r>
            <w:r w:rsidRPr="002C4C53">
              <w:rPr>
                <w:rFonts w:ascii="Arial" w:hAnsi="Arial" w:cs="Arial"/>
                <w:d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dstrike/>
              </w:rPr>
            </w:pPr>
            <w:r w:rsidRPr="002C4C53">
              <w:rPr>
                <w:rFonts w:ascii="Arial" w:hAnsi="Arial" w:cs="Arial"/>
                <w:d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spacing w:before="0" w:after="0"/>
              <w:ind w:left="426" w:hanging="426"/>
              <w:rPr>
                <w:dstrike/>
              </w:rPr>
            </w:pPr>
            <w:r w:rsidRPr="002C4C53">
              <w:rPr>
                <w:rFonts w:ascii="Arial" w:hAnsi="Arial" w:cs="Arial"/>
                <w:dstrike/>
                <w:sz w:val="15"/>
                <w:szCs w:val="15"/>
              </w:rPr>
              <w:t>8)       L'</w:t>
            </w:r>
            <w:r w:rsidRPr="002C4C53">
              <w:rPr>
                <w:rFonts w:ascii="Arial" w:hAnsi="Arial" w:cs="Arial"/>
                <w:b/>
                <w:dstrike/>
                <w:sz w:val="15"/>
                <w:szCs w:val="15"/>
              </w:rPr>
              <w:t>organico medio annuo</w:t>
            </w:r>
            <w:r w:rsidRPr="002C4C53">
              <w:rPr>
                <w:rFonts w:ascii="Arial" w:hAnsi="Arial" w:cs="Arial"/>
                <w:d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spacing w:before="0" w:after="0"/>
              <w:rPr>
                <w:rFonts w:ascii="Arial" w:hAnsi="Arial" w:cs="Arial"/>
                <w:dstrike/>
                <w:sz w:val="15"/>
                <w:szCs w:val="15"/>
              </w:rPr>
            </w:pPr>
            <w:r w:rsidRPr="002C4C53">
              <w:rPr>
                <w:rFonts w:ascii="Arial" w:hAnsi="Arial" w:cs="Arial"/>
                <w:dstrike/>
                <w:sz w:val="15"/>
                <w:szCs w:val="15"/>
              </w:rPr>
              <w:t>Anno, organico medio annuo:</w:t>
            </w:r>
          </w:p>
          <w:p w:rsidR="00A23B3E" w:rsidRPr="002C4C53" w:rsidRDefault="00A23B3E">
            <w:pPr>
              <w:spacing w:before="0" w:after="0"/>
              <w:rPr>
                <w:rFonts w:ascii="Arial" w:hAnsi="Arial" w:cs="Arial"/>
                <w:dstrike/>
                <w:sz w:val="15"/>
                <w:szCs w:val="15"/>
              </w:rPr>
            </w:pPr>
            <w:r w:rsidRPr="002C4C53">
              <w:rPr>
                <w:rFonts w:ascii="Arial" w:hAnsi="Arial" w:cs="Arial"/>
                <w:dstrike/>
                <w:sz w:val="15"/>
                <w:szCs w:val="15"/>
              </w:rPr>
              <w:t>[…………],[……..…],</w:t>
            </w:r>
          </w:p>
          <w:p w:rsidR="00A23B3E" w:rsidRPr="002C4C53" w:rsidRDefault="00A23B3E">
            <w:pPr>
              <w:spacing w:before="0" w:after="0"/>
              <w:rPr>
                <w:rFonts w:ascii="Arial" w:hAnsi="Arial" w:cs="Arial"/>
                <w:dstrike/>
                <w:sz w:val="15"/>
                <w:szCs w:val="15"/>
              </w:rPr>
            </w:pPr>
            <w:r w:rsidRPr="002C4C53">
              <w:rPr>
                <w:rFonts w:ascii="Arial" w:hAnsi="Arial" w:cs="Arial"/>
                <w:dstrike/>
                <w:sz w:val="15"/>
                <w:szCs w:val="15"/>
              </w:rPr>
              <w:t>[…………],[……..…],</w:t>
            </w:r>
          </w:p>
          <w:p w:rsidR="00A23B3E" w:rsidRPr="002C4C53" w:rsidRDefault="00A23B3E">
            <w:pPr>
              <w:spacing w:before="0" w:after="0"/>
              <w:rPr>
                <w:rFonts w:ascii="Arial" w:hAnsi="Arial" w:cs="Arial"/>
                <w:dstrike/>
                <w:sz w:val="15"/>
                <w:szCs w:val="15"/>
              </w:rPr>
            </w:pPr>
            <w:r w:rsidRPr="002C4C53">
              <w:rPr>
                <w:rFonts w:ascii="Arial" w:hAnsi="Arial" w:cs="Arial"/>
                <w:dstrike/>
                <w:sz w:val="15"/>
                <w:szCs w:val="15"/>
              </w:rPr>
              <w:t>[…………],[……..…],</w:t>
            </w:r>
          </w:p>
          <w:p w:rsidR="00A23B3E" w:rsidRPr="002C4C53" w:rsidRDefault="00A23B3E">
            <w:pPr>
              <w:spacing w:before="0" w:after="0"/>
              <w:rPr>
                <w:rFonts w:ascii="Arial" w:hAnsi="Arial" w:cs="Arial"/>
                <w:dstrike/>
                <w:sz w:val="15"/>
                <w:szCs w:val="15"/>
              </w:rPr>
            </w:pPr>
            <w:r w:rsidRPr="002C4C53">
              <w:rPr>
                <w:rFonts w:ascii="Arial" w:hAnsi="Arial" w:cs="Arial"/>
                <w:dstrike/>
                <w:sz w:val="15"/>
                <w:szCs w:val="15"/>
              </w:rPr>
              <w:t>Anno, numero di dirigenti</w:t>
            </w:r>
          </w:p>
          <w:p w:rsidR="00A23B3E" w:rsidRPr="002C4C53" w:rsidRDefault="00A23B3E">
            <w:pPr>
              <w:spacing w:before="0" w:after="0"/>
              <w:rPr>
                <w:rFonts w:ascii="Arial" w:hAnsi="Arial" w:cs="Arial"/>
                <w:dstrike/>
                <w:sz w:val="15"/>
                <w:szCs w:val="15"/>
              </w:rPr>
            </w:pPr>
            <w:r w:rsidRPr="002C4C53">
              <w:rPr>
                <w:rFonts w:ascii="Arial" w:hAnsi="Arial" w:cs="Arial"/>
                <w:dstrike/>
                <w:sz w:val="15"/>
                <w:szCs w:val="15"/>
              </w:rPr>
              <w:t>[…………],[……..…],</w:t>
            </w:r>
          </w:p>
          <w:p w:rsidR="00A23B3E" w:rsidRPr="002C4C53" w:rsidRDefault="00A23B3E">
            <w:pPr>
              <w:spacing w:before="0" w:after="0"/>
              <w:rPr>
                <w:rFonts w:ascii="Arial" w:hAnsi="Arial" w:cs="Arial"/>
                <w:dstrike/>
                <w:sz w:val="15"/>
                <w:szCs w:val="15"/>
              </w:rPr>
            </w:pPr>
            <w:r w:rsidRPr="002C4C53">
              <w:rPr>
                <w:rFonts w:ascii="Arial" w:hAnsi="Arial" w:cs="Arial"/>
                <w:dstrike/>
                <w:sz w:val="15"/>
                <w:szCs w:val="15"/>
              </w:rPr>
              <w:t>[…………],[……..…],</w:t>
            </w:r>
          </w:p>
          <w:p w:rsidR="00A23B3E" w:rsidRPr="002C4C53" w:rsidRDefault="00A23B3E">
            <w:pPr>
              <w:spacing w:before="0" w:after="0"/>
              <w:rPr>
                <w:dstrike/>
              </w:rPr>
            </w:pPr>
            <w:r w:rsidRPr="002C4C53">
              <w:rPr>
                <w:rFonts w:ascii="Arial" w:hAnsi="Arial" w:cs="Arial"/>
                <w:d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ind w:left="426" w:hanging="426"/>
              <w:rPr>
                <w:dstrike/>
              </w:rPr>
            </w:pPr>
            <w:r w:rsidRPr="002C4C53">
              <w:rPr>
                <w:rFonts w:ascii="Arial" w:hAnsi="Arial" w:cs="Arial"/>
                <w:dstrike/>
                <w:sz w:val="15"/>
                <w:szCs w:val="15"/>
              </w:rPr>
              <w:t>9)       Per l'esecuzione dell'appalto l'operatore economico disporrà dell'</w:t>
            </w:r>
            <w:r w:rsidRPr="002C4C53">
              <w:rPr>
                <w:rFonts w:ascii="Arial" w:hAnsi="Arial" w:cs="Arial"/>
                <w:b/>
                <w:dstrike/>
                <w:sz w:val="15"/>
                <w:szCs w:val="15"/>
              </w:rPr>
              <w:t>attrezzatura, del materiale e dell'equipaggiamento tecnico</w:t>
            </w:r>
            <w:r w:rsidRPr="002C4C53">
              <w:rPr>
                <w:rFonts w:ascii="Arial" w:hAnsi="Arial" w:cs="Arial"/>
                <w:dstrike/>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dstrike/>
              </w:rPr>
            </w:pPr>
            <w:r w:rsidRPr="002C4C53">
              <w:rPr>
                <w:rFonts w:ascii="Arial" w:hAnsi="Arial" w:cs="Arial"/>
                <w:d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ind w:left="426" w:hanging="426"/>
              <w:rPr>
                <w:dstrike/>
              </w:rPr>
            </w:pPr>
            <w:r w:rsidRPr="002C4C53">
              <w:rPr>
                <w:rFonts w:ascii="Arial" w:hAnsi="Arial" w:cs="Arial"/>
                <w:dstrike/>
                <w:sz w:val="15"/>
                <w:szCs w:val="15"/>
              </w:rPr>
              <w:t xml:space="preserve">10)     L'operatore economico </w:t>
            </w:r>
            <w:r w:rsidRPr="002C4C53">
              <w:rPr>
                <w:rFonts w:ascii="Arial" w:hAnsi="Arial" w:cs="Arial"/>
                <w:b/>
                <w:dstrike/>
                <w:sz w:val="15"/>
                <w:szCs w:val="15"/>
              </w:rPr>
              <w:t>intende eventualmente subappaltare</w:t>
            </w:r>
            <w:r w:rsidRPr="002C4C53">
              <w:rPr>
                <w:rFonts w:ascii="Arial" w:hAnsi="Arial" w:cs="Arial"/>
                <w:dstrike/>
                <w:sz w:val="15"/>
                <w:szCs w:val="15"/>
              </w:rPr>
              <w:t>(</w:t>
            </w:r>
            <w:r w:rsidRPr="002C4C53">
              <w:rPr>
                <w:rStyle w:val="Rimandonotaapidipagina"/>
                <w:rFonts w:ascii="Arial" w:hAnsi="Arial" w:cs="Arial"/>
                <w:dstrike/>
                <w:sz w:val="15"/>
                <w:szCs w:val="15"/>
              </w:rPr>
              <w:footnoteReference w:id="37"/>
            </w:r>
            <w:r w:rsidRPr="002C4C53">
              <w:rPr>
                <w:rFonts w:ascii="Arial" w:hAnsi="Arial" w:cs="Arial"/>
                <w:dstrike/>
                <w:sz w:val="15"/>
                <w:szCs w:val="15"/>
              </w:rPr>
              <w:t xml:space="preserve">) la seguente </w:t>
            </w:r>
            <w:r w:rsidRPr="002C4C53">
              <w:rPr>
                <w:rFonts w:ascii="Arial" w:hAnsi="Arial" w:cs="Arial"/>
                <w:b/>
                <w:dstrike/>
                <w:sz w:val="15"/>
                <w:szCs w:val="15"/>
              </w:rPr>
              <w:t>quota (espressa in percentuale)</w:t>
            </w:r>
            <w:r w:rsidRPr="002C4C53">
              <w:rPr>
                <w:rFonts w:ascii="Arial" w:hAnsi="Arial" w:cs="Arial"/>
                <w:dstrike/>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dstrike/>
              </w:rPr>
            </w:pPr>
            <w:r w:rsidRPr="002C4C53">
              <w:rPr>
                <w:rFonts w:ascii="Arial" w:hAnsi="Arial" w:cs="Arial"/>
                <w:d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shd w:val="clear" w:color="auto" w:fill="FFFFFF"/>
              <w:rPr>
                <w:rFonts w:ascii="Arial" w:hAnsi="Arial" w:cs="Arial"/>
                <w:dstrike/>
                <w:sz w:val="15"/>
                <w:szCs w:val="15"/>
              </w:rPr>
            </w:pPr>
            <w:r w:rsidRPr="002C4C53">
              <w:rPr>
                <w:rFonts w:ascii="Arial" w:hAnsi="Arial" w:cs="Arial"/>
                <w:dstrike/>
                <w:sz w:val="15"/>
                <w:szCs w:val="15"/>
              </w:rPr>
              <w:t xml:space="preserve">11)     Per gli </w:t>
            </w:r>
            <w:r w:rsidRPr="002C4C53">
              <w:rPr>
                <w:rFonts w:ascii="Arial" w:hAnsi="Arial" w:cs="Arial"/>
                <w:b/>
                <w:i/>
                <w:dstrike/>
                <w:sz w:val="15"/>
                <w:szCs w:val="15"/>
              </w:rPr>
              <w:t>appalti pubblici di forniture</w:t>
            </w:r>
            <w:r w:rsidRPr="002C4C53">
              <w:rPr>
                <w:rFonts w:ascii="Arial" w:hAnsi="Arial" w:cs="Arial"/>
                <w:dstrike/>
                <w:sz w:val="15"/>
                <w:szCs w:val="15"/>
              </w:rPr>
              <w:t>:</w:t>
            </w:r>
            <w:r w:rsidRPr="002C4C53">
              <w:rPr>
                <w:rFonts w:ascii="Arial" w:hAnsi="Arial" w:cs="Arial"/>
                <w:dstrike/>
                <w:sz w:val="15"/>
                <w:szCs w:val="15"/>
              </w:rPr>
              <w:br/>
            </w:r>
          </w:p>
          <w:p w:rsidR="00A23B3E" w:rsidRPr="002C4C53" w:rsidRDefault="00A23B3E">
            <w:pPr>
              <w:ind w:left="426"/>
              <w:rPr>
                <w:rFonts w:ascii="Arial" w:hAnsi="Arial" w:cs="Arial"/>
                <w:dstrike/>
                <w:sz w:val="15"/>
                <w:szCs w:val="15"/>
              </w:rPr>
            </w:pPr>
            <w:r w:rsidRPr="002C4C53">
              <w:rPr>
                <w:rFonts w:ascii="Arial" w:hAnsi="Arial" w:cs="Arial"/>
                <w:dstrike/>
                <w:sz w:val="15"/>
                <w:szCs w:val="15"/>
              </w:rPr>
              <w:t>L'operatore economico fornirà i campioni, le descrizioni o le fotografie dei prodotti da fornire, non necessariamente accompagnati dalle certificazioni di autenticità, come richiesti;</w:t>
            </w:r>
            <w:r w:rsidRPr="002C4C53">
              <w:rPr>
                <w:rFonts w:ascii="Arial" w:hAnsi="Arial" w:cs="Arial"/>
                <w:dstrike/>
                <w:sz w:val="15"/>
                <w:szCs w:val="15"/>
              </w:rPr>
              <w:br/>
            </w:r>
          </w:p>
          <w:p w:rsidR="00A23B3E" w:rsidRPr="002C4C53" w:rsidRDefault="00A23B3E">
            <w:pPr>
              <w:ind w:left="426"/>
              <w:rPr>
                <w:rFonts w:ascii="Arial" w:hAnsi="Arial" w:cs="Arial"/>
                <w:dstrike/>
                <w:sz w:val="15"/>
                <w:szCs w:val="15"/>
              </w:rPr>
            </w:pPr>
            <w:r w:rsidRPr="002C4C53">
              <w:rPr>
                <w:rFonts w:ascii="Arial" w:hAnsi="Arial" w:cs="Arial"/>
                <w:dstrike/>
                <w:sz w:val="15"/>
                <w:szCs w:val="15"/>
              </w:rPr>
              <w:t>se applicabile, l'operatore economico dichiara inoltre che provvederà a fornire le richieste certificazioni di autenticità.</w:t>
            </w:r>
            <w:r w:rsidRPr="002C4C53">
              <w:rPr>
                <w:rFonts w:ascii="Arial" w:hAnsi="Arial" w:cs="Arial"/>
                <w:dstrike/>
                <w:sz w:val="15"/>
                <w:szCs w:val="15"/>
              </w:rPr>
              <w:br/>
            </w:r>
          </w:p>
          <w:p w:rsidR="00A23B3E" w:rsidRPr="002C4C53" w:rsidRDefault="00A23B3E">
            <w:pPr>
              <w:rPr>
                <w:dstrike/>
              </w:rPr>
            </w:pPr>
            <w:r w:rsidRPr="002C4C53">
              <w:rPr>
                <w:rFonts w:ascii="Arial" w:hAnsi="Arial" w:cs="Arial"/>
                <w:d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rFonts w:ascii="Arial" w:hAnsi="Arial" w:cs="Arial"/>
                <w:dstrike/>
                <w:sz w:val="15"/>
                <w:szCs w:val="15"/>
              </w:rPr>
            </w:pPr>
          </w:p>
          <w:p w:rsidR="00A23B3E" w:rsidRPr="002C4C53" w:rsidRDefault="00A23B3E">
            <w:pPr>
              <w:rPr>
                <w:rFonts w:ascii="Arial" w:hAnsi="Arial" w:cs="Arial"/>
                <w:dstrike/>
                <w:sz w:val="15"/>
                <w:szCs w:val="15"/>
              </w:rPr>
            </w:pPr>
          </w:p>
          <w:p w:rsidR="00A23B3E" w:rsidRPr="002C4C53" w:rsidRDefault="00A23B3E">
            <w:pPr>
              <w:rPr>
                <w:rFonts w:ascii="Arial" w:hAnsi="Arial" w:cs="Arial"/>
                <w:dstrike/>
                <w:sz w:val="15"/>
                <w:szCs w:val="15"/>
              </w:rPr>
            </w:pPr>
            <w:r w:rsidRPr="002C4C53">
              <w:rPr>
                <w:rFonts w:ascii="Arial" w:hAnsi="Arial" w:cs="Arial"/>
                <w:dstrike/>
                <w:sz w:val="15"/>
                <w:szCs w:val="15"/>
              </w:rPr>
              <w:t>[ ] Sì [ ] No</w:t>
            </w:r>
            <w:r w:rsidRPr="002C4C53">
              <w:rPr>
                <w:rFonts w:ascii="Arial" w:hAnsi="Arial" w:cs="Arial"/>
                <w:dstrike/>
                <w:sz w:val="15"/>
                <w:szCs w:val="15"/>
              </w:rPr>
              <w:br/>
            </w:r>
          </w:p>
          <w:p w:rsidR="00A23B3E" w:rsidRPr="002C4C53" w:rsidRDefault="00A23B3E">
            <w:pPr>
              <w:rPr>
                <w:rFonts w:ascii="Arial" w:hAnsi="Arial" w:cs="Arial"/>
                <w:dstrike/>
                <w:sz w:val="15"/>
                <w:szCs w:val="15"/>
              </w:rPr>
            </w:pPr>
          </w:p>
          <w:p w:rsidR="00A23B3E" w:rsidRPr="002C4C53" w:rsidRDefault="00A23B3E">
            <w:pPr>
              <w:rPr>
                <w:rFonts w:ascii="Arial" w:hAnsi="Arial" w:cs="Arial"/>
                <w:dstrike/>
                <w:sz w:val="15"/>
                <w:szCs w:val="15"/>
              </w:rPr>
            </w:pPr>
          </w:p>
          <w:p w:rsidR="00A23B3E" w:rsidRPr="002C4C53" w:rsidRDefault="00A23B3E">
            <w:pPr>
              <w:rPr>
                <w:rFonts w:ascii="Arial" w:hAnsi="Arial" w:cs="Arial"/>
                <w:dstrike/>
                <w:sz w:val="15"/>
                <w:szCs w:val="15"/>
              </w:rPr>
            </w:pPr>
            <w:r w:rsidRPr="002C4C53">
              <w:rPr>
                <w:rFonts w:ascii="Arial" w:hAnsi="Arial" w:cs="Arial"/>
                <w:dstrike/>
                <w:sz w:val="15"/>
                <w:szCs w:val="15"/>
              </w:rPr>
              <w:t>[ ] Sì [ ] No</w:t>
            </w:r>
            <w:r w:rsidRPr="002C4C53">
              <w:rPr>
                <w:rFonts w:ascii="Arial" w:hAnsi="Arial" w:cs="Arial"/>
                <w:dstrike/>
                <w:sz w:val="15"/>
                <w:szCs w:val="15"/>
              </w:rPr>
              <w:br/>
            </w:r>
          </w:p>
          <w:p w:rsidR="00A23B3E" w:rsidRPr="002C4C53" w:rsidRDefault="00A23B3E">
            <w:pPr>
              <w:rPr>
                <w:rFonts w:ascii="Arial" w:hAnsi="Arial" w:cs="Arial"/>
                <w:dstrike/>
                <w:sz w:val="15"/>
                <w:szCs w:val="15"/>
              </w:rPr>
            </w:pPr>
            <w:r w:rsidRPr="002C4C53">
              <w:rPr>
                <w:rFonts w:ascii="Arial" w:hAnsi="Arial" w:cs="Arial"/>
                <w:dstrike/>
                <w:sz w:val="15"/>
                <w:szCs w:val="15"/>
              </w:rPr>
              <w:t xml:space="preserve">(indirizzo web, autorità o organismo di emanazione, riferimento preciso della documentazione): </w:t>
            </w:r>
          </w:p>
          <w:p w:rsidR="00A23B3E" w:rsidRPr="002C4C53" w:rsidRDefault="00A23B3E">
            <w:pPr>
              <w:rPr>
                <w:dstrike/>
              </w:rPr>
            </w:pPr>
            <w:r w:rsidRPr="002C4C53">
              <w:rPr>
                <w:rFonts w:ascii="Arial" w:hAnsi="Arial" w:cs="Arial"/>
                <w:d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spacing w:before="0" w:after="0"/>
              <w:ind w:left="426" w:hanging="426"/>
              <w:rPr>
                <w:rFonts w:ascii="Arial" w:hAnsi="Arial" w:cs="Arial"/>
                <w:dstrike/>
                <w:sz w:val="15"/>
                <w:szCs w:val="15"/>
              </w:rPr>
            </w:pPr>
            <w:r w:rsidRPr="002C4C53">
              <w:rPr>
                <w:rFonts w:ascii="Arial" w:hAnsi="Arial" w:cs="Arial"/>
                <w:dstrike/>
                <w:sz w:val="15"/>
                <w:szCs w:val="15"/>
              </w:rPr>
              <w:t xml:space="preserve">12)     Per gli </w:t>
            </w:r>
            <w:r w:rsidRPr="002C4C53">
              <w:rPr>
                <w:rFonts w:ascii="Arial" w:hAnsi="Arial" w:cs="Arial"/>
                <w:b/>
                <w:i/>
                <w:dstrike/>
                <w:sz w:val="15"/>
                <w:szCs w:val="15"/>
              </w:rPr>
              <w:t>appalti pubblici di forniture</w:t>
            </w:r>
            <w:r w:rsidRPr="002C4C53">
              <w:rPr>
                <w:rFonts w:ascii="Arial" w:hAnsi="Arial" w:cs="Arial"/>
                <w:dstrike/>
                <w:sz w:val="15"/>
                <w:szCs w:val="15"/>
              </w:rPr>
              <w:t>:</w:t>
            </w:r>
            <w:r w:rsidRPr="002C4C53">
              <w:rPr>
                <w:rFonts w:ascii="Arial" w:hAnsi="Arial" w:cs="Arial"/>
                <w:dstrike/>
                <w:sz w:val="15"/>
                <w:szCs w:val="15"/>
              </w:rPr>
              <w:br/>
            </w:r>
          </w:p>
          <w:p w:rsidR="00A23B3E" w:rsidRPr="002C4C53" w:rsidRDefault="00A23B3E">
            <w:pPr>
              <w:spacing w:before="0" w:after="0"/>
              <w:ind w:left="426"/>
              <w:rPr>
                <w:rFonts w:ascii="Arial" w:hAnsi="Arial" w:cs="Arial"/>
                <w:b/>
                <w:dstrike/>
                <w:sz w:val="15"/>
                <w:szCs w:val="15"/>
              </w:rPr>
            </w:pPr>
            <w:r w:rsidRPr="002C4C53">
              <w:rPr>
                <w:rFonts w:ascii="Arial" w:hAnsi="Arial" w:cs="Arial"/>
                <w:dstrike/>
                <w:sz w:val="15"/>
                <w:szCs w:val="15"/>
              </w:rPr>
              <w:t xml:space="preserve">L'operatore economico può fornire i richiesti </w:t>
            </w:r>
            <w:r w:rsidRPr="002C4C53">
              <w:rPr>
                <w:rFonts w:ascii="Arial" w:hAnsi="Arial" w:cs="Arial"/>
                <w:b/>
                <w:dstrike/>
                <w:sz w:val="15"/>
                <w:szCs w:val="15"/>
              </w:rPr>
              <w:t>certificati</w:t>
            </w:r>
            <w:r w:rsidRPr="002C4C53">
              <w:rPr>
                <w:rFonts w:ascii="Arial" w:hAnsi="Arial" w:cs="Arial"/>
                <w:dstrike/>
                <w:sz w:val="15"/>
                <w:szCs w:val="15"/>
              </w:rPr>
              <w:t xml:space="preserve"> rilasciati da </w:t>
            </w:r>
            <w:r w:rsidRPr="002C4C53">
              <w:rPr>
                <w:rFonts w:ascii="Arial" w:hAnsi="Arial" w:cs="Arial"/>
                <w:b/>
                <w:dstrike/>
                <w:sz w:val="15"/>
                <w:szCs w:val="15"/>
              </w:rPr>
              <w:t>istituti o servizi ufficiali incaricati del controllo della qualità,</w:t>
            </w:r>
            <w:r w:rsidRPr="002C4C53">
              <w:rPr>
                <w:rFonts w:ascii="Arial" w:hAnsi="Arial" w:cs="Arial"/>
                <w:dstrike/>
                <w:sz w:val="15"/>
                <w:szCs w:val="15"/>
              </w:rPr>
              <w:t xml:space="preserve"> di riconosciuta competenza, i quali attestino la conformità di prodotti ben individuati mediante riferimenti alle specifiche tecniche o norme indicate nell'avviso o bando pertinente o nei documenti di gara?</w:t>
            </w:r>
            <w:r w:rsidRPr="002C4C53">
              <w:rPr>
                <w:rFonts w:ascii="Arial" w:hAnsi="Arial" w:cs="Arial"/>
                <w:dstrike/>
                <w:sz w:val="15"/>
                <w:szCs w:val="15"/>
              </w:rPr>
              <w:br/>
            </w:r>
          </w:p>
          <w:p w:rsidR="00A23B3E" w:rsidRPr="002C4C53" w:rsidRDefault="00A23B3E">
            <w:pPr>
              <w:spacing w:before="0" w:after="0"/>
              <w:ind w:left="426"/>
              <w:rPr>
                <w:rFonts w:ascii="Arial" w:hAnsi="Arial" w:cs="Arial"/>
                <w:dstrike/>
                <w:sz w:val="15"/>
                <w:szCs w:val="15"/>
              </w:rPr>
            </w:pPr>
            <w:r w:rsidRPr="002C4C53">
              <w:rPr>
                <w:rFonts w:ascii="Arial" w:hAnsi="Arial" w:cs="Arial"/>
                <w:b/>
                <w:dstrike/>
                <w:sz w:val="15"/>
                <w:szCs w:val="15"/>
              </w:rPr>
              <w:t>In caso negativo</w:t>
            </w:r>
            <w:r w:rsidRPr="002C4C53">
              <w:rPr>
                <w:rFonts w:ascii="Arial" w:hAnsi="Arial" w:cs="Arial"/>
                <w:dstrike/>
                <w:sz w:val="15"/>
                <w:szCs w:val="15"/>
              </w:rPr>
              <w:t>, spiegare perché e precisare di quali altri mezzi di prova si dispone:</w:t>
            </w:r>
            <w:r w:rsidRPr="002C4C53">
              <w:rPr>
                <w:rFonts w:ascii="Arial" w:hAnsi="Arial" w:cs="Arial"/>
                <w:dstrike/>
                <w:sz w:val="15"/>
                <w:szCs w:val="15"/>
              </w:rPr>
              <w:br/>
            </w:r>
          </w:p>
          <w:p w:rsidR="00A23B3E" w:rsidRPr="002C4C53" w:rsidRDefault="00A23B3E">
            <w:pPr>
              <w:spacing w:before="0" w:after="0"/>
              <w:rPr>
                <w:dstrike/>
              </w:rPr>
            </w:pPr>
            <w:r w:rsidRPr="002C4C53">
              <w:rPr>
                <w:rFonts w:ascii="Arial" w:hAnsi="Arial" w:cs="Arial"/>
                <w:d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spacing w:before="0" w:after="0"/>
              <w:rPr>
                <w:rFonts w:ascii="Arial" w:hAnsi="Arial" w:cs="Arial"/>
                <w:dstrike/>
                <w:sz w:val="15"/>
                <w:szCs w:val="15"/>
              </w:rPr>
            </w:pPr>
            <w:r w:rsidRPr="002C4C53">
              <w:rPr>
                <w:rFonts w:ascii="Arial" w:hAnsi="Arial" w:cs="Arial"/>
                <w:dstrike/>
                <w:sz w:val="15"/>
                <w:szCs w:val="15"/>
              </w:rPr>
              <w:br/>
              <w:t>[ ] Sì [ ] No</w:t>
            </w:r>
            <w:r w:rsidRPr="002C4C53">
              <w:rPr>
                <w:rFonts w:ascii="Arial" w:hAnsi="Arial" w:cs="Arial"/>
                <w:dstrike/>
                <w:sz w:val="15"/>
                <w:szCs w:val="15"/>
              </w:rPr>
              <w:br/>
            </w:r>
            <w:r w:rsidRPr="002C4C53">
              <w:rPr>
                <w:rFonts w:ascii="Arial" w:hAnsi="Arial" w:cs="Arial"/>
                <w:dstrike/>
                <w:sz w:val="15"/>
                <w:szCs w:val="15"/>
              </w:rPr>
              <w:br/>
            </w:r>
            <w:r w:rsidRPr="002C4C53">
              <w:rPr>
                <w:rFonts w:ascii="Arial" w:hAnsi="Arial" w:cs="Arial"/>
                <w:dstrike/>
                <w:sz w:val="15"/>
                <w:szCs w:val="15"/>
              </w:rPr>
              <w:br/>
            </w:r>
            <w:r w:rsidRPr="002C4C53">
              <w:rPr>
                <w:rFonts w:ascii="Arial" w:hAnsi="Arial" w:cs="Arial"/>
                <w:dstrike/>
                <w:sz w:val="15"/>
                <w:szCs w:val="15"/>
              </w:rPr>
              <w:br/>
            </w:r>
            <w:r w:rsidRPr="002C4C53">
              <w:rPr>
                <w:rFonts w:ascii="Arial" w:hAnsi="Arial" w:cs="Arial"/>
                <w:dstrike/>
                <w:sz w:val="15"/>
                <w:szCs w:val="15"/>
              </w:rPr>
              <w:br/>
            </w:r>
          </w:p>
          <w:p w:rsidR="00A23B3E" w:rsidRPr="002C4C53" w:rsidRDefault="00A23B3E">
            <w:pPr>
              <w:spacing w:before="0" w:after="0"/>
              <w:rPr>
                <w:rFonts w:ascii="Arial" w:hAnsi="Arial" w:cs="Arial"/>
                <w:dstrike/>
                <w:sz w:val="15"/>
                <w:szCs w:val="15"/>
              </w:rPr>
            </w:pPr>
          </w:p>
          <w:p w:rsidR="00A23B3E" w:rsidRPr="002C4C53" w:rsidRDefault="00A23B3E">
            <w:pPr>
              <w:spacing w:before="0" w:after="0"/>
              <w:rPr>
                <w:rFonts w:ascii="Arial" w:hAnsi="Arial" w:cs="Arial"/>
                <w:dstrike/>
                <w:sz w:val="15"/>
                <w:szCs w:val="15"/>
              </w:rPr>
            </w:pPr>
          </w:p>
          <w:p w:rsidR="00A23B3E" w:rsidRPr="002C4C53" w:rsidRDefault="00A23B3E">
            <w:pPr>
              <w:spacing w:before="0" w:after="0"/>
              <w:rPr>
                <w:rFonts w:ascii="Arial" w:hAnsi="Arial" w:cs="Arial"/>
                <w:dstrike/>
                <w:sz w:val="15"/>
                <w:szCs w:val="15"/>
              </w:rPr>
            </w:pPr>
            <w:r w:rsidRPr="002C4C53">
              <w:rPr>
                <w:rFonts w:ascii="Arial" w:hAnsi="Arial" w:cs="Arial"/>
                <w:dstrike/>
                <w:sz w:val="15"/>
                <w:szCs w:val="15"/>
              </w:rPr>
              <w:t>[…………….…]</w:t>
            </w:r>
            <w:r w:rsidRPr="002C4C53">
              <w:rPr>
                <w:rFonts w:ascii="Arial" w:hAnsi="Arial" w:cs="Arial"/>
                <w:dstrike/>
                <w:sz w:val="15"/>
                <w:szCs w:val="15"/>
              </w:rPr>
              <w:br/>
            </w:r>
          </w:p>
          <w:p w:rsidR="00A23B3E" w:rsidRPr="002C4C53" w:rsidRDefault="00A23B3E">
            <w:pPr>
              <w:spacing w:before="0" w:after="0"/>
              <w:rPr>
                <w:rFonts w:ascii="Arial" w:hAnsi="Arial" w:cs="Arial"/>
                <w:dstrike/>
                <w:sz w:val="15"/>
                <w:szCs w:val="15"/>
              </w:rPr>
            </w:pPr>
          </w:p>
          <w:p w:rsidR="00A23B3E" w:rsidRPr="002C4C53" w:rsidRDefault="00A23B3E">
            <w:pPr>
              <w:spacing w:before="0" w:after="0"/>
              <w:rPr>
                <w:rFonts w:ascii="Arial" w:hAnsi="Arial" w:cs="Arial"/>
                <w:dstrike/>
                <w:sz w:val="15"/>
                <w:szCs w:val="15"/>
              </w:rPr>
            </w:pPr>
            <w:r w:rsidRPr="002C4C53">
              <w:rPr>
                <w:rFonts w:ascii="Arial" w:hAnsi="Arial" w:cs="Arial"/>
                <w:dstrike/>
                <w:sz w:val="15"/>
                <w:szCs w:val="15"/>
              </w:rPr>
              <w:t xml:space="preserve">(indirizzo web, autorità o organismo di emanazione, riferimento preciso della documentazione): </w:t>
            </w:r>
          </w:p>
          <w:p w:rsidR="00A23B3E" w:rsidRPr="002C4C53" w:rsidRDefault="00A23B3E">
            <w:pPr>
              <w:spacing w:before="0" w:after="0"/>
              <w:rPr>
                <w:rFonts w:ascii="Arial" w:hAnsi="Arial" w:cs="Arial"/>
                <w:dstrike/>
                <w:sz w:val="15"/>
                <w:szCs w:val="15"/>
              </w:rPr>
            </w:pPr>
            <w:r w:rsidRPr="002C4C53">
              <w:rPr>
                <w:rFonts w:ascii="Arial" w:hAnsi="Arial" w:cs="Arial"/>
                <w:dstrike/>
                <w:sz w:val="15"/>
                <w:szCs w:val="15"/>
              </w:rPr>
              <w:t>[………..…][………….…][………….…]</w:t>
            </w:r>
          </w:p>
          <w:p w:rsidR="002E43BE" w:rsidRPr="002C4C53" w:rsidRDefault="002E43BE">
            <w:pPr>
              <w:spacing w:before="0" w:after="0"/>
              <w:rPr>
                <w:dstrike/>
              </w:rPr>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rsidP="00350D7E">
            <w:pPr>
              <w:pStyle w:val="Paragrafoelenco1"/>
              <w:ind w:left="20"/>
              <w:jc w:val="both"/>
              <w:rPr>
                <w:rFonts w:ascii="Arial" w:hAnsi="Arial" w:cs="Arial"/>
                <w:dstrike/>
                <w:color w:val="000000"/>
                <w:sz w:val="15"/>
                <w:szCs w:val="15"/>
              </w:rPr>
            </w:pPr>
            <w:r w:rsidRPr="002C4C53">
              <w:rPr>
                <w:rFonts w:ascii="Arial" w:hAnsi="Arial" w:cs="Arial"/>
                <w:dstrike/>
                <w:color w:val="000000"/>
                <w:sz w:val="15"/>
                <w:szCs w:val="15"/>
              </w:rPr>
              <w:t>1</w:t>
            </w:r>
            <w:r w:rsidR="00D64744" w:rsidRPr="002C4C53">
              <w:rPr>
                <w:rFonts w:ascii="Arial" w:hAnsi="Arial" w:cs="Arial"/>
                <w:dstrike/>
                <w:color w:val="000000"/>
                <w:sz w:val="15"/>
                <w:szCs w:val="15"/>
              </w:rPr>
              <w:t xml:space="preserve">3) </w:t>
            </w:r>
            <w:r w:rsidRPr="002C4C53">
              <w:rPr>
                <w:rFonts w:ascii="Arial" w:hAnsi="Arial" w:cs="Arial"/>
                <w:dstrike/>
                <w:color w:val="000000"/>
                <w:sz w:val="15"/>
                <w:szCs w:val="15"/>
              </w:rPr>
              <w:t xml:space="preserve"> Per quanto riguarda gli </w:t>
            </w:r>
            <w:r w:rsidRPr="002C4C53">
              <w:rPr>
                <w:rFonts w:ascii="Arial" w:hAnsi="Arial" w:cs="Arial"/>
                <w:b/>
                <w:dstrike/>
                <w:color w:val="000000"/>
                <w:sz w:val="15"/>
                <w:szCs w:val="15"/>
              </w:rPr>
              <w:t>eventuali altri requisiti tecnici e professionali</w:t>
            </w:r>
            <w:r w:rsidRPr="002C4C53">
              <w:rPr>
                <w:rFonts w:ascii="Arial" w:hAnsi="Arial" w:cs="Arial"/>
                <w:dstrike/>
                <w:color w:val="000000"/>
                <w:sz w:val="15"/>
                <w:szCs w:val="15"/>
              </w:rPr>
              <w:t xml:space="preserve"> specificati nell'avviso o bando pertinente o nei documenti di gara, l'operatore economico dichiara che:</w:t>
            </w:r>
            <w:r w:rsidRPr="002C4C53">
              <w:rPr>
                <w:rFonts w:ascii="Arial" w:hAnsi="Arial" w:cs="Arial"/>
                <w:dstrike/>
                <w:color w:val="000000"/>
                <w:sz w:val="15"/>
                <w:szCs w:val="15"/>
              </w:rPr>
              <w:br/>
            </w:r>
          </w:p>
          <w:p w:rsidR="00A23B3E" w:rsidRPr="002C4C53" w:rsidRDefault="00A23B3E">
            <w:pPr>
              <w:rPr>
                <w:dstrike/>
                <w:color w:val="000000"/>
              </w:rPr>
            </w:pPr>
            <w:r w:rsidRPr="002C4C53">
              <w:rPr>
                <w:rFonts w:ascii="Arial" w:hAnsi="Arial" w:cs="Arial"/>
                <w:dstrike/>
                <w:color w:val="000000"/>
                <w:sz w:val="15"/>
                <w:szCs w:val="15"/>
              </w:rPr>
              <w:t xml:space="preserve">Se la documentazione pertinente </w:t>
            </w:r>
            <w:r w:rsidRPr="002C4C53">
              <w:rPr>
                <w:rFonts w:ascii="Arial" w:hAnsi="Arial" w:cs="Arial"/>
                <w:b/>
                <w:dstrike/>
                <w:color w:val="000000"/>
                <w:sz w:val="15"/>
                <w:szCs w:val="15"/>
              </w:rPr>
              <w:t>eventualmente</w:t>
            </w:r>
            <w:r w:rsidRPr="002C4C53">
              <w:rPr>
                <w:rFonts w:ascii="Arial" w:hAnsi="Arial" w:cs="Arial"/>
                <w:dstrike/>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rFonts w:ascii="Arial" w:hAnsi="Arial" w:cs="Arial"/>
                <w:dstrike/>
                <w:color w:val="000000"/>
                <w:sz w:val="15"/>
                <w:szCs w:val="15"/>
              </w:rPr>
            </w:pPr>
            <w:r w:rsidRPr="002C4C53">
              <w:rPr>
                <w:rFonts w:ascii="Arial" w:hAnsi="Arial" w:cs="Arial"/>
                <w:dstrike/>
                <w:color w:val="000000"/>
                <w:sz w:val="15"/>
                <w:szCs w:val="15"/>
              </w:rPr>
              <w:t>[……]</w:t>
            </w:r>
            <w:r w:rsidRPr="002C4C53">
              <w:rPr>
                <w:rFonts w:ascii="Arial" w:hAnsi="Arial" w:cs="Arial"/>
                <w:dstrike/>
                <w:color w:val="000000"/>
                <w:sz w:val="15"/>
                <w:szCs w:val="15"/>
              </w:rPr>
              <w:br/>
            </w:r>
            <w:r w:rsidRPr="002C4C53">
              <w:rPr>
                <w:rFonts w:ascii="Arial" w:hAnsi="Arial" w:cs="Arial"/>
                <w:dstrike/>
                <w:color w:val="000000"/>
                <w:sz w:val="15"/>
                <w:szCs w:val="15"/>
              </w:rPr>
              <w:br/>
            </w:r>
            <w:r w:rsidRPr="002C4C53">
              <w:rPr>
                <w:rFonts w:ascii="Arial" w:hAnsi="Arial" w:cs="Arial"/>
                <w:dstrike/>
                <w:color w:val="000000"/>
                <w:sz w:val="15"/>
                <w:szCs w:val="15"/>
              </w:rPr>
              <w:br/>
            </w:r>
            <w:r w:rsidRPr="002C4C53">
              <w:rPr>
                <w:rFonts w:ascii="Arial" w:hAnsi="Arial" w:cs="Arial"/>
                <w:dstrike/>
                <w:color w:val="000000"/>
                <w:sz w:val="15"/>
                <w:szCs w:val="15"/>
              </w:rPr>
              <w:br/>
            </w:r>
            <w:r w:rsidRPr="002C4C53">
              <w:rPr>
                <w:rFonts w:ascii="Arial" w:hAnsi="Arial" w:cs="Arial"/>
                <w:dstrike/>
                <w:color w:val="000000"/>
                <w:sz w:val="15"/>
                <w:szCs w:val="15"/>
              </w:rPr>
              <w:br/>
              <w:t xml:space="preserve">(indirizzo web, autorità o organismo di emanazione, riferimento preciso della documentazione): </w:t>
            </w:r>
          </w:p>
          <w:p w:rsidR="00A23B3E" w:rsidRPr="002C4C53" w:rsidRDefault="00A23B3E">
            <w:pPr>
              <w:rPr>
                <w:dstrike/>
                <w:color w:val="000000"/>
              </w:rPr>
            </w:pPr>
            <w:r w:rsidRPr="002C4C53">
              <w:rPr>
                <w:rFonts w:ascii="Arial" w:hAnsi="Arial" w:cs="Arial"/>
                <w:dstrike/>
                <w:color w:val="000000"/>
                <w:sz w:val="15"/>
                <w:szCs w:val="15"/>
              </w:rPr>
              <w:t>[…………..][……….…][………..…]</w:t>
            </w:r>
          </w:p>
        </w:tc>
      </w:tr>
    </w:tbl>
    <w:p w:rsidR="00A23B3E" w:rsidRPr="003A443E" w:rsidRDefault="00A23B3E">
      <w:pPr>
        <w:jc w:val="both"/>
        <w:rPr>
          <w:rFonts w:ascii="Arial" w:hAnsi="Arial" w:cs="Arial"/>
          <w:color w:val="000000"/>
          <w:sz w:val="15"/>
          <w:szCs w:val="15"/>
        </w:rPr>
      </w:pPr>
    </w:p>
    <w:p w:rsidR="00A23B3E" w:rsidRPr="00D469C4" w:rsidRDefault="00A23B3E" w:rsidP="00BF74E1">
      <w:pPr>
        <w:pStyle w:val="SectionTitle"/>
        <w:spacing w:before="0" w:after="0"/>
        <w:rPr>
          <w:rFonts w:ascii="Arial" w:hAnsi="Arial" w:cs="Arial"/>
          <w:dstrike/>
          <w:color w:val="000000"/>
          <w:w w:val="0"/>
          <w:sz w:val="15"/>
          <w:szCs w:val="15"/>
        </w:rPr>
      </w:pPr>
      <w:r w:rsidRPr="00D469C4">
        <w:rPr>
          <w:rFonts w:ascii="Arial" w:hAnsi="Arial" w:cs="Arial"/>
          <w:b w:val="0"/>
          <w:caps/>
          <w:dstrike/>
          <w:color w:val="000000"/>
          <w:sz w:val="15"/>
          <w:szCs w:val="15"/>
        </w:rPr>
        <w:t xml:space="preserve">D: SISTEMI di garanzia della qualità e norme di gestione ambientale </w:t>
      </w:r>
      <w:r w:rsidRPr="00D469C4">
        <w:rPr>
          <w:rFonts w:ascii="Arial" w:hAnsi="Arial" w:cs="Arial"/>
          <w:b w:val="0"/>
          <w:dstrike/>
          <w:color w:val="000000"/>
          <w:kern w:val="2"/>
          <w:sz w:val="15"/>
          <w:szCs w:val="15"/>
        </w:rPr>
        <w:t>(</w:t>
      </w:r>
      <w:r w:rsidRPr="00D469C4">
        <w:rPr>
          <w:rFonts w:ascii="Arial" w:hAnsi="Arial" w:cs="Arial"/>
          <w:b w:val="0"/>
          <w:dstrike/>
          <w:color w:val="000000"/>
          <w:kern w:val="2"/>
          <w:sz w:val="16"/>
          <w:szCs w:val="16"/>
        </w:rPr>
        <w:t>Articolo 87 del Codice)</w:t>
      </w:r>
    </w:p>
    <w:p w:rsidR="00A23B3E" w:rsidRPr="00D469C4"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dstrike/>
          <w:w w:val="0"/>
          <w:sz w:val="15"/>
          <w:szCs w:val="15"/>
        </w:rPr>
      </w:pPr>
      <w:r w:rsidRPr="00D469C4">
        <w:rPr>
          <w:rFonts w:ascii="Arial" w:hAnsi="Arial" w:cs="Arial"/>
          <w:b/>
          <w:dstrike/>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D46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469C4" w:rsidRDefault="00A23B3E">
            <w:pPr>
              <w:rPr>
                <w:dstrike/>
              </w:rPr>
            </w:pPr>
            <w:r w:rsidRPr="00D469C4">
              <w:rPr>
                <w:rFonts w:ascii="Arial" w:hAnsi="Arial" w:cs="Arial"/>
                <w:b/>
                <w:dstrike/>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469C4" w:rsidRDefault="00A23B3E">
            <w:pPr>
              <w:rPr>
                <w:dstrike/>
              </w:rPr>
            </w:pPr>
            <w:r w:rsidRPr="00D469C4">
              <w:rPr>
                <w:rFonts w:ascii="Arial" w:hAnsi="Arial" w:cs="Arial"/>
                <w:b/>
                <w:dstrike/>
                <w:w w:val="0"/>
                <w:sz w:val="15"/>
                <w:szCs w:val="15"/>
              </w:rPr>
              <w:t>Risposta:</w:t>
            </w:r>
          </w:p>
        </w:tc>
      </w:tr>
      <w:tr w:rsidR="00A23B3E" w:rsidRPr="00D46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469C4" w:rsidRDefault="00A23B3E">
            <w:pPr>
              <w:rPr>
                <w:rFonts w:ascii="Arial" w:hAnsi="Arial" w:cs="Arial"/>
                <w:b/>
                <w:dstrike/>
                <w:sz w:val="15"/>
                <w:szCs w:val="15"/>
              </w:rPr>
            </w:pPr>
            <w:r w:rsidRPr="00D469C4">
              <w:rPr>
                <w:rFonts w:ascii="Arial" w:hAnsi="Arial" w:cs="Arial"/>
                <w:dstrike/>
                <w:w w:val="0"/>
                <w:sz w:val="15"/>
                <w:szCs w:val="15"/>
              </w:rPr>
              <w:t xml:space="preserve">L'operatore economico potrà presentare </w:t>
            </w:r>
            <w:r w:rsidRPr="00D469C4">
              <w:rPr>
                <w:rFonts w:ascii="Arial" w:hAnsi="Arial" w:cs="Arial"/>
                <w:b/>
                <w:dstrike/>
                <w:sz w:val="15"/>
                <w:szCs w:val="15"/>
              </w:rPr>
              <w:t>certificati</w:t>
            </w:r>
            <w:r w:rsidRPr="00D469C4">
              <w:rPr>
                <w:rFonts w:ascii="Arial" w:hAnsi="Arial" w:cs="Arial"/>
                <w:dstrike/>
                <w:w w:val="0"/>
                <w:sz w:val="15"/>
                <w:szCs w:val="15"/>
              </w:rPr>
              <w:t xml:space="preserve"> rilasciati da organismi indipendenti per attestare che egli soddisfa determinate </w:t>
            </w:r>
            <w:r w:rsidRPr="00D469C4">
              <w:rPr>
                <w:rFonts w:ascii="Arial" w:hAnsi="Arial" w:cs="Arial"/>
                <w:b/>
                <w:dstrike/>
                <w:sz w:val="15"/>
                <w:szCs w:val="15"/>
              </w:rPr>
              <w:t>norme di garanzia della qualità</w:t>
            </w:r>
            <w:r w:rsidRPr="00D469C4">
              <w:rPr>
                <w:rFonts w:ascii="Arial" w:hAnsi="Arial" w:cs="Arial"/>
                <w:dstrike/>
                <w:w w:val="0"/>
                <w:sz w:val="15"/>
                <w:szCs w:val="15"/>
              </w:rPr>
              <w:t>, compresa l'accessibilità per le persone con disabilità?</w:t>
            </w:r>
          </w:p>
          <w:p w:rsidR="00A23B3E" w:rsidRPr="00D469C4" w:rsidRDefault="00A23B3E">
            <w:pPr>
              <w:rPr>
                <w:rFonts w:ascii="Arial" w:hAnsi="Arial" w:cs="Arial"/>
                <w:dstrike/>
                <w:sz w:val="15"/>
                <w:szCs w:val="15"/>
              </w:rPr>
            </w:pPr>
            <w:r w:rsidRPr="00D469C4">
              <w:rPr>
                <w:rFonts w:ascii="Arial" w:hAnsi="Arial" w:cs="Arial"/>
                <w:b/>
                <w:dstrike/>
                <w:sz w:val="15"/>
                <w:szCs w:val="15"/>
              </w:rPr>
              <w:t>In caso negativo</w:t>
            </w:r>
            <w:r w:rsidRPr="00D469C4">
              <w:rPr>
                <w:rFonts w:ascii="Arial" w:hAnsi="Arial" w:cs="Arial"/>
                <w:dstrike/>
                <w:w w:val="0"/>
                <w:sz w:val="15"/>
                <w:szCs w:val="15"/>
              </w:rPr>
              <w:t>, spiegare perché e precisare di quali altri mezzi di prova relativi al programma di garanzia della qualità si dispone:</w:t>
            </w:r>
          </w:p>
          <w:p w:rsidR="00A23B3E" w:rsidRPr="00D469C4" w:rsidRDefault="00A23B3E">
            <w:pPr>
              <w:rPr>
                <w:dstrike/>
              </w:rPr>
            </w:pPr>
            <w:r w:rsidRPr="00D469C4">
              <w:rPr>
                <w:rFonts w:ascii="Arial" w:hAnsi="Arial" w:cs="Arial"/>
                <w:d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469C4" w:rsidRDefault="00A23B3E">
            <w:pPr>
              <w:rPr>
                <w:rFonts w:ascii="Arial" w:hAnsi="Arial" w:cs="Arial"/>
                <w:dstrike/>
                <w:sz w:val="15"/>
                <w:szCs w:val="15"/>
              </w:rPr>
            </w:pPr>
            <w:r w:rsidRPr="00D469C4">
              <w:rPr>
                <w:rFonts w:ascii="Arial" w:hAnsi="Arial" w:cs="Arial"/>
                <w:dstrike/>
                <w:w w:val="0"/>
                <w:sz w:val="15"/>
                <w:szCs w:val="15"/>
              </w:rPr>
              <w:t>[ ] Sì [ ] No</w:t>
            </w:r>
            <w:r w:rsidRPr="00D469C4">
              <w:rPr>
                <w:rFonts w:ascii="Arial" w:hAnsi="Arial" w:cs="Arial"/>
                <w:dstrike/>
                <w:w w:val="0"/>
                <w:sz w:val="15"/>
                <w:szCs w:val="15"/>
              </w:rPr>
              <w:br/>
            </w:r>
            <w:r w:rsidRPr="00D469C4">
              <w:rPr>
                <w:rFonts w:ascii="Arial" w:hAnsi="Arial" w:cs="Arial"/>
                <w:dstrike/>
                <w:w w:val="0"/>
                <w:sz w:val="15"/>
                <w:szCs w:val="15"/>
              </w:rPr>
              <w:br/>
            </w:r>
            <w:r w:rsidRPr="00D469C4">
              <w:rPr>
                <w:rFonts w:ascii="Arial" w:hAnsi="Arial" w:cs="Arial"/>
                <w:dstrike/>
                <w:w w:val="0"/>
                <w:sz w:val="15"/>
                <w:szCs w:val="15"/>
              </w:rPr>
              <w:br/>
            </w:r>
            <w:r w:rsidRPr="00D469C4">
              <w:rPr>
                <w:rFonts w:ascii="Arial" w:hAnsi="Arial" w:cs="Arial"/>
                <w:dstrike/>
                <w:w w:val="0"/>
                <w:sz w:val="15"/>
                <w:szCs w:val="15"/>
              </w:rPr>
              <w:br/>
            </w:r>
            <w:r w:rsidRPr="00D469C4">
              <w:rPr>
                <w:rFonts w:ascii="Arial" w:hAnsi="Arial" w:cs="Arial"/>
                <w:dstrike/>
                <w:w w:val="0"/>
                <w:sz w:val="15"/>
                <w:szCs w:val="15"/>
              </w:rPr>
              <w:br/>
              <w:t>[………..…] […….……]</w:t>
            </w:r>
            <w:r w:rsidRPr="00D469C4">
              <w:rPr>
                <w:rFonts w:ascii="Arial" w:hAnsi="Arial" w:cs="Arial"/>
                <w:dstrike/>
                <w:w w:val="0"/>
                <w:sz w:val="15"/>
                <w:szCs w:val="15"/>
              </w:rPr>
              <w:br/>
            </w:r>
            <w:r w:rsidRPr="00D469C4">
              <w:rPr>
                <w:rFonts w:ascii="Arial" w:hAnsi="Arial" w:cs="Arial"/>
                <w:dstrike/>
                <w:w w:val="0"/>
                <w:sz w:val="15"/>
                <w:szCs w:val="15"/>
              </w:rPr>
              <w:br/>
            </w:r>
            <w:r w:rsidRPr="00D469C4">
              <w:rPr>
                <w:rFonts w:ascii="Arial" w:hAnsi="Arial" w:cs="Arial"/>
                <w:dstrike/>
                <w:w w:val="0"/>
                <w:sz w:val="15"/>
                <w:szCs w:val="15"/>
              </w:rPr>
              <w:br/>
            </w:r>
            <w:r w:rsidRPr="00D469C4">
              <w:rPr>
                <w:rFonts w:ascii="Arial" w:hAnsi="Arial" w:cs="Arial"/>
                <w:dstrike/>
                <w:sz w:val="15"/>
                <w:szCs w:val="15"/>
              </w:rPr>
              <w:t>(indirizzo web, autorità o organismo di emanazione, riferimento preciso della documentazione):</w:t>
            </w:r>
          </w:p>
          <w:p w:rsidR="00A23B3E" w:rsidRPr="00D469C4" w:rsidRDefault="00A23B3E">
            <w:pPr>
              <w:rPr>
                <w:dstrike/>
              </w:rPr>
            </w:pPr>
            <w:r w:rsidRPr="00D469C4">
              <w:rPr>
                <w:rFonts w:ascii="Arial" w:hAnsi="Arial" w:cs="Arial"/>
                <w:dstrike/>
                <w:sz w:val="15"/>
                <w:szCs w:val="15"/>
              </w:rPr>
              <w:t>[……..…][…………][…………]</w:t>
            </w:r>
          </w:p>
        </w:tc>
      </w:tr>
      <w:tr w:rsidR="00A23B3E" w:rsidRPr="00D46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469C4" w:rsidRDefault="00A23B3E">
            <w:pPr>
              <w:rPr>
                <w:rFonts w:ascii="Arial" w:hAnsi="Arial" w:cs="Arial"/>
                <w:b/>
                <w:dstrike/>
                <w:sz w:val="15"/>
                <w:szCs w:val="15"/>
              </w:rPr>
            </w:pPr>
            <w:r w:rsidRPr="00D469C4">
              <w:rPr>
                <w:rFonts w:ascii="Arial" w:hAnsi="Arial" w:cs="Arial"/>
                <w:dstrike/>
                <w:w w:val="0"/>
                <w:sz w:val="15"/>
                <w:szCs w:val="15"/>
              </w:rPr>
              <w:t xml:space="preserve">L'operatore economico potrà presentare </w:t>
            </w:r>
            <w:r w:rsidRPr="00D469C4">
              <w:rPr>
                <w:rFonts w:ascii="Arial" w:hAnsi="Arial" w:cs="Arial"/>
                <w:b/>
                <w:dstrike/>
                <w:sz w:val="15"/>
                <w:szCs w:val="15"/>
              </w:rPr>
              <w:t>certificati</w:t>
            </w:r>
            <w:r w:rsidRPr="00D469C4">
              <w:rPr>
                <w:rFonts w:ascii="Arial" w:hAnsi="Arial" w:cs="Arial"/>
                <w:dstrike/>
                <w:w w:val="0"/>
                <w:sz w:val="15"/>
                <w:szCs w:val="15"/>
              </w:rPr>
              <w:t xml:space="preserve"> rilasciati da organismi indipendenti per attestare che egli rispetta determinati </w:t>
            </w:r>
            <w:r w:rsidRPr="00D469C4">
              <w:rPr>
                <w:rFonts w:ascii="Arial" w:hAnsi="Arial" w:cs="Arial"/>
                <w:b/>
                <w:dstrike/>
                <w:w w:val="0"/>
                <w:sz w:val="15"/>
                <w:szCs w:val="15"/>
              </w:rPr>
              <w:t>sistemi o</w:t>
            </w:r>
            <w:r w:rsidRPr="00D469C4">
              <w:rPr>
                <w:rFonts w:ascii="Arial" w:hAnsi="Arial" w:cs="Arial"/>
                <w:dstrike/>
                <w:w w:val="0"/>
                <w:sz w:val="15"/>
                <w:szCs w:val="15"/>
              </w:rPr>
              <w:t xml:space="preserve"> </w:t>
            </w:r>
            <w:r w:rsidRPr="00D469C4">
              <w:rPr>
                <w:rFonts w:ascii="Arial" w:hAnsi="Arial" w:cs="Arial"/>
                <w:b/>
                <w:dstrike/>
                <w:sz w:val="15"/>
                <w:szCs w:val="15"/>
              </w:rPr>
              <w:t>norme di gestione ambientale</w:t>
            </w:r>
            <w:r w:rsidRPr="00D469C4">
              <w:rPr>
                <w:rFonts w:ascii="Arial" w:hAnsi="Arial" w:cs="Arial"/>
                <w:dstrike/>
                <w:w w:val="0"/>
                <w:sz w:val="15"/>
                <w:szCs w:val="15"/>
              </w:rPr>
              <w:t>?</w:t>
            </w:r>
          </w:p>
          <w:p w:rsidR="00A23B3E" w:rsidRPr="00D469C4" w:rsidRDefault="00A23B3E">
            <w:pPr>
              <w:rPr>
                <w:rFonts w:ascii="Arial" w:hAnsi="Arial" w:cs="Arial"/>
                <w:dstrike/>
                <w:sz w:val="15"/>
                <w:szCs w:val="15"/>
              </w:rPr>
            </w:pPr>
            <w:r w:rsidRPr="00D469C4">
              <w:rPr>
                <w:rFonts w:ascii="Arial" w:hAnsi="Arial" w:cs="Arial"/>
                <w:b/>
                <w:dstrike/>
                <w:sz w:val="15"/>
                <w:szCs w:val="15"/>
              </w:rPr>
              <w:t>In caso negativo</w:t>
            </w:r>
            <w:r w:rsidRPr="00D469C4">
              <w:rPr>
                <w:rFonts w:ascii="Arial" w:hAnsi="Arial" w:cs="Arial"/>
                <w:dstrike/>
                <w:w w:val="0"/>
                <w:sz w:val="15"/>
                <w:szCs w:val="15"/>
              </w:rPr>
              <w:t xml:space="preserve">, spiegare perché e precisare di quali altri mezzi di prova relativi ai </w:t>
            </w:r>
            <w:r w:rsidRPr="00D469C4">
              <w:rPr>
                <w:rFonts w:ascii="Arial" w:hAnsi="Arial" w:cs="Arial"/>
                <w:b/>
                <w:dstrike/>
                <w:w w:val="0"/>
                <w:sz w:val="15"/>
                <w:szCs w:val="15"/>
              </w:rPr>
              <w:t>sistemi o</w:t>
            </w:r>
            <w:r w:rsidRPr="00D469C4">
              <w:rPr>
                <w:rFonts w:ascii="Arial" w:hAnsi="Arial" w:cs="Arial"/>
                <w:dstrike/>
                <w:w w:val="0"/>
                <w:sz w:val="15"/>
                <w:szCs w:val="15"/>
              </w:rPr>
              <w:t xml:space="preserve"> </w:t>
            </w:r>
            <w:r w:rsidRPr="00D469C4">
              <w:rPr>
                <w:rFonts w:ascii="Arial" w:hAnsi="Arial" w:cs="Arial"/>
                <w:b/>
                <w:dstrike/>
                <w:sz w:val="15"/>
                <w:szCs w:val="15"/>
              </w:rPr>
              <w:t>norme di gestione ambientale</w:t>
            </w:r>
            <w:r w:rsidRPr="00D469C4">
              <w:rPr>
                <w:rFonts w:ascii="Arial" w:hAnsi="Arial" w:cs="Arial"/>
                <w:dstrike/>
                <w:w w:val="0"/>
                <w:sz w:val="15"/>
                <w:szCs w:val="15"/>
              </w:rPr>
              <w:t xml:space="preserve"> si dispone:</w:t>
            </w:r>
          </w:p>
          <w:p w:rsidR="00A23B3E" w:rsidRPr="00D469C4" w:rsidRDefault="00A23B3E">
            <w:pPr>
              <w:rPr>
                <w:dstrike/>
              </w:rPr>
            </w:pPr>
            <w:r w:rsidRPr="00D469C4">
              <w:rPr>
                <w:rFonts w:ascii="Arial" w:hAnsi="Arial" w:cs="Arial"/>
                <w:d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469C4" w:rsidRDefault="00A23B3E">
            <w:pPr>
              <w:rPr>
                <w:rFonts w:ascii="Arial" w:hAnsi="Arial" w:cs="Arial"/>
                <w:dstrike/>
                <w:sz w:val="15"/>
                <w:szCs w:val="15"/>
              </w:rPr>
            </w:pPr>
            <w:r w:rsidRPr="00D469C4">
              <w:rPr>
                <w:rFonts w:ascii="Arial" w:hAnsi="Arial" w:cs="Arial"/>
                <w:dstrike/>
                <w:w w:val="0"/>
                <w:sz w:val="15"/>
                <w:szCs w:val="15"/>
              </w:rPr>
              <w:t>[ ] Sì [ ] No</w:t>
            </w:r>
            <w:r w:rsidRPr="00D469C4">
              <w:rPr>
                <w:rFonts w:ascii="Arial" w:hAnsi="Arial" w:cs="Arial"/>
                <w:dstrike/>
                <w:w w:val="0"/>
                <w:sz w:val="15"/>
                <w:szCs w:val="15"/>
              </w:rPr>
              <w:br/>
            </w:r>
            <w:r w:rsidRPr="00D469C4">
              <w:rPr>
                <w:rFonts w:ascii="Arial" w:hAnsi="Arial" w:cs="Arial"/>
                <w:dstrike/>
                <w:w w:val="0"/>
                <w:sz w:val="15"/>
                <w:szCs w:val="15"/>
              </w:rPr>
              <w:br/>
            </w:r>
            <w:r w:rsidRPr="00D469C4">
              <w:rPr>
                <w:rFonts w:ascii="Arial" w:hAnsi="Arial" w:cs="Arial"/>
                <w:dstrike/>
                <w:w w:val="0"/>
                <w:sz w:val="15"/>
                <w:szCs w:val="15"/>
              </w:rPr>
              <w:br/>
            </w:r>
            <w:r w:rsidRPr="00D469C4">
              <w:rPr>
                <w:rFonts w:ascii="Arial" w:hAnsi="Arial" w:cs="Arial"/>
                <w:dstrike/>
                <w:w w:val="0"/>
                <w:sz w:val="15"/>
                <w:szCs w:val="15"/>
              </w:rPr>
              <w:br/>
            </w:r>
            <w:r w:rsidRPr="00D469C4">
              <w:rPr>
                <w:rFonts w:ascii="Arial" w:hAnsi="Arial" w:cs="Arial"/>
                <w:dstrike/>
                <w:w w:val="0"/>
                <w:sz w:val="15"/>
                <w:szCs w:val="15"/>
              </w:rPr>
              <w:br/>
              <w:t>[………..…] […………]</w:t>
            </w:r>
            <w:r w:rsidRPr="00D469C4">
              <w:rPr>
                <w:rFonts w:ascii="Arial" w:hAnsi="Arial" w:cs="Arial"/>
                <w:dstrike/>
                <w:w w:val="0"/>
                <w:sz w:val="15"/>
                <w:szCs w:val="15"/>
              </w:rPr>
              <w:br/>
            </w:r>
            <w:r w:rsidRPr="00D469C4">
              <w:rPr>
                <w:rFonts w:ascii="Arial" w:hAnsi="Arial" w:cs="Arial"/>
                <w:dstrike/>
                <w:w w:val="0"/>
                <w:sz w:val="15"/>
                <w:szCs w:val="15"/>
              </w:rPr>
              <w:br/>
            </w:r>
            <w:r w:rsidRPr="00D469C4">
              <w:rPr>
                <w:rFonts w:ascii="Arial" w:hAnsi="Arial" w:cs="Arial"/>
                <w:dstrike/>
                <w:w w:val="0"/>
                <w:sz w:val="15"/>
                <w:szCs w:val="15"/>
              </w:rPr>
              <w:br/>
            </w:r>
            <w:r w:rsidRPr="00D469C4">
              <w:rPr>
                <w:rFonts w:ascii="Arial" w:hAnsi="Arial" w:cs="Arial"/>
                <w:dstrike/>
                <w:sz w:val="15"/>
                <w:szCs w:val="15"/>
              </w:rPr>
              <w:t>(indirizzo web, autorità o organismo di emanazione, riferimento preciso della documentazione):</w:t>
            </w:r>
          </w:p>
          <w:p w:rsidR="00A23B3E" w:rsidRPr="00D469C4" w:rsidRDefault="00A23B3E">
            <w:pPr>
              <w:rPr>
                <w:dstrike/>
              </w:rPr>
            </w:pPr>
            <w:r w:rsidRPr="00D469C4">
              <w:rPr>
                <w:rFonts w:ascii="Arial" w:hAnsi="Arial" w:cs="Arial"/>
                <w:dstrike/>
                <w:sz w:val="15"/>
                <w:szCs w:val="15"/>
              </w:rPr>
              <w:t xml:space="preserve"> […………][……..…][……..…]</w:t>
            </w:r>
          </w:p>
        </w:tc>
      </w:tr>
    </w:tbl>
    <w:p w:rsidR="00A23B3E" w:rsidRPr="0035565C" w:rsidRDefault="00A23B3E" w:rsidP="00D92A41">
      <w:pPr>
        <w:pageBreakBefore/>
        <w:spacing w:before="0"/>
        <w:jc w:val="center"/>
        <w:rPr>
          <w:rFonts w:ascii="Arial" w:hAnsi="Arial" w:cs="Arial"/>
          <w:dstrike/>
          <w:w w:val="0"/>
          <w:kern w:val="2"/>
          <w:sz w:val="15"/>
          <w:szCs w:val="15"/>
        </w:rPr>
      </w:pPr>
      <w:bookmarkStart w:id="3" w:name="_GoBack"/>
      <w:bookmarkEnd w:id="3"/>
      <w:r w:rsidRPr="0035565C">
        <w:rPr>
          <w:b/>
          <w:dstrike/>
          <w:kern w:val="2"/>
          <w:sz w:val="19"/>
          <w:szCs w:val="19"/>
        </w:rPr>
        <w:t xml:space="preserve">Parte V: Riduzione del numero di candidati </w:t>
      </w:r>
      <w:r w:rsidRPr="0035565C">
        <w:rPr>
          <w:b/>
          <w:dstrike/>
          <w:color w:val="000000"/>
          <w:kern w:val="2"/>
          <w:sz w:val="19"/>
          <w:szCs w:val="19"/>
        </w:rPr>
        <w:t>qualificati</w:t>
      </w:r>
      <w:r w:rsidRPr="0035565C">
        <w:rPr>
          <w:dstrike/>
          <w:color w:val="000000"/>
          <w:kern w:val="2"/>
          <w:sz w:val="19"/>
          <w:szCs w:val="19"/>
        </w:rPr>
        <w:t xml:space="preserve"> </w:t>
      </w:r>
      <w:r w:rsidRPr="0035565C">
        <w:rPr>
          <w:rFonts w:ascii="Arial" w:hAnsi="Arial" w:cs="Arial"/>
          <w:smallCaps/>
          <w:dstrike/>
          <w:color w:val="000000"/>
          <w:kern w:val="2"/>
          <w:sz w:val="15"/>
          <w:szCs w:val="15"/>
        </w:rPr>
        <w:t>(A</w:t>
      </w:r>
      <w:r w:rsidRPr="0035565C">
        <w:rPr>
          <w:rFonts w:ascii="Arial" w:hAnsi="Arial" w:cs="Arial"/>
          <w:smallCaps/>
          <w:dstrike/>
          <w:color w:val="000000"/>
          <w:kern w:val="2"/>
          <w:sz w:val="16"/>
          <w:szCs w:val="16"/>
        </w:rPr>
        <w:t>rticolo 91 del Codice)</w:t>
      </w:r>
    </w:p>
    <w:p w:rsidR="00A23B3E" w:rsidRPr="0035565C"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dstrike/>
          <w:w w:val="0"/>
          <w:kern w:val="2"/>
          <w:sz w:val="15"/>
          <w:szCs w:val="15"/>
        </w:rPr>
      </w:pPr>
      <w:r w:rsidRPr="0035565C">
        <w:rPr>
          <w:rFonts w:ascii="Arial" w:hAnsi="Arial" w:cs="Arial"/>
          <w:b/>
          <w:dstrike/>
          <w:w w:val="0"/>
          <w:kern w:val="2"/>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35565C"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dstrike/>
          <w:w w:val="0"/>
          <w:kern w:val="2"/>
          <w:sz w:val="15"/>
          <w:szCs w:val="15"/>
        </w:rPr>
      </w:pPr>
      <w:r w:rsidRPr="0035565C">
        <w:rPr>
          <w:rFonts w:ascii="Arial" w:hAnsi="Arial" w:cs="Arial"/>
          <w:b/>
          <w:dstrike/>
          <w:w w:val="0"/>
          <w:kern w:val="2"/>
          <w:sz w:val="15"/>
          <w:szCs w:val="15"/>
        </w:rPr>
        <w:t>Solo per le procedure ristrette, le procedure competitive con negoziazione, le procedure di dialogo competitivo e i partenariati per l'innovazione:</w:t>
      </w:r>
    </w:p>
    <w:p w:rsidR="00A23B3E" w:rsidRPr="0035565C" w:rsidRDefault="00A23B3E">
      <w:pPr>
        <w:rPr>
          <w:rFonts w:ascii="Arial" w:hAnsi="Arial" w:cs="Arial"/>
          <w:b/>
          <w:dstrike/>
          <w:w w:val="0"/>
          <w:kern w:val="2"/>
          <w:sz w:val="15"/>
          <w:szCs w:val="15"/>
        </w:rPr>
      </w:pPr>
      <w:r w:rsidRPr="0035565C">
        <w:rPr>
          <w:rFonts w:ascii="Arial" w:hAnsi="Arial" w:cs="Arial"/>
          <w:b/>
          <w:dstrike/>
          <w:w w:val="0"/>
          <w:kern w:val="2"/>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35565C"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65C" w:rsidRDefault="00A23B3E">
            <w:pPr>
              <w:rPr>
                <w:dstrike/>
                <w:kern w:val="2"/>
              </w:rPr>
            </w:pPr>
            <w:r w:rsidRPr="0035565C">
              <w:rPr>
                <w:rFonts w:ascii="Arial" w:hAnsi="Arial" w:cs="Arial"/>
                <w:b/>
                <w:dstrike/>
                <w:w w:val="0"/>
                <w:kern w:val="2"/>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65C" w:rsidRDefault="00A23B3E">
            <w:pPr>
              <w:rPr>
                <w:dstrike/>
                <w:kern w:val="2"/>
              </w:rPr>
            </w:pPr>
            <w:r w:rsidRPr="0035565C">
              <w:rPr>
                <w:rFonts w:ascii="Arial" w:hAnsi="Arial" w:cs="Arial"/>
                <w:b/>
                <w:dstrike/>
                <w:w w:val="0"/>
                <w:kern w:val="2"/>
                <w:sz w:val="15"/>
                <w:szCs w:val="15"/>
              </w:rPr>
              <w:t>Risposta:</w:t>
            </w:r>
          </w:p>
        </w:tc>
      </w:tr>
      <w:tr w:rsidR="00A23B3E" w:rsidRPr="0035565C"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65C" w:rsidRDefault="00A23B3E">
            <w:pPr>
              <w:rPr>
                <w:rFonts w:ascii="Arial" w:hAnsi="Arial" w:cs="Arial"/>
                <w:dstrike/>
                <w:w w:val="0"/>
                <w:kern w:val="2"/>
                <w:sz w:val="15"/>
                <w:szCs w:val="15"/>
              </w:rPr>
            </w:pPr>
            <w:r w:rsidRPr="0035565C">
              <w:rPr>
                <w:rFonts w:ascii="Arial" w:hAnsi="Arial" w:cs="Arial"/>
                <w:dstrike/>
                <w:w w:val="0"/>
                <w:kern w:val="2"/>
                <w:sz w:val="15"/>
                <w:szCs w:val="15"/>
              </w:rPr>
              <w:t xml:space="preserve">Di </w:t>
            </w:r>
            <w:r w:rsidRPr="0035565C">
              <w:rPr>
                <w:rFonts w:ascii="Arial" w:hAnsi="Arial" w:cs="Arial"/>
                <w:b/>
                <w:dstrike/>
                <w:w w:val="0"/>
                <w:kern w:val="2"/>
                <w:sz w:val="15"/>
                <w:szCs w:val="15"/>
              </w:rPr>
              <w:t>soddisfare</w:t>
            </w:r>
            <w:r w:rsidRPr="0035565C">
              <w:rPr>
                <w:rFonts w:ascii="Arial" w:hAnsi="Arial" w:cs="Arial"/>
                <w:dstrike/>
                <w:w w:val="0"/>
                <w:kern w:val="2"/>
                <w:sz w:val="15"/>
                <w:szCs w:val="15"/>
              </w:rPr>
              <w:t xml:space="preserve"> i criteri e le regole obiettivi e non discriminatori da applicare per limitare il numero di candidati, come di seguito indicato :</w:t>
            </w:r>
          </w:p>
          <w:p w:rsidR="00A23B3E" w:rsidRPr="0035565C" w:rsidRDefault="00A23B3E">
            <w:pPr>
              <w:rPr>
                <w:rFonts w:ascii="Arial" w:hAnsi="Arial" w:cs="Arial"/>
                <w:dstrike/>
                <w:kern w:val="2"/>
                <w:sz w:val="15"/>
                <w:szCs w:val="15"/>
              </w:rPr>
            </w:pPr>
            <w:r w:rsidRPr="0035565C">
              <w:rPr>
                <w:rFonts w:ascii="Arial" w:hAnsi="Arial" w:cs="Arial"/>
                <w:dstrike/>
                <w:w w:val="0"/>
                <w:kern w:val="2"/>
                <w:sz w:val="15"/>
                <w:szCs w:val="15"/>
              </w:rPr>
              <w:t xml:space="preserve">Se sono richiesti determinati certificati o altre forme di prove documentali, indicare per </w:t>
            </w:r>
            <w:r w:rsidRPr="0035565C">
              <w:rPr>
                <w:rFonts w:ascii="Arial" w:hAnsi="Arial" w:cs="Arial"/>
                <w:b/>
                <w:dstrike/>
                <w:kern w:val="2"/>
                <w:sz w:val="15"/>
                <w:szCs w:val="15"/>
              </w:rPr>
              <w:t>ciascun documento</w:t>
            </w:r>
            <w:r w:rsidRPr="0035565C">
              <w:rPr>
                <w:rFonts w:ascii="Arial" w:hAnsi="Arial" w:cs="Arial"/>
                <w:dstrike/>
                <w:w w:val="0"/>
                <w:kern w:val="2"/>
                <w:sz w:val="15"/>
                <w:szCs w:val="15"/>
              </w:rPr>
              <w:t xml:space="preserve"> se l'operatore economico dispone dei documenti richiesti:</w:t>
            </w:r>
          </w:p>
          <w:p w:rsidR="00A23B3E" w:rsidRPr="0035565C" w:rsidRDefault="00A23B3E">
            <w:pPr>
              <w:rPr>
                <w:dstrike/>
                <w:kern w:val="2"/>
              </w:rPr>
            </w:pPr>
            <w:r w:rsidRPr="0035565C">
              <w:rPr>
                <w:rFonts w:ascii="Arial" w:hAnsi="Arial" w:cs="Arial"/>
                <w:dstrike/>
                <w:kern w:val="2"/>
                <w:sz w:val="15"/>
                <w:szCs w:val="15"/>
              </w:rPr>
              <w:t>Se alcuni di tali certificati o altre forme di prove documentali sono disponibili elettronicamente (</w:t>
            </w:r>
            <w:r w:rsidRPr="0035565C">
              <w:rPr>
                <w:rStyle w:val="Rimandonotaapidipagina"/>
                <w:rFonts w:ascii="Arial" w:hAnsi="Arial" w:cs="Arial"/>
                <w:dstrike/>
                <w:kern w:val="2"/>
                <w:sz w:val="15"/>
                <w:szCs w:val="15"/>
              </w:rPr>
              <w:footnoteReference w:id="38"/>
            </w:r>
            <w:r w:rsidRPr="0035565C">
              <w:rPr>
                <w:rFonts w:ascii="Arial" w:hAnsi="Arial" w:cs="Arial"/>
                <w:dstrike/>
                <w:kern w:val="2"/>
                <w:sz w:val="15"/>
                <w:szCs w:val="15"/>
              </w:rPr>
              <w:t xml:space="preserve">), indicare per </w:t>
            </w:r>
            <w:r w:rsidRPr="0035565C">
              <w:rPr>
                <w:rFonts w:ascii="Arial" w:hAnsi="Arial" w:cs="Arial"/>
                <w:b/>
                <w:dstrike/>
                <w:kern w:val="2"/>
                <w:sz w:val="15"/>
                <w:szCs w:val="15"/>
              </w:rPr>
              <w:t>ciascun documento</w:t>
            </w:r>
            <w:r w:rsidRPr="0035565C">
              <w:rPr>
                <w:rFonts w:ascii="Arial" w:hAnsi="Arial" w:cs="Arial"/>
                <w:dstrike/>
                <w:kern w:val="2"/>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65C" w:rsidRDefault="00A23B3E">
            <w:pPr>
              <w:rPr>
                <w:rFonts w:ascii="Arial" w:hAnsi="Arial" w:cs="Arial"/>
                <w:dstrike/>
                <w:kern w:val="2"/>
                <w:sz w:val="15"/>
                <w:szCs w:val="15"/>
              </w:rPr>
            </w:pPr>
            <w:r w:rsidRPr="0035565C">
              <w:rPr>
                <w:rFonts w:ascii="Arial" w:hAnsi="Arial" w:cs="Arial"/>
                <w:dstrike/>
                <w:kern w:val="2"/>
                <w:sz w:val="15"/>
                <w:szCs w:val="15"/>
              </w:rPr>
              <w:t>[…………….]</w:t>
            </w:r>
            <w:r w:rsidRPr="0035565C">
              <w:rPr>
                <w:rFonts w:ascii="Arial" w:hAnsi="Arial" w:cs="Arial"/>
                <w:dstrike/>
                <w:kern w:val="2"/>
                <w:sz w:val="15"/>
                <w:szCs w:val="15"/>
              </w:rPr>
              <w:br/>
            </w:r>
            <w:r w:rsidRPr="0035565C">
              <w:rPr>
                <w:rFonts w:ascii="Arial" w:hAnsi="Arial" w:cs="Arial"/>
                <w:dstrike/>
                <w:kern w:val="2"/>
                <w:sz w:val="15"/>
                <w:szCs w:val="15"/>
              </w:rPr>
              <w:br/>
            </w:r>
            <w:r w:rsidRPr="0035565C">
              <w:rPr>
                <w:rFonts w:ascii="Arial" w:hAnsi="Arial" w:cs="Arial"/>
                <w:dstrike/>
                <w:kern w:val="2"/>
                <w:sz w:val="15"/>
                <w:szCs w:val="15"/>
              </w:rPr>
              <w:br/>
              <w:t>[ ] Sì [ ] No (</w:t>
            </w:r>
            <w:r w:rsidRPr="0035565C">
              <w:rPr>
                <w:rStyle w:val="Rimandonotaapidipagina"/>
                <w:rFonts w:ascii="Arial" w:hAnsi="Arial" w:cs="Arial"/>
                <w:dstrike/>
                <w:kern w:val="2"/>
                <w:sz w:val="15"/>
                <w:szCs w:val="15"/>
              </w:rPr>
              <w:footnoteReference w:id="39"/>
            </w:r>
            <w:r w:rsidRPr="0035565C">
              <w:rPr>
                <w:rFonts w:ascii="Arial" w:hAnsi="Arial" w:cs="Arial"/>
                <w:dstrike/>
                <w:kern w:val="2"/>
                <w:sz w:val="15"/>
                <w:szCs w:val="15"/>
              </w:rPr>
              <w:t>)</w:t>
            </w:r>
            <w:r w:rsidRPr="0035565C">
              <w:rPr>
                <w:rFonts w:ascii="Arial" w:hAnsi="Arial" w:cs="Arial"/>
                <w:dstrike/>
                <w:kern w:val="2"/>
                <w:sz w:val="15"/>
                <w:szCs w:val="15"/>
              </w:rPr>
              <w:br/>
            </w:r>
            <w:r w:rsidRPr="0035565C">
              <w:rPr>
                <w:rFonts w:ascii="Arial" w:hAnsi="Arial" w:cs="Arial"/>
                <w:dstrike/>
                <w:kern w:val="2"/>
                <w:sz w:val="15"/>
                <w:szCs w:val="15"/>
              </w:rPr>
              <w:br/>
            </w:r>
            <w:r w:rsidRPr="0035565C">
              <w:rPr>
                <w:rFonts w:ascii="Arial" w:hAnsi="Arial" w:cs="Arial"/>
                <w:dstrike/>
                <w:kern w:val="2"/>
                <w:sz w:val="15"/>
                <w:szCs w:val="15"/>
              </w:rPr>
              <w:br/>
            </w:r>
          </w:p>
          <w:p w:rsidR="00A23B3E" w:rsidRPr="0035565C" w:rsidRDefault="00A23B3E">
            <w:pPr>
              <w:rPr>
                <w:rFonts w:ascii="Arial" w:hAnsi="Arial" w:cs="Arial"/>
                <w:dstrike/>
                <w:kern w:val="2"/>
                <w:sz w:val="15"/>
                <w:szCs w:val="15"/>
              </w:rPr>
            </w:pPr>
            <w:r w:rsidRPr="0035565C">
              <w:rPr>
                <w:rFonts w:ascii="Arial" w:hAnsi="Arial" w:cs="Arial"/>
                <w:dstrike/>
                <w:kern w:val="2"/>
                <w:sz w:val="15"/>
                <w:szCs w:val="15"/>
              </w:rPr>
              <w:t xml:space="preserve">(indirizzo web, autorità o organismo di emanazione, riferimento preciso della documentazione): </w:t>
            </w:r>
          </w:p>
          <w:p w:rsidR="00A23B3E" w:rsidRPr="0035565C" w:rsidRDefault="00A23B3E">
            <w:pPr>
              <w:rPr>
                <w:dstrike/>
                <w:kern w:val="2"/>
              </w:rPr>
            </w:pPr>
            <w:r w:rsidRPr="0035565C">
              <w:rPr>
                <w:rFonts w:ascii="Arial" w:hAnsi="Arial" w:cs="Arial"/>
                <w:dstrike/>
                <w:kern w:val="2"/>
                <w:sz w:val="15"/>
                <w:szCs w:val="15"/>
              </w:rPr>
              <w:t>[………..…][……………][……………](</w:t>
            </w:r>
            <w:r w:rsidRPr="0035565C">
              <w:rPr>
                <w:rStyle w:val="Rimandonotaapidipagina"/>
                <w:rFonts w:ascii="Arial" w:hAnsi="Arial" w:cs="Arial"/>
                <w:dstrike/>
                <w:kern w:val="2"/>
                <w:sz w:val="15"/>
                <w:szCs w:val="15"/>
              </w:rPr>
              <w:footnoteReference w:id="40"/>
            </w:r>
            <w:r w:rsidRPr="0035565C">
              <w:rPr>
                <w:rFonts w:ascii="Arial" w:hAnsi="Arial" w:cs="Arial"/>
                <w:dstrike/>
                <w:kern w:val="2"/>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D469C4">
      <w:pPr>
        <w:jc w:val="both"/>
        <w:rPr>
          <w:rFonts w:ascii="Arial" w:hAnsi="Arial" w:cs="Arial"/>
          <w:i/>
          <w:sz w:val="15"/>
          <w:szCs w:val="15"/>
        </w:rPr>
      </w:pPr>
      <w:r w:rsidRPr="000953DC">
        <w:rPr>
          <w:rFonts w:ascii="Arial" w:hAnsi="Arial" w:cs="Arial"/>
          <w:i/>
          <w:sz w:val="15"/>
          <w:szCs w:val="15"/>
        </w:rPr>
        <w:t xml:space="preserve">Il sottoscritto/I sottoscritti autorizza/autorizzano formalmente </w:t>
      </w:r>
      <w:r w:rsidR="00252F60">
        <w:rPr>
          <w:rFonts w:ascii="Arial" w:hAnsi="Arial" w:cs="Arial"/>
          <w:i/>
          <w:sz w:val="15"/>
          <w:szCs w:val="15"/>
        </w:rPr>
        <w:t>l’Università degli Studi di Ferrara</w:t>
      </w:r>
      <w:r w:rsidRPr="000953DC">
        <w:rPr>
          <w:rFonts w:ascii="Arial" w:hAnsi="Arial" w:cs="Arial"/>
          <w:i/>
          <w:sz w:val="15"/>
          <w:szCs w:val="15"/>
        </w:rPr>
        <w:t xml:space="preserve"> ad accedere ai documenti complemen</w:t>
      </w:r>
      <w:r w:rsidR="00252F60">
        <w:rPr>
          <w:rFonts w:ascii="Arial" w:hAnsi="Arial" w:cs="Arial"/>
          <w:i/>
          <w:sz w:val="15"/>
          <w:szCs w:val="15"/>
        </w:rPr>
        <w:t>tari alle informazioni di cui al</w:t>
      </w:r>
      <w:r w:rsidRPr="000953DC">
        <w:rPr>
          <w:rFonts w:ascii="Arial" w:hAnsi="Arial" w:cs="Arial"/>
          <w:i/>
          <w:sz w:val="15"/>
          <w:szCs w:val="15"/>
        </w:rPr>
        <w:t xml:space="preserve"> presente documento di gara unico europeo, ai fini </w:t>
      </w:r>
      <w:r w:rsidR="00252F60">
        <w:rPr>
          <w:rFonts w:ascii="Arial" w:hAnsi="Arial" w:cs="Arial"/>
          <w:i/>
          <w:sz w:val="15"/>
          <w:szCs w:val="15"/>
        </w:rPr>
        <w:t xml:space="preserve">del corretto espletamento della </w:t>
      </w:r>
      <w:r w:rsidR="00252F60" w:rsidRPr="00252F60">
        <w:rPr>
          <w:rFonts w:ascii="Arial" w:hAnsi="Arial" w:cs="Arial"/>
          <w:i/>
          <w:sz w:val="15"/>
          <w:szCs w:val="15"/>
        </w:rPr>
        <w:t xml:space="preserve">procedura </w:t>
      </w:r>
      <w:r w:rsidR="00D469C4">
        <w:rPr>
          <w:rFonts w:ascii="Arial" w:hAnsi="Arial" w:cs="Arial"/>
          <w:i/>
          <w:sz w:val="15"/>
          <w:szCs w:val="15"/>
        </w:rPr>
        <w:t xml:space="preserve">aperta relativa al Concorso di progettazione “Complesso Machiavelli” , concorso di progettazione </w:t>
      </w:r>
      <w:r w:rsidR="00D469C4" w:rsidRPr="00D469C4">
        <w:rPr>
          <w:rFonts w:ascii="Arial" w:hAnsi="Arial" w:cs="Arial"/>
          <w:i/>
          <w:sz w:val="15"/>
          <w:szCs w:val="15"/>
        </w:rPr>
        <w:t>a grado unico ex art. 152 e ss. del D.lgs. 50/2016 e</w:t>
      </w:r>
      <w:r w:rsidR="00D469C4">
        <w:rPr>
          <w:rFonts w:ascii="Arial" w:hAnsi="Arial" w:cs="Arial"/>
          <w:i/>
          <w:sz w:val="15"/>
          <w:szCs w:val="15"/>
        </w:rPr>
        <w:t xml:space="preserve"> </w:t>
      </w:r>
      <w:r w:rsidR="00D469C4" w:rsidRPr="00D469C4">
        <w:rPr>
          <w:rFonts w:ascii="Arial" w:hAnsi="Arial" w:cs="Arial"/>
          <w:i/>
          <w:sz w:val="15"/>
          <w:szCs w:val="15"/>
        </w:rPr>
        <w:t>ss.mm.ii. per la realizzazione di un nuovo edificio che dovrà ospitare aule per la didattica universitaria, previa demolizione di due edifici esistenti, presso il Complesso di Via Machiavelli, 30, Ferrara</w:t>
      </w:r>
      <w:r w:rsidR="00252F60" w:rsidRPr="00252F60">
        <w:rPr>
          <w:rFonts w:ascii="Arial" w:hAnsi="Arial" w:cs="Arial"/>
          <w:i/>
          <w:sz w:val="15"/>
          <w:szCs w:val="15"/>
        </w:rPr>
        <w:t xml:space="preserve"> CIG </w:t>
      </w:r>
      <w:r w:rsidR="00D469C4" w:rsidRPr="00D469C4">
        <w:rPr>
          <w:rFonts w:ascii="Arial" w:hAnsi="Arial" w:cs="Arial"/>
          <w:i/>
          <w:sz w:val="15"/>
          <w:szCs w:val="15"/>
        </w:rPr>
        <w:t>72150775E4</w:t>
      </w:r>
      <w:r w:rsidR="00D469C4">
        <w:rPr>
          <w:rFonts w:ascii="Arial" w:hAnsi="Arial" w:cs="Arial"/>
          <w:i/>
          <w:sz w:val="15"/>
          <w:szCs w:val="15"/>
        </w:rPr>
        <w:t xml:space="preserve"> CUP </w:t>
      </w:r>
      <w:r w:rsidR="00D469C4" w:rsidRPr="00D469C4">
        <w:rPr>
          <w:rFonts w:ascii="Arial" w:hAnsi="Arial" w:cs="Arial"/>
          <w:i/>
          <w:sz w:val="15"/>
          <w:szCs w:val="15"/>
        </w:rPr>
        <w:t>F78C16000200005</w:t>
      </w:r>
      <w:r w:rsidRPr="00252F60">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252F60">
      <w:pPr>
        <w:rPr>
          <w:rFonts w:ascii="Arial" w:hAnsi="Arial" w:cs="Arial"/>
          <w:sz w:val="14"/>
          <w:szCs w:val="14"/>
        </w:rPr>
      </w:pPr>
      <w:r>
        <w:rPr>
          <w:rFonts w:ascii="Arial" w:hAnsi="Arial" w:cs="Arial"/>
          <w:b/>
          <w:sz w:val="14"/>
          <w:szCs w:val="14"/>
        </w:rPr>
        <w:t xml:space="preserve">Data, luogo e </w:t>
      </w:r>
      <w:r w:rsidR="00A23B3E" w:rsidRPr="00252F60">
        <w:rPr>
          <w:rFonts w:ascii="Arial" w:hAnsi="Arial" w:cs="Arial"/>
          <w:b/>
          <w:sz w:val="14"/>
          <w:szCs w:val="14"/>
        </w:rPr>
        <w:t>firma/firme</w:t>
      </w:r>
      <w:r w:rsidR="00A23B3E" w:rsidRPr="00BF74E1">
        <w:rPr>
          <w:rFonts w:ascii="Arial" w:hAnsi="Arial" w:cs="Arial"/>
          <w:sz w:val="14"/>
          <w:szCs w:val="14"/>
        </w:rPr>
        <w:t>: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829" w:rsidRDefault="001A6829">
      <w:pPr>
        <w:spacing w:before="0" w:after="0"/>
      </w:pPr>
      <w:r>
        <w:separator/>
      </w:r>
    </w:p>
  </w:endnote>
  <w:endnote w:type="continuationSeparator" w:id="0">
    <w:p w:rsidR="001A6829" w:rsidRDefault="001A68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font31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829" w:rsidRPr="00D509A5" w:rsidRDefault="001A6829"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2D7204">
      <w:rPr>
        <w:rFonts w:ascii="Calibri" w:hAnsi="Calibri"/>
        <w:noProof/>
        <w:sz w:val="20"/>
        <w:szCs w:val="20"/>
      </w:rPr>
      <w:t>16</w:t>
    </w:r>
    <w:r w:rsidRPr="00D509A5">
      <w:rPr>
        <w:rFonts w:ascii="Calibri" w:hAnsi="Calibri"/>
        <w:sz w:val="20"/>
        <w:szCs w:val="20"/>
      </w:rPr>
      <w:fldChar w:fldCharType="end"/>
    </w:r>
  </w:p>
  <w:p w:rsidR="001A6829" w:rsidRDefault="001A68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829" w:rsidRDefault="001A6829">
      <w:pPr>
        <w:spacing w:before="0" w:after="0"/>
      </w:pPr>
      <w:r>
        <w:separator/>
      </w:r>
    </w:p>
  </w:footnote>
  <w:footnote w:type="continuationSeparator" w:id="0">
    <w:p w:rsidR="001A6829" w:rsidRDefault="001A6829">
      <w:pPr>
        <w:spacing w:before="0" w:after="0"/>
      </w:pPr>
      <w:r>
        <w:continuationSeparator/>
      </w:r>
    </w:p>
  </w:footnote>
  <w:footnote w:id="1">
    <w:p w:rsidR="001A6829" w:rsidRPr="001F35A9" w:rsidRDefault="001A6829"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1A6829" w:rsidRPr="001F35A9" w:rsidRDefault="001A6829"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1A6829" w:rsidRPr="001F35A9" w:rsidRDefault="001A6829"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1A6829" w:rsidRPr="001F35A9" w:rsidRDefault="001A6829"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1A6829" w:rsidRPr="001F35A9" w:rsidRDefault="001A682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1A6829" w:rsidRPr="001F35A9" w:rsidRDefault="001A6829"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1A6829" w:rsidRPr="001F35A9" w:rsidRDefault="001A6829"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1A6829" w:rsidRPr="001F35A9" w:rsidRDefault="001A6829"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1A6829" w:rsidRPr="001F35A9" w:rsidRDefault="001A6829"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1A6829" w:rsidRPr="001F35A9" w:rsidRDefault="001A6829"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1A6829" w:rsidRPr="008F7646" w:rsidRDefault="001A6829" w:rsidP="005309A4">
      <w:pPr>
        <w:tabs>
          <w:tab w:val="left" w:pos="284"/>
        </w:tabs>
        <w:spacing w:before="0" w:after="0"/>
        <w:jc w:val="both"/>
        <w:rPr>
          <w:dstrike/>
          <w:kern w:val="12"/>
          <w:sz w:val="12"/>
          <w:szCs w:val="12"/>
        </w:rPr>
      </w:pPr>
      <w:r w:rsidRPr="008F7646">
        <w:rPr>
          <w:dstrike/>
          <w:kern w:val="12"/>
          <w:sz w:val="12"/>
          <w:szCs w:val="12"/>
          <w:vertAlign w:val="superscript"/>
        </w:rPr>
        <w:t>(</w:t>
      </w:r>
      <w:r w:rsidRPr="008F7646">
        <w:rPr>
          <w:rStyle w:val="Caratterenotaapidipagina"/>
          <w:rFonts w:ascii="Arial" w:hAnsi="Arial"/>
          <w:dstrike/>
          <w:kern w:val="12"/>
          <w:sz w:val="12"/>
          <w:szCs w:val="12"/>
          <w:vertAlign w:val="superscript"/>
        </w:rPr>
        <w:footnoteRef/>
      </w:r>
      <w:r w:rsidRPr="008F7646">
        <w:rPr>
          <w:dstrike/>
          <w:kern w:val="12"/>
          <w:sz w:val="12"/>
          <w:szCs w:val="12"/>
          <w:vertAlign w:val="superscript"/>
        </w:rPr>
        <w:t>)</w:t>
      </w:r>
      <w:r w:rsidRPr="008F7646">
        <w:rPr>
          <w:dstrike/>
          <w:kern w:val="12"/>
          <w:sz w:val="12"/>
          <w:szCs w:val="12"/>
        </w:rPr>
        <w:t xml:space="preserve">  </w:t>
      </w:r>
      <w:r w:rsidRPr="008F7646">
        <w:rPr>
          <w:dstrike/>
          <w:kern w:val="12"/>
          <w:sz w:val="12"/>
          <w:szCs w:val="12"/>
        </w:rPr>
        <w:tab/>
      </w:r>
      <w:r w:rsidRPr="008F7646">
        <w:rPr>
          <w:rFonts w:ascii="Arial" w:hAnsi="Arial" w:cs="Arial"/>
          <w:dstrike/>
          <w:kern w:val="12"/>
          <w:sz w:val="12"/>
          <w:szCs w:val="12"/>
        </w:rPr>
        <w:t>Cfr. il punto III.1.5 del bando di gara.</w:t>
      </w:r>
    </w:p>
  </w:footnote>
  <w:footnote w:id="9">
    <w:p w:rsidR="001A6829" w:rsidRPr="008F7646" w:rsidRDefault="001A6829" w:rsidP="005309A4">
      <w:pPr>
        <w:tabs>
          <w:tab w:val="left" w:pos="284"/>
        </w:tabs>
        <w:spacing w:before="0" w:after="0"/>
        <w:jc w:val="both"/>
        <w:rPr>
          <w:dstrike/>
          <w:kern w:val="12"/>
          <w:sz w:val="12"/>
          <w:szCs w:val="12"/>
        </w:rPr>
      </w:pPr>
      <w:r w:rsidRPr="008F7646">
        <w:rPr>
          <w:dstrike/>
          <w:kern w:val="12"/>
          <w:sz w:val="12"/>
          <w:szCs w:val="12"/>
          <w:vertAlign w:val="superscript"/>
        </w:rPr>
        <w:t>(</w:t>
      </w:r>
      <w:r w:rsidRPr="008F7646">
        <w:rPr>
          <w:rStyle w:val="Caratterenotaapidipagina"/>
          <w:rFonts w:ascii="Arial" w:hAnsi="Arial"/>
          <w:dstrike/>
          <w:kern w:val="12"/>
          <w:sz w:val="12"/>
          <w:szCs w:val="12"/>
          <w:vertAlign w:val="superscript"/>
        </w:rPr>
        <w:footnoteRef/>
      </w:r>
      <w:r w:rsidRPr="008F7646">
        <w:rPr>
          <w:dstrike/>
          <w:kern w:val="12"/>
          <w:sz w:val="12"/>
          <w:szCs w:val="12"/>
          <w:vertAlign w:val="superscript"/>
        </w:rPr>
        <w:t>)</w:t>
      </w:r>
      <w:r w:rsidRPr="008F7646">
        <w:rPr>
          <w:dstrike/>
          <w:kern w:val="12"/>
          <w:sz w:val="12"/>
          <w:szCs w:val="12"/>
        </w:rPr>
        <w:t xml:space="preserve"> </w:t>
      </w:r>
      <w:r w:rsidRPr="008F7646">
        <w:rPr>
          <w:dstrike/>
          <w:kern w:val="12"/>
          <w:sz w:val="12"/>
          <w:szCs w:val="12"/>
        </w:rPr>
        <w:tab/>
      </w:r>
      <w:r w:rsidRPr="008F7646">
        <w:rPr>
          <w:rFonts w:ascii="Arial" w:hAnsi="Arial" w:cs="Arial"/>
          <w:dstrike/>
          <w:kern w:val="12"/>
          <w:sz w:val="12"/>
          <w:szCs w:val="12"/>
        </w:rPr>
        <w:t>Un' "impresa sociale" ha per scopo principale l'integrazione sociale e professionale delle persone disabili o svantaggiate.</w:t>
      </w:r>
    </w:p>
  </w:footnote>
  <w:footnote w:id="10">
    <w:p w:rsidR="001A6829" w:rsidRPr="001F35A9" w:rsidRDefault="001A6829"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1A6829" w:rsidRPr="001F35A9" w:rsidRDefault="001A6829"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1A6829" w:rsidRPr="003E60D1" w:rsidRDefault="001A682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1A6829" w:rsidRPr="003E60D1" w:rsidRDefault="001A682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1A6829" w:rsidRPr="003E60D1" w:rsidRDefault="001A682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1A6829" w:rsidRPr="003E60D1" w:rsidRDefault="001A682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1A6829" w:rsidRPr="003E60D1" w:rsidRDefault="001A6829"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1A6829" w:rsidRPr="003E60D1" w:rsidRDefault="001A6829"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1A6829" w:rsidRPr="003E60D1" w:rsidRDefault="001A682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1A6829" w:rsidRPr="003E60D1" w:rsidRDefault="001A6829"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1A6829" w:rsidRPr="003E60D1" w:rsidRDefault="001A6829"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1A6829" w:rsidRPr="003E60D1" w:rsidRDefault="001A6829"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1A6829" w:rsidRPr="003E60D1" w:rsidRDefault="001A682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1A6829" w:rsidRPr="003E60D1" w:rsidRDefault="001A6829"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1A6829" w:rsidRPr="003E60D1" w:rsidRDefault="001A6829"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1A6829" w:rsidRPr="003E60D1" w:rsidRDefault="001A682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1A6829" w:rsidRPr="00BF74E1" w:rsidRDefault="001A6829"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1A6829" w:rsidRPr="00F351F0" w:rsidRDefault="001A6829"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1A6829" w:rsidRPr="00D469C4" w:rsidRDefault="001A6829" w:rsidP="003E60D1">
      <w:pPr>
        <w:tabs>
          <w:tab w:val="left" w:pos="284"/>
        </w:tabs>
        <w:spacing w:before="0" w:after="0"/>
        <w:rPr>
          <w:dstrike/>
          <w:kern w:val="12"/>
          <w:sz w:val="12"/>
          <w:szCs w:val="12"/>
        </w:rPr>
      </w:pPr>
      <w:r w:rsidRPr="00D469C4">
        <w:rPr>
          <w:dstrike/>
          <w:kern w:val="12"/>
          <w:sz w:val="12"/>
          <w:szCs w:val="12"/>
          <w:vertAlign w:val="superscript"/>
        </w:rPr>
        <w:t>(</w:t>
      </w:r>
      <w:r w:rsidRPr="00D469C4">
        <w:rPr>
          <w:rStyle w:val="Caratterenotaapidipagina"/>
          <w:rFonts w:ascii="Arial" w:hAnsi="Arial"/>
          <w:dstrike/>
          <w:kern w:val="12"/>
          <w:sz w:val="12"/>
          <w:szCs w:val="12"/>
          <w:vertAlign w:val="superscript"/>
        </w:rPr>
        <w:footnoteRef/>
      </w:r>
      <w:r w:rsidRPr="00D469C4">
        <w:rPr>
          <w:dstrike/>
          <w:kern w:val="12"/>
          <w:sz w:val="12"/>
          <w:szCs w:val="12"/>
          <w:vertAlign w:val="superscript"/>
        </w:rPr>
        <w:t>)</w:t>
      </w:r>
      <w:r w:rsidRPr="00D469C4">
        <w:rPr>
          <w:dstrike/>
          <w:kern w:val="12"/>
          <w:sz w:val="12"/>
          <w:szCs w:val="12"/>
        </w:rPr>
        <w:t xml:space="preserve"> </w:t>
      </w:r>
      <w:r w:rsidRPr="00D469C4">
        <w:rPr>
          <w:dstrike/>
          <w:kern w:val="12"/>
          <w:sz w:val="12"/>
          <w:szCs w:val="12"/>
        </w:rPr>
        <w:tab/>
      </w:r>
      <w:r w:rsidRPr="00D469C4">
        <w:rPr>
          <w:rFonts w:ascii="Arial" w:hAnsi="Arial" w:cs="Arial"/>
          <w:dstrike/>
          <w:kern w:val="12"/>
          <w:sz w:val="12"/>
          <w:szCs w:val="12"/>
        </w:rPr>
        <w:t>Solo se consentito dall'avviso o bando pertinente o dai documenti di gara.</w:t>
      </w:r>
    </w:p>
  </w:footnote>
  <w:footnote w:id="29">
    <w:p w:rsidR="001A6829" w:rsidRPr="00D469C4" w:rsidRDefault="001A6829" w:rsidP="003E60D1">
      <w:pPr>
        <w:tabs>
          <w:tab w:val="left" w:pos="284"/>
        </w:tabs>
        <w:spacing w:before="0" w:after="0"/>
        <w:rPr>
          <w:dstrike/>
          <w:kern w:val="12"/>
          <w:sz w:val="12"/>
          <w:szCs w:val="12"/>
        </w:rPr>
      </w:pPr>
      <w:r w:rsidRPr="00D469C4">
        <w:rPr>
          <w:dstrike/>
          <w:kern w:val="12"/>
          <w:sz w:val="12"/>
          <w:szCs w:val="12"/>
          <w:vertAlign w:val="superscript"/>
        </w:rPr>
        <w:t>(</w:t>
      </w:r>
      <w:r w:rsidRPr="00D469C4">
        <w:rPr>
          <w:rStyle w:val="Caratterenotaapidipagina"/>
          <w:rFonts w:ascii="Arial" w:hAnsi="Arial"/>
          <w:dstrike/>
          <w:kern w:val="12"/>
          <w:sz w:val="12"/>
          <w:szCs w:val="12"/>
          <w:vertAlign w:val="superscript"/>
        </w:rPr>
        <w:footnoteRef/>
      </w:r>
      <w:r w:rsidRPr="00D469C4">
        <w:rPr>
          <w:dstrike/>
          <w:kern w:val="12"/>
          <w:sz w:val="12"/>
          <w:szCs w:val="12"/>
          <w:vertAlign w:val="superscript"/>
        </w:rPr>
        <w:t>)</w:t>
      </w:r>
      <w:r w:rsidRPr="00D469C4">
        <w:rPr>
          <w:dstrike/>
          <w:kern w:val="12"/>
          <w:sz w:val="12"/>
          <w:szCs w:val="12"/>
          <w:vertAlign w:val="superscript"/>
        </w:rPr>
        <w:tab/>
      </w:r>
      <w:r w:rsidRPr="00D469C4">
        <w:rPr>
          <w:rFonts w:ascii="Arial" w:hAnsi="Arial" w:cs="Arial"/>
          <w:dstrike/>
          <w:kern w:val="12"/>
          <w:sz w:val="12"/>
          <w:szCs w:val="12"/>
        </w:rPr>
        <w:t>Solo se consentito dall'avviso o bando pertinente o dai documenti di gara.</w:t>
      </w:r>
    </w:p>
  </w:footnote>
  <w:footnote w:id="30">
    <w:p w:rsidR="001A6829" w:rsidRPr="00D469C4" w:rsidRDefault="001A6829" w:rsidP="003E60D1">
      <w:pPr>
        <w:tabs>
          <w:tab w:val="left" w:pos="284"/>
        </w:tabs>
        <w:spacing w:before="0" w:after="0"/>
        <w:rPr>
          <w:dstrike/>
          <w:kern w:val="12"/>
          <w:sz w:val="12"/>
          <w:szCs w:val="12"/>
        </w:rPr>
      </w:pPr>
      <w:r w:rsidRPr="00D469C4">
        <w:rPr>
          <w:dstrike/>
          <w:kern w:val="12"/>
          <w:sz w:val="12"/>
          <w:szCs w:val="12"/>
          <w:vertAlign w:val="superscript"/>
        </w:rPr>
        <w:t>(</w:t>
      </w:r>
      <w:r w:rsidRPr="00D469C4">
        <w:rPr>
          <w:rStyle w:val="Caratterenotaapidipagina"/>
          <w:rFonts w:ascii="Arial" w:hAnsi="Arial"/>
          <w:dstrike/>
          <w:kern w:val="12"/>
          <w:sz w:val="12"/>
          <w:szCs w:val="12"/>
          <w:vertAlign w:val="superscript"/>
        </w:rPr>
        <w:footnoteRef/>
      </w:r>
      <w:r w:rsidRPr="00D469C4">
        <w:rPr>
          <w:dstrike/>
          <w:kern w:val="12"/>
          <w:sz w:val="12"/>
          <w:szCs w:val="12"/>
          <w:vertAlign w:val="superscript"/>
        </w:rPr>
        <w:t>)</w:t>
      </w:r>
      <w:r w:rsidRPr="00D469C4">
        <w:rPr>
          <w:dstrike/>
          <w:kern w:val="12"/>
          <w:sz w:val="12"/>
          <w:szCs w:val="12"/>
        </w:rPr>
        <w:t xml:space="preserve"> </w:t>
      </w:r>
      <w:r w:rsidRPr="00D469C4">
        <w:rPr>
          <w:dstrike/>
          <w:kern w:val="12"/>
          <w:sz w:val="12"/>
          <w:szCs w:val="12"/>
        </w:rPr>
        <w:tab/>
      </w:r>
      <w:r w:rsidRPr="00D469C4">
        <w:rPr>
          <w:rFonts w:ascii="Arial" w:hAnsi="Arial" w:cs="Arial"/>
          <w:dstrike/>
          <w:kern w:val="12"/>
          <w:sz w:val="12"/>
          <w:szCs w:val="12"/>
        </w:rPr>
        <w:t>Ad esempio, rapporto tra attività e passività.</w:t>
      </w:r>
    </w:p>
  </w:footnote>
  <w:footnote w:id="31">
    <w:p w:rsidR="001A6829" w:rsidRPr="00D469C4" w:rsidRDefault="001A6829" w:rsidP="003E60D1">
      <w:pPr>
        <w:tabs>
          <w:tab w:val="left" w:pos="284"/>
        </w:tabs>
        <w:spacing w:before="0" w:after="0"/>
        <w:rPr>
          <w:dstrike/>
          <w:kern w:val="12"/>
          <w:sz w:val="12"/>
          <w:szCs w:val="12"/>
        </w:rPr>
      </w:pPr>
      <w:r w:rsidRPr="00D469C4">
        <w:rPr>
          <w:dstrike/>
          <w:kern w:val="12"/>
          <w:sz w:val="12"/>
          <w:szCs w:val="12"/>
          <w:vertAlign w:val="superscript"/>
        </w:rPr>
        <w:t>(</w:t>
      </w:r>
      <w:r w:rsidRPr="00D469C4">
        <w:rPr>
          <w:rStyle w:val="Caratterenotaapidipagina"/>
          <w:rFonts w:ascii="Arial" w:hAnsi="Arial"/>
          <w:dstrike/>
          <w:kern w:val="12"/>
          <w:sz w:val="12"/>
          <w:szCs w:val="12"/>
          <w:vertAlign w:val="superscript"/>
        </w:rPr>
        <w:footnoteRef/>
      </w:r>
      <w:r w:rsidRPr="00D469C4">
        <w:rPr>
          <w:dstrike/>
          <w:kern w:val="12"/>
          <w:sz w:val="12"/>
          <w:szCs w:val="12"/>
          <w:vertAlign w:val="superscript"/>
        </w:rPr>
        <w:t>)</w:t>
      </w:r>
      <w:r w:rsidRPr="00D469C4">
        <w:rPr>
          <w:dstrike/>
          <w:kern w:val="12"/>
          <w:sz w:val="12"/>
          <w:szCs w:val="12"/>
        </w:rPr>
        <w:t xml:space="preserve"> </w:t>
      </w:r>
      <w:r w:rsidRPr="00D469C4">
        <w:rPr>
          <w:dstrike/>
          <w:kern w:val="12"/>
          <w:sz w:val="12"/>
          <w:szCs w:val="12"/>
        </w:rPr>
        <w:tab/>
      </w:r>
      <w:r w:rsidRPr="00D469C4">
        <w:rPr>
          <w:rFonts w:ascii="Arial" w:hAnsi="Arial" w:cs="Arial"/>
          <w:dstrike/>
          <w:kern w:val="12"/>
          <w:sz w:val="12"/>
          <w:szCs w:val="12"/>
        </w:rPr>
        <w:t>Ad esempio, rapporto tra attività e passività.</w:t>
      </w:r>
    </w:p>
  </w:footnote>
  <w:footnote w:id="32">
    <w:p w:rsidR="001A6829" w:rsidRPr="00D469C4" w:rsidRDefault="001A6829" w:rsidP="003E60D1">
      <w:pPr>
        <w:tabs>
          <w:tab w:val="left" w:pos="284"/>
        </w:tabs>
        <w:spacing w:before="0" w:after="0"/>
        <w:rPr>
          <w:dstrike/>
          <w:kern w:val="12"/>
          <w:sz w:val="12"/>
          <w:szCs w:val="12"/>
        </w:rPr>
      </w:pPr>
      <w:r w:rsidRPr="00D469C4">
        <w:rPr>
          <w:dstrike/>
          <w:kern w:val="12"/>
          <w:sz w:val="12"/>
          <w:szCs w:val="12"/>
          <w:vertAlign w:val="superscript"/>
        </w:rPr>
        <w:t>(</w:t>
      </w:r>
      <w:r w:rsidRPr="00D469C4">
        <w:rPr>
          <w:rStyle w:val="Caratterenotaapidipagina"/>
          <w:rFonts w:ascii="Arial" w:hAnsi="Arial"/>
          <w:dstrike/>
          <w:kern w:val="12"/>
          <w:sz w:val="12"/>
          <w:szCs w:val="12"/>
          <w:vertAlign w:val="superscript"/>
        </w:rPr>
        <w:footnoteRef/>
      </w:r>
      <w:r w:rsidRPr="00D469C4">
        <w:rPr>
          <w:dstrike/>
          <w:kern w:val="12"/>
          <w:sz w:val="12"/>
          <w:szCs w:val="12"/>
          <w:vertAlign w:val="superscript"/>
        </w:rPr>
        <w:t>)</w:t>
      </w:r>
      <w:r w:rsidRPr="00D469C4">
        <w:rPr>
          <w:dstrike/>
          <w:kern w:val="12"/>
          <w:sz w:val="12"/>
          <w:szCs w:val="12"/>
        </w:rPr>
        <w:t xml:space="preserve">  </w:t>
      </w:r>
      <w:r w:rsidRPr="00D469C4">
        <w:rPr>
          <w:dstrike/>
          <w:kern w:val="12"/>
          <w:sz w:val="12"/>
          <w:szCs w:val="12"/>
        </w:rPr>
        <w:tab/>
      </w:r>
      <w:r w:rsidRPr="00D469C4">
        <w:rPr>
          <w:rFonts w:ascii="Arial" w:hAnsi="Arial" w:cs="Arial"/>
          <w:dstrike/>
          <w:kern w:val="12"/>
          <w:sz w:val="12"/>
          <w:szCs w:val="12"/>
        </w:rPr>
        <w:t>Ripetere tante volte quanto necessario.</w:t>
      </w:r>
    </w:p>
  </w:footnote>
  <w:footnote w:id="33">
    <w:p w:rsidR="001A6829" w:rsidRPr="00D469C4" w:rsidRDefault="001A6829" w:rsidP="003E60D1">
      <w:pPr>
        <w:spacing w:before="0" w:after="0"/>
        <w:ind w:right="-574"/>
        <w:jc w:val="both"/>
        <w:rPr>
          <w:dstrike/>
          <w:kern w:val="12"/>
          <w:sz w:val="12"/>
          <w:szCs w:val="12"/>
        </w:rPr>
      </w:pPr>
      <w:r w:rsidRPr="00D469C4">
        <w:rPr>
          <w:dstrike/>
          <w:kern w:val="12"/>
          <w:sz w:val="12"/>
          <w:szCs w:val="12"/>
        </w:rPr>
        <w:t>(</w:t>
      </w:r>
      <w:r w:rsidRPr="00D469C4">
        <w:rPr>
          <w:rStyle w:val="Caratterenotaapidipagina"/>
          <w:rFonts w:ascii="Arial" w:hAnsi="Arial"/>
          <w:dstrike/>
          <w:kern w:val="12"/>
          <w:sz w:val="12"/>
          <w:szCs w:val="12"/>
        </w:rPr>
        <w:footnoteRef/>
      </w:r>
      <w:r w:rsidRPr="00D469C4">
        <w:rPr>
          <w:dstrike/>
          <w:kern w:val="12"/>
          <w:sz w:val="12"/>
          <w:szCs w:val="12"/>
        </w:rPr>
        <w:t xml:space="preserve">) </w:t>
      </w:r>
      <w:r w:rsidRPr="00D469C4">
        <w:rPr>
          <w:rFonts w:ascii="Arial" w:hAnsi="Arial" w:cs="Arial"/>
          <w:dstrike/>
          <w:kern w:val="12"/>
          <w:sz w:val="12"/>
          <w:szCs w:val="12"/>
        </w:rPr>
        <w:t xml:space="preserve">Le amministrazioni aggiudicatrici possono </w:t>
      </w:r>
      <w:r w:rsidRPr="00D469C4">
        <w:rPr>
          <w:rFonts w:ascii="Arial" w:hAnsi="Arial" w:cs="Arial"/>
          <w:b/>
          <w:dstrike/>
          <w:kern w:val="12"/>
          <w:sz w:val="12"/>
          <w:szCs w:val="12"/>
        </w:rPr>
        <w:t>richiedere</w:t>
      </w:r>
      <w:r w:rsidRPr="00D469C4">
        <w:rPr>
          <w:rFonts w:ascii="Arial" w:hAnsi="Arial" w:cs="Arial"/>
          <w:dstrike/>
          <w:kern w:val="12"/>
          <w:sz w:val="12"/>
          <w:szCs w:val="12"/>
        </w:rPr>
        <w:t xml:space="preserve"> fino a cinque anni e </w:t>
      </w:r>
      <w:r w:rsidRPr="00D469C4">
        <w:rPr>
          <w:rFonts w:ascii="Arial" w:hAnsi="Arial" w:cs="Arial"/>
          <w:b/>
          <w:dstrike/>
          <w:kern w:val="12"/>
          <w:sz w:val="12"/>
          <w:szCs w:val="12"/>
        </w:rPr>
        <w:t>ammettere</w:t>
      </w:r>
      <w:r w:rsidRPr="00D469C4">
        <w:rPr>
          <w:rFonts w:ascii="Arial" w:hAnsi="Arial" w:cs="Arial"/>
          <w:dstrike/>
          <w:kern w:val="12"/>
          <w:sz w:val="12"/>
          <w:szCs w:val="12"/>
        </w:rPr>
        <w:t xml:space="preserve"> un'esperienza che risale a </w:t>
      </w:r>
      <w:r w:rsidRPr="00D469C4">
        <w:rPr>
          <w:rFonts w:ascii="Arial" w:hAnsi="Arial" w:cs="Arial"/>
          <w:b/>
          <w:dstrike/>
          <w:kern w:val="12"/>
          <w:sz w:val="12"/>
          <w:szCs w:val="12"/>
        </w:rPr>
        <w:t>più</w:t>
      </w:r>
      <w:r w:rsidRPr="00D469C4">
        <w:rPr>
          <w:rFonts w:ascii="Arial" w:hAnsi="Arial" w:cs="Arial"/>
          <w:dstrike/>
          <w:kern w:val="12"/>
          <w:sz w:val="12"/>
          <w:szCs w:val="12"/>
        </w:rPr>
        <w:t xml:space="preserve"> di cinque anni prima.</w:t>
      </w:r>
    </w:p>
  </w:footnote>
  <w:footnote w:id="34">
    <w:p w:rsidR="001A6829" w:rsidRPr="00D469C4" w:rsidRDefault="001A6829" w:rsidP="003E60D1">
      <w:pPr>
        <w:spacing w:before="0" w:after="0"/>
        <w:ind w:right="-574"/>
        <w:jc w:val="both"/>
        <w:rPr>
          <w:dstrike/>
          <w:kern w:val="12"/>
          <w:sz w:val="12"/>
          <w:szCs w:val="12"/>
        </w:rPr>
      </w:pPr>
      <w:r w:rsidRPr="00D469C4">
        <w:rPr>
          <w:dstrike/>
          <w:kern w:val="12"/>
          <w:sz w:val="12"/>
          <w:szCs w:val="12"/>
        </w:rPr>
        <w:t>(</w:t>
      </w:r>
      <w:r w:rsidRPr="00D469C4">
        <w:rPr>
          <w:rStyle w:val="Caratterenotaapidipagina"/>
          <w:rFonts w:ascii="Arial" w:hAnsi="Arial"/>
          <w:dstrike/>
          <w:kern w:val="12"/>
          <w:sz w:val="12"/>
          <w:szCs w:val="12"/>
        </w:rPr>
        <w:footnoteRef/>
      </w:r>
      <w:r w:rsidRPr="00D469C4">
        <w:rPr>
          <w:dstrike/>
          <w:kern w:val="12"/>
          <w:sz w:val="12"/>
          <w:szCs w:val="12"/>
        </w:rPr>
        <w:t xml:space="preserve">) </w:t>
      </w:r>
      <w:r w:rsidRPr="00D469C4">
        <w:rPr>
          <w:rFonts w:ascii="Arial" w:hAnsi="Arial" w:cs="Arial"/>
          <w:dstrike/>
          <w:kern w:val="12"/>
          <w:sz w:val="12"/>
          <w:szCs w:val="12"/>
        </w:rPr>
        <w:t xml:space="preserve">In altri termini, occorre indicare </w:t>
      </w:r>
      <w:r w:rsidRPr="00D469C4">
        <w:rPr>
          <w:rFonts w:ascii="Arial" w:hAnsi="Arial" w:cs="Arial"/>
          <w:b/>
          <w:dstrike/>
          <w:kern w:val="12"/>
          <w:sz w:val="12"/>
          <w:szCs w:val="12"/>
          <w:u w:val="single"/>
        </w:rPr>
        <w:t>tutti</w:t>
      </w:r>
      <w:r w:rsidRPr="00D469C4">
        <w:rPr>
          <w:rFonts w:ascii="Arial" w:hAnsi="Arial" w:cs="Arial"/>
          <w:dstrike/>
          <w:kern w:val="12"/>
          <w:sz w:val="12"/>
          <w:szCs w:val="12"/>
        </w:rPr>
        <w:t xml:space="preserve"> i destinatari e l'elenco deve comprendere i clienti pubblici e privati delle forniture o dei servizi in oggetto.</w:t>
      </w:r>
    </w:p>
  </w:footnote>
  <w:footnote w:id="35">
    <w:p w:rsidR="001A6829" w:rsidRPr="00D469C4" w:rsidRDefault="001A6829" w:rsidP="003E60D1">
      <w:pPr>
        <w:spacing w:before="0" w:after="0"/>
        <w:ind w:right="-574"/>
        <w:jc w:val="both"/>
        <w:rPr>
          <w:dstrike/>
          <w:kern w:val="12"/>
          <w:sz w:val="12"/>
          <w:szCs w:val="12"/>
        </w:rPr>
      </w:pPr>
      <w:r w:rsidRPr="00D469C4">
        <w:rPr>
          <w:dstrike/>
          <w:kern w:val="12"/>
          <w:sz w:val="12"/>
          <w:szCs w:val="12"/>
        </w:rPr>
        <w:t>(</w:t>
      </w:r>
      <w:r w:rsidRPr="00D469C4">
        <w:rPr>
          <w:rStyle w:val="Caratterenotaapidipagina"/>
          <w:rFonts w:ascii="Arial" w:hAnsi="Arial"/>
          <w:dstrike/>
          <w:kern w:val="12"/>
          <w:sz w:val="12"/>
          <w:szCs w:val="12"/>
        </w:rPr>
        <w:footnoteRef/>
      </w:r>
      <w:r w:rsidRPr="00D469C4">
        <w:rPr>
          <w:dstrike/>
          <w:kern w:val="12"/>
          <w:sz w:val="12"/>
          <w:szCs w:val="12"/>
        </w:rPr>
        <w:t xml:space="preserve">)  </w:t>
      </w:r>
      <w:r w:rsidRPr="00D469C4">
        <w:rPr>
          <w:rFonts w:ascii="Arial" w:hAnsi="Arial" w:cs="Arial"/>
          <w:dstrike/>
          <w:kern w:val="12"/>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1A6829" w:rsidRPr="00D469C4" w:rsidRDefault="001A6829" w:rsidP="003E60D1">
      <w:pPr>
        <w:spacing w:before="0" w:after="0"/>
        <w:jc w:val="both"/>
        <w:rPr>
          <w:dstrike/>
          <w:kern w:val="12"/>
          <w:sz w:val="12"/>
          <w:szCs w:val="12"/>
        </w:rPr>
      </w:pPr>
      <w:r w:rsidRPr="00D469C4">
        <w:rPr>
          <w:dstrike/>
          <w:kern w:val="12"/>
          <w:sz w:val="12"/>
          <w:szCs w:val="12"/>
        </w:rPr>
        <w:t>(</w:t>
      </w:r>
      <w:r w:rsidRPr="00D469C4">
        <w:rPr>
          <w:rStyle w:val="Caratterenotaapidipagina"/>
          <w:rFonts w:ascii="Arial" w:hAnsi="Arial"/>
          <w:dstrike/>
          <w:kern w:val="12"/>
          <w:sz w:val="12"/>
          <w:szCs w:val="12"/>
        </w:rPr>
        <w:footnoteRef/>
      </w:r>
      <w:r w:rsidRPr="00D469C4">
        <w:rPr>
          <w:dstrike/>
          <w:kern w:val="12"/>
          <w:sz w:val="12"/>
          <w:szCs w:val="12"/>
        </w:rPr>
        <w:t xml:space="preserve">) </w:t>
      </w:r>
      <w:r w:rsidRPr="00D469C4">
        <w:rPr>
          <w:rFonts w:ascii="Arial" w:hAnsi="Arial" w:cs="Arial"/>
          <w:dstrike/>
          <w:kern w:val="12"/>
          <w:sz w:val="12"/>
          <w:szCs w:val="12"/>
        </w:rPr>
        <w:t>La verifica è eseguita dall'amministrazione aggiudicatrice o, se essa acconsente, per suo conto da un organismo ufficiale competente del paese in cui è stabilito il fornitore o il prestatore dei servizi.</w:t>
      </w:r>
    </w:p>
  </w:footnote>
  <w:footnote w:id="37">
    <w:p w:rsidR="001A6829" w:rsidRPr="00D469C4" w:rsidRDefault="001A6829" w:rsidP="002E43BE">
      <w:pPr>
        <w:ind w:left="284" w:right="-574" w:hanging="284"/>
        <w:jc w:val="both"/>
        <w:rPr>
          <w:dstrike/>
          <w:kern w:val="12"/>
          <w:sz w:val="12"/>
          <w:szCs w:val="12"/>
        </w:rPr>
      </w:pPr>
      <w:r w:rsidRPr="00D469C4">
        <w:rPr>
          <w:dstrike/>
          <w:kern w:val="12"/>
          <w:sz w:val="12"/>
          <w:szCs w:val="12"/>
          <w:vertAlign w:val="superscript"/>
        </w:rPr>
        <w:t>(</w:t>
      </w:r>
      <w:r w:rsidRPr="00D469C4">
        <w:rPr>
          <w:rStyle w:val="Caratterenotaapidipagina"/>
          <w:rFonts w:ascii="Arial" w:hAnsi="Arial"/>
          <w:dstrike/>
          <w:kern w:val="12"/>
          <w:sz w:val="12"/>
          <w:szCs w:val="12"/>
          <w:vertAlign w:val="superscript"/>
        </w:rPr>
        <w:footnoteRef/>
      </w:r>
      <w:r w:rsidRPr="00D469C4">
        <w:rPr>
          <w:dstrike/>
          <w:kern w:val="12"/>
          <w:sz w:val="12"/>
          <w:szCs w:val="12"/>
          <w:vertAlign w:val="superscript"/>
        </w:rPr>
        <w:t>)</w:t>
      </w:r>
      <w:r w:rsidRPr="00D469C4">
        <w:rPr>
          <w:dstrike/>
          <w:kern w:val="12"/>
          <w:sz w:val="12"/>
          <w:szCs w:val="12"/>
        </w:rPr>
        <w:t xml:space="preserve">   </w:t>
      </w:r>
      <w:r w:rsidRPr="00D469C4">
        <w:rPr>
          <w:dstrike/>
          <w:kern w:val="12"/>
          <w:sz w:val="12"/>
          <w:szCs w:val="12"/>
        </w:rPr>
        <w:tab/>
      </w:r>
      <w:r w:rsidRPr="00D469C4">
        <w:rPr>
          <w:rFonts w:ascii="Arial" w:hAnsi="Arial" w:cs="Arial"/>
          <w:dstrike/>
          <w:kern w:val="12"/>
          <w:sz w:val="12"/>
          <w:szCs w:val="12"/>
        </w:rPr>
        <w:t xml:space="preserve">Si noti che se l'operatore economico </w:t>
      </w:r>
      <w:r w:rsidRPr="00D469C4">
        <w:rPr>
          <w:rFonts w:ascii="Arial" w:hAnsi="Arial" w:cs="Arial"/>
          <w:b/>
          <w:dstrike/>
          <w:kern w:val="12"/>
          <w:sz w:val="12"/>
          <w:szCs w:val="12"/>
          <w:u w:val="single"/>
        </w:rPr>
        <w:t>ha</w:t>
      </w:r>
      <w:r w:rsidRPr="00D469C4">
        <w:rPr>
          <w:rFonts w:ascii="Arial" w:hAnsi="Arial" w:cs="Arial"/>
          <w:dstrike/>
          <w:kern w:val="12"/>
          <w:sz w:val="12"/>
          <w:szCs w:val="12"/>
        </w:rPr>
        <w:t xml:space="preserve"> deciso di subappaltare una quota dell'appalto </w:t>
      </w:r>
      <w:r w:rsidRPr="00D469C4">
        <w:rPr>
          <w:rFonts w:ascii="Arial" w:hAnsi="Arial" w:cs="Arial"/>
          <w:b/>
          <w:dstrike/>
          <w:kern w:val="12"/>
          <w:sz w:val="12"/>
          <w:szCs w:val="12"/>
          <w:u w:val="single"/>
        </w:rPr>
        <w:t>e</w:t>
      </w:r>
      <w:r w:rsidRPr="00D469C4">
        <w:rPr>
          <w:rFonts w:ascii="Arial" w:hAnsi="Arial" w:cs="Arial"/>
          <w:dstrike/>
          <w:kern w:val="12"/>
          <w:sz w:val="12"/>
          <w:szCs w:val="12"/>
        </w:rPr>
        <w:t xml:space="preserve"> fa affidamento sulle capacità del subappaltatore per eseguire tale quota, è necessario compilare un DGUE distinto per ogni subappaltatore, vedasi parte II, sezione C.</w:t>
      </w:r>
    </w:p>
  </w:footnote>
  <w:footnote w:id="38">
    <w:p w:rsidR="001A6829" w:rsidRPr="00D469C4" w:rsidRDefault="001A6829" w:rsidP="003E60D1">
      <w:pPr>
        <w:spacing w:before="0" w:after="0"/>
        <w:ind w:left="284" w:right="-574" w:hanging="284"/>
        <w:rPr>
          <w:dstrike/>
          <w:kern w:val="12"/>
          <w:sz w:val="12"/>
          <w:szCs w:val="12"/>
        </w:rPr>
      </w:pPr>
      <w:r w:rsidRPr="00D469C4">
        <w:rPr>
          <w:dstrike/>
          <w:kern w:val="12"/>
          <w:sz w:val="12"/>
          <w:szCs w:val="12"/>
          <w:vertAlign w:val="superscript"/>
        </w:rPr>
        <w:t>(</w:t>
      </w:r>
      <w:r w:rsidRPr="00D469C4">
        <w:rPr>
          <w:rStyle w:val="Caratterenotaapidipagina"/>
          <w:rFonts w:ascii="Arial" w:hAnsi="Arial"/>
          <w:dstrike/>
          <w:kern w:val="12"/>
          <w:sz w:val="12"/>
          <w:szCs w:val="12"/>
          <w:vertAlign w:val="superscript"/>
        </w:rPr>
        <w:footnoteRef/>
      </w:r>
      <w:r w:rsidRPr="00D469C4">
        <w:rPr>
          <w:dstrike/>
          <w:kern w:val="12"/>
          <w:sz w:val="12"/>
          <w:szCs w:val="12"/>
          <w:vertAlign w:val="superscript"/>
        </w:rPr>
        <w:t>)</w:t>
      </w:r>
      <w:r w:rsidRPr="00D469C4">
        <w:rPr>
          <w:dstrike/>
          <w:kern w:val="12"/>
          <w:sz w:val="12"/>
          <w:szCs w:val="12"/>
        </w:rPr>
        <w:t xml:space="preserve"> </w:t>
      </w:r>
      <w:r w:rsidRPr="00D469C4">
        <w:rPr>
          <w:dstrike/>
          <w:kern w:val="12"/>
          <w:sz w:val="12"/>
          <w:szCs w:val="12"/>
        </w:rPr>
        <w:tab/>
      </w:r>
      <w:r w:rsidRPr="00D469C4">
        <w:rPr>
          <w:rFonts w:ascii="Arial" w:hAnsi="Arial" w:cs="Arial"/>
          <w:dstrike/>
          <w:kern w:val="12"/>
          <w:sz w:val="12"/>
          <w:szCs w:val="12"/>
        </w:rPr>
        <w:t>Indicare chiaramente la voce cui si riferisce la risposta.</w:t>
      </w:r>
    </w:p>
  </w:footnote>
  <w:footnote w:id="39">
    <w:p w:rsidR="001A6829" w:rsidRPr="00D469C4" w:rsidRDefault="001A6829" w:rsidP="003E60D1">
      <w:pPr>
        <w:spacing w:before="0" w:after="0"/>
        <w:ind w:left="284" w:right="-574" w:hanging="284"/>
        <w:rPr>
          <w:dstrike/>
          <w:kern w:val="12"/>
          <w:sz w:val="12"/>
          <w:szCs w:val="12"/>
        </w:rPr>
      </w:pPr>
      <w:r w:rsidRPr="00D469C4">
        <w:rPr>
          <w:dstrike/>
          <w:kern w:val="12"/>
          <w:sz w:val="12"/>
          <w:szCs w:val="12"/>
          <w:vertAlign w:val="superscript"/>
        </w:rPr>
        <w:t>(</w:t>
      </w:r>
      <w:r w:rsidRPr="00D469C4">
        <w:rPr>
          <w:rStyle w:val="Caratterenotaapidipagina"/>
          <w:rFonts w:ascii="Arial" w:hAnsi="Arial"/>
          <w:dstrike/>
          <w:kern w:val="12"/>
          <w:sz w:val="12"/>
          <w:szCs w:val="12"/>
          <w:vertAlign w:val="superscript"/>
        </w:rPr>
        <w:footnoteRef/>
      </w:r>
      <w:r w:rsidRPr="00D469C4">
        <w:rPr>
          <w:dstrike/>
          <w:kern w:val="12"/>
          <w:sz w:val="12"/>
          <w:szCs w:val="12"/>
          <w:vertAlign w:val="superscript"/>
        </w:rPr>
        <w:t>)</w:t>
      </w:r>
      <w:r w:rsidRPr="00D469C4">
        <w:rPr>
          <w:dstrike/>
          <w:kern w:val="12"/>
          <w:sz w:val="12"/>
          <w:szCs w:val="12"/>
        </w:rPr>
        <w:t xml:space="preserve">  </w:t>
      </w:r>
      <w:r w:rsidRPr="00D469C4">
        <w:rPr>
          <w:dstrike/>
          <w:kern w:val="12"/>
          <w:sz w:val="12"/>
          <w:szCs w:val="12"/>
        </w:rPr>
        <w:tab/>
      </w:r>
      <w:r w:rsidRPr="00D469C4">
        <w:rPr>
          <w:rFonts w:ascii="Arial" w:hAnsi="Arial" w:cs="Arial"/>
          <w:dstrike/>
          <w:kern w:val="12"/>
          <w:sz w:val="12"/>
          <w:szCs w:val="12"/>
        </w:rPr>
        <w:t>Ripetere tante volte quanto necessario.</w:t>
      </w:r>
    </w:p>
  </w:footnote>
  <w:footnote w:id="40">
    <w:p w:rsidR="001A6829" w:rsidRPr="00D469C4" w:rsidRDefault="001A6829" w:rsidP="003E60D1">
      <w:pPr>
        <w:spacing w:before="0" w:after="0"/>
        <w:ind w:left="284" w:right="-574" w:hanging="284"/>
        <w:rPr>
          <w:dstrike/>
          <w:kern w:val="12"/>
          <w:sz w:val="12"/>
          <w:szCs w:val="12"/>
        </w:rPr>
      </w:pPr>
      <w:r w:rsidRPr="00D469C4">
        <w:rPr>
          <w:dstrike/>
          <w:kern w:val="12"/>
          <w:sz w:val="12"/>
          <w:szCs w:val="12"/>
          <w:vertAlign w:val="superscript"/>
        </w:rPr>
        <w:t>(</w:t>
      </w:r>
      <w:r w:rsidRPr="00D469C4">
        <w:rPr>
          <w:rStyle w:val="Caratterenotaapidipagina"/>
          <w:rFonts w:ascii="Arial" w:hAnsi="Arial"/>
          <w:dstrike/>
          <w:kern w:val="12"/>
          <w:sz w:val="12"/>
          <w:szCs w:val="12"/>
          <w:vertAlign w:val="superscript"/>
        </w:rPr>
        <w:footnoteRef/>
      </w:r>
      <w:r w:rsidRPr="00D469C4">
        <w:rPr>
          <w:dstrike/>
          <w:kern w:val="12"/>
          <w:sz w:val="12"/>
          <w:szCs w:val="12"/>
          <w:vertAlign w:val="superscript"/>
        </w:rPr>
        <w:t>)</w:t>
      </w:r>
      <w:r w:rsidRPr="00D469C4">
        <w:rPr>
          <w:dstrike/>
          <w:kern w:val="12"/>
          <w:sz w:val="12"/>
          <w:szCs w:val="12"/>
        </w:rPr>
        <w:t xml:space="preserve"> </w:t>
      </w:r>
      <w:r w:rsidRPr="00D469C4">
        <w:rPr>
          <w:dstrike/>
          <w:kern w:val="12"/>
          <w:sz w:val="12"/>
          <w:szCs w:val="12"/>
        </w:rPr>
        <w:tab/>
      </w:r>
      <w:r w:rsidRPr="00D469C4">
        <w:rPr>
          <w:rFonts w:ascii="Arial" w:hAnsi="Arial" w:cs="Arial"/>
          <w:dstrike/>
          <w:kern w:val="12"/>
          <w:sz w:val="12"/>
          <w:szCs w:val="12"/>
        </w:rPr>
        <w:t>Ripetere tante volte quanto necessario.</w:t>
      </w:r>
    </w:p>
  </w:footnote>
  <w:footnote w:id="41">
    <w:p w:rsidR="001A6829" w:rsidRPr="00D469C4" w:rsidRDefault="001A6829" w:rsidP="003E60D1">
      <w:pPr>
        <w:tabs>
          <w:tab w:val="left" w:pos="284"/>
        </w:tabs>
        <w:spacing w:before="0" w:after="0"/>
        <w:ind w:left="284" w:right="-574" w:hanging="284"/>
        <w:rPr>
          <w:dstrike/>
          <w:kern w:val="12"/>
          <w:sz w:val="12"/>
          <w:szCs w:val="12"/>
        </w:rPr>
      </w:pPr>
      <w:r w:rsidRPr="00D469C4">
        <w:rPr>
          <w:dstrike/>
          <w:kern w:val="12"/>
          <w:sz w:val="12"/>
          <w:szCs w:val="12"/>
          <w:vertAlign w:val="superscript"/>
        </w:rPr>
        <w:t>(</w:t>
      </w:r>
      <w:r w:rsidRPr="00D469C4">
        <w:rPr>
          <w:rStyle w:val="Caratterenotaapidipagina"/>
          <w:rFonts w:ascii="Arial" w:hAnsi="Arial"/>
          <w:dstrike/>
          <w:kern w:val="12"/>
          <w:sz w:val="12"/>
          <w:szCs w:val="12"/>
          <w:vertAlign w:val="superscript"/>
        </w:rPr>
        <w:footnoteRef/>
      </w:r>
      <w:r w:rsidRPr="00D469C4">
        <w:rPr>
          <w:dstrike/>
          <w:kern w:val="12"/>
          <w:sz w:val="12"/>
          <w:szCs w:val="12"/>
          <w:vertAlign w:val="superscript"/>
        </w:rPr>
        <w:t>)</w:t>
      </w:r>
      <w:r w:rsidRPr="00D469C4">
        <w:rPr>
          <w:dstrike/>
          <w:kern w:val="12"/>
          <w:sz w:val="12"/>
          <w:szCs w:val="12"/>
        </w:rPr>
        <w:t xml:space="preserve"> </w:t>
      </w:r>
      <w:r w:rsidRPr="00D469C4">
        <w:rPr>
          <w:dstrike/>
          <w:kern w:val="12"/>
          <w:sz w:val="12"/>
          <w:szCs w:val="12"/>
        </w:rPr>
        <w:tab/>
      </w:r>
      <w:r w:rsidRPr="00D469C4">
        <w:rPr>
          <w:rFonts w:ascii="Arial" w:hAnsi="Arial" w:cs="Arial"/>
          <w:dstrike/>
          <w:kern w:val="12"/>
          <w:sz w:val="12"/>
          <w:szCs w:val="12"/>
        </w:rPr>
        <w:t>A condizione che l'operatore economico abbia fornito le informazioni necessarie (</w:t>
      </w:r>
      <w:r w:rsidRPr="00D469C4">
        <w:rPr>
          <w:rFonts w:ascii="Arial" w:hAnsi="Arial" w:cs="Arial"/>
          <w:i/>
          <w:dstrike/>
          <w:kern w:val="12"/>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1A6829" w:rsidRPr="003E60D1" w:rsidRDefault="001A682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BA62B0B2"/>
    <w:name w:val="WWNum3"/>
    <w:lvl w:ilvl="0">
      <w:start w:val="1"/>
      <w:numFmt w:val="decimal"/>
      <w:lvlText w:val="%1)"/>
      <w:lvlJc w:val="left"/>
      <w:pPr>
        <w:tabs>
          <w:tab w:val="num" w:pos="0"/>
        </w:tabs>
        <w:ind w:left="720" w:hanging="360"/>
      </w:pPr>
      <w:rPr>
        <w:rFonts w:ascii="Arial" w:hAnsi="Arial"/>
        <w:b/>
        <w:i w:val="0"/>
        <w:strike w:val="0"/>
        <w:dstrike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39CF7C27"/>
    <w:multiLevelType w:val="hybridMultilevel"/>
    <w:tmpl w:val="C0CE14E8"/>
    <w:lvl w:ilvl="0" w:tplc="A7D41C72">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nsid w:val="490641F4"/>
    <w:multiLevelType w:val="hybridMultilevel"/>
    <w:tmpl w:val="BAA6F78C"/>
    <w:lvl w:ilvl="0" w:tplc="9B06C86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03D7ACB"/>
    <w:multiLevelType w:val="hybridMultilevel"/>
    <w:tmpl w:val="30185B68"/>
    <w:lvl w:ilvl="0" w:tplc="18BAE50C">
      <w:start w:val="1"/>
      <w:numFmt w:val="upperLetter"/>
      <w:lvlText w:val="%1)"/>
      <w:lvlJc w:val="left"/>
      <w:pPr>
        <w:ind w:left="720" w:hanging="360"/>
      </w:pPr>
      <w:rPr>
        <w:rFonts w:hint="default"/>
        <w:sz w:val="1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7"/>
  </w:num>
  <w:num w:numId="17">
    <w:abstractNumId w:val="15"/>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1"/>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B33"/>
    <w:rsid w:val="00023AC1"/>
    <w:rsid w:val="00043AFC"/>
    <w:rsid w:val="000576F3"/>
    <w:rsid w:val="00076DCA"/>
    <w:rsid w:val="000953DC"/>
    <w:rsid w:val="000A7B33"/>
    <w:rsid w:val="000B5314"/>
    <w:rsid w:val="000E5FBC"/>
    <w:rsid w:val="00121BF6"/>
    <w:rsid w:val="001752F0"/>
    <w:rsid w:val="001A6829"/>
    <w:rsid w:val="001D3A2B"/>
    <w:rsid w:val="001D56C2"/>
    <w:rsid w:val="001F35A9"/>
    <w:rsid w:val="00252F60"/>
    <w:rsid w:val="00270DA2"/>
    <w:rsid w:val="002A21BC"/>
    <w:rsid w:val="002C169E"/>
    <w:rsid w:val="002C4C53"/>
    <w:rsid w:val="002D50E9"/>
    <w:rsid w:val="002D7204"/>
    <w:rsid w:val="002E43BE"/>
    <w:rsid w:val="00316FAD"/>
    <w:rsid w:val="00350D7E"/>
    <w:rsid w:val="0035565C"/>
    <w:rsid w:val="0036728A"/>
    <w:rsid w:val="00384132"/>
    <w:rsid w:val="003A443E"/>
    <w:rsid w:val="003B3636"/>
    <w:rsid w:val="003E60D1"/>
    <w:rsid w:val="003E7810"/>
    <w:rsid w:val="004234D1"/>
    <w:rsid w:val="00516CEA"/>
    <w:rsid w:val="005309A4"/>
    <w:rsid w:val="00572A9E"/>
    <w:rsid w:val="0058406C"/>
    <w:rsid w:val="005B3B08"/>
    <w:rsid w:val="005C49E6"/>
    <w:rsid w:val="005E2955"/>
    <w:rsid w:val="00625142"/>
    <w:rsid w:val="00635C8F"/>
    <w:rsid w:val="0064014A"/>
    <w:rsid w:val="006534F9"/>
    <w:rsid w:val="006879D2"/>
    <w:rsid w:val="006A5E21"/>
    <w:rsid w:val="006B430C"/>
    <w:rsid w:val="006B4D39"/>
    <w:rsid w:val="006F3D34"/>
    <w:rsid w:val="00766402"/>
    <w:rsid w:val="007B50B2"/>
    <w:rsid w:val="008154AA"/>
    <w:rsid w:val="00876057"/>
    <w:rsid w:val="0089654F"/>
    <w:rsid w:val="008C734C"/>
    <w:rsid w:val="008E3A62"/>
    <w:rsid w:val="008F12E6"/>
    <w:rsid w:val="008F7646"/>
    <w:rsid w:val="00900583"/>
    <w:rsid w:val="009021EA"/>
    <w:rsid w:val="00934658"/>
    <w:rsid w:val="009644B4"/>
    <w:rsid w:val="009E204E"/>
    <w:rsid w:val="00A23B3E"/>
    <w:rsid w:val="00A30CBB"/>
    <w:rsid w:val="00A46950"/>
    <w:rsid w:val="00A5441E"/>
    <w:rsid w:val="00AA2252"/>
    <w:rsid w:val="00AA5F93"/>
    <w:rsid w:val="00AE5CFF"/>
    <w:rsid w:val="00B32C28"/>
    <w:rsid w:val="00B64AE6"/>
    <w:rsid w:val="00B71DD2"/>
    <w:rsid w:val="00B80BA0"/>
    <w:rsid w:val="00B91406"/>
    <w:rsid w:val="00BA4F12"/>
    <w:rsid w:val="00BB116C"/>
    <w:rsid w:val="00BB639E"/>
    <w:rsid w:val="00BC09F5"/>
    <w:rsid w:val="00BE0A90"/>
    <w:rsid w:val="00BF74E1"/>
    <w:rsid w:val="00C03658"/>
    <w:rsid w:val="00C427DB"/>
    <w:rsid w:val="00C47D53"/>
    <w:rsid w:val="00C56F3D"/>
    <w:rsid w:val="00C60A33"/>
    <w:rsid w:val="00C63812"/>
    <w:rsid w:val="00C64D4B"/>
    <w:rsid w:val="00C92169"/>
    <w:rsid w:val="00CA04F3"/>
    <w:rsid w:val="00CC764A"/>
    <w:rsid w:val="00CD2288"/>
    <w:rsid w:val="00CD3E4F"/>
    <w:rsid w:val="00CF449A"/>
    <w:rsid w:val="00D27DB2"/>
    <w:rsid w:val="00D469C4"/>
    <w:rsid w:val="00D509A5"/>
    <w:rsid w:val="00D64744"/>
    <w:rsid w:val="00D92A41"/>
    <w:rsid w:val="00D93877"/>
    <w:rsid w:val="00DA7329"/>
    <w:rsid w:val="00DE4996"/>
    <w:rsid w:val="00E0264E"/>
    <w:rsid w:val="00E84D5B"/>
    <w:rsid w:val="00E953AC"/>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15"/>
      <w:b/>
      <w:bCs/>
      <w:smallCaps/>
      <w:szCs w:val="28"/>
    </w:rPr>
  </w:style>
  <w:style w:type="paragraph" w:styleId="Titolo2">
    <w:name w:val="heading 2"/>
    <w:basedOn w:val="Normale"/>
    <w:qFormat/>
    <w:pPr>
      <w:keepNext/>
      <w:outlineLvl w:val="1"/>
    </w:pPr>
    <w:rPr>
      <w:rFonts w:eastAsia="font315"/>
      <w:b/>
      <w:bCs/>
      <w:szCs w:val="26"/>
    </w:rPr>
  </w:style>
  <w:style w:type="paragraph" w:styleId="Titolo3">
    <w:name w:val="heading 3"/>
    <w:basedOn w:val="Normale"/>
    <w:qFormat/>
    <w:pPr>
      <w:keepNext/>
      <w:outlineLvl w:val="2"/>
    </w:pPr>
    <w:rPr>
      <w:rFonts w:eastAsia="font315"/>
      <w:bCs/>
      <w:i/>
    </w:rPr>
  </w:style>
  <w:style w:type="paragraph" w:styleId="Titolo4">
    <w:name w:val="heading 4"/>
    <w:basedOn w:val="Normale"/>
    <w:qFormat/>
    <w:pPr>
      <w:keepNext/>
      <w:outlineLvl w:val="3"/>
    </w:pPr>
    <w:rPr>
      <w:rFonts w:eastAsia="font31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15" w:hAnsi="Times New Roman" w:cs="Times New Roman"/>
      <w:b/>
      <w:bCs/>
      <w:smallCaps/>
      <w:sz w:val="24"/>
      <w:szCs w:val="28"/>
      <w:lang w:eastAsia="it-IT" w:bidi="it-IT"/>
    </w:rPr>
  </w:style>
  <w:style w:type="character" w:customStyle="1" w:styleId="Titolo2Carattere">
    <w:name w:val="Titolo 2 Carattere"/>
    <w:rPr>
      <w:rFonts w:ascii="Times New Roman" w:eastAsia="font315" w:hAnsi="Times New Roman" w:cs="Times New Roman"/>
      <w:b/>
      <w:bCs/>
      <w:sz w:val="24"/>
      <w:szCs w:val="26"/>
      <w:lang w:eastAsia="it-IT" w:bidi="it-IT"/>
    </w:rPr>
  </w:style>
  <w:style w:type="character" w:customStyle="1" w:styleId="Titolo3Carattere">
    <w:name w:val="Titolo 3 Carattere"/>
    <w:rPr>
      <w:rFonts w:ascii="Times New Roman" w:eastAsia="font315" w:hAnsi="Times New Roman" w:cs="Times New Roman"/>
      <w:bCs/>
      <w:i/>
      <w:sz w:val="24"/>
      <w:lang w:eastAsia="it-IT" w:bidi="it-IT"/>
    </w:rPr>
  </w:style>
  <w:style w:type="character" w:customStyle="1" w:styleId="Titolo4Carattere">
    <w:name w:val="Titolo 4 Carattere"/>
    <w:rPr>
      <w:rFonts w:ascii="Times New Roman" w:eastAsia="font31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D6469-0C61-4042-B2C0-129387857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6517</Words>
  <Characters>37152</Characters>
  <Application>Microsoft Office Word</Application>
  <DocSecurity>0</DocSecurity>
  <Lines>309</Lines>
  <Paragraphs>87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43582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Silvia Capuano</cp:lastModifiedBy>
  <cp:revision>6</cp:revision>
  <cp:lastPrinted>2016-07-15T13:50:00Z</cp:lastPrinted>
  <dcterms:created xsi:type="dcterms:W3CDTF">2017-09-27T10:05:00Z</dcterms:created>
  <dcterms:modified xsi:type="dcterms:W3CDTF">2017-09-29T13:38:00Z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