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5" w:rsidRPr="004153C3" w:rsidRDefault="00CA67BB" w:rsidP="00D16D25">
      <w:pPr>
        <w:pStyle w:val="Corpotes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Allegato 1 </w:t>
      </w:r>
    </w:p>
    <w:p w:rsidR="00D16D25" w:rsidRPr="004153C3" w:rsidRDefault="00D16D25" w:rsidP="00D16D25">
      <w:pPr>
        <w:pStyle w:val="Corpotesto"/>
        <w:rPr>
          <w:bCs w:val="0"/>
          <w:sz w:val="22"/>
          <w:szCs w:val="22"/>
        </w:rPr>
      </w:pPr>
    </w:p>
    <w:p w:rsidR="003C5A84" w:rsidRDefault="003C5A84" w:rsidP="003C5A84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istanza deve essere </w:t>
      </w:r>
      <w:r w:rsidR="00F404A6">
        <w:rPr>
          <w:b/>
          <w:bCs/>
          <w:sz w:val="22"/>
          <w:szCs w:val="22"/>
          <w:lang w:val="it-IT"/>
        </w:rPr>
        <w:t xml:space="preserve">presentata </w:t>
      </w:r>
      <w:r w:rsidRPr="003C5A84">
        <w:rPr>
          <w:b/>
          <w:bCs/>
          <w:sz w:val="22"/>
          <w:szCs w:val="22"/>
          <w:lang w:val="it-IT"/>
        </w:rPr>
        <w:t>da:</w:t>
      </w:r>
    </w:p>
    <w:p w:rsidR="003E766F" w:rsidRDefault="003E766F" w:rsidP="003C5A84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</w:p>
    <w:p w:rsidR="00ED16E8" w:rsidRPr="003C5A84" w:rsidRDefault="00ED16E8" w:rsidP="003C5A84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- in caso di</w:t>
      </w:r>
      <w:r w:rsidR="003E766F">
        <w:rPr>
          <w:b/>
          <w:bCs/>
          <w:sz w:val="22"/>
          <w:szCs w:val="22"/>
          <w:lang w:val="it-IT"/>
        </w:rPr>
        <w:t xml:space="preserve"> CONCORRENTE SINGOLO:</w:t>
      </w:r>
    </w:p>
    <w:p w:rsidR="003C5A84" w:rsidRPr="003C5A84" w:rsidRDefault="003C5A84" w:rsidP="003C5A84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libero professionista individuale</w:t>
      </w:r>
      <w:r w:rsidR="00FA4796">
        <w:rPr>
          <w:b/>
          <w:bCs/>
          <w:sz w:val="22"/>
          <w:szCs w:val="22"/>
          <w:lang w:val="it-IT"/>
        </w:rPr>
        <w:t>;</w:t>
      </w:r>
    </w:p>
    <w:p w:rsidR="003C5A84" w:rsidRPr="003C5A84" w:rsidRDefault="003C5A84" w:rsidP="003C5A84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dallo studio associato (</w:t>
      </w:r>
      <w:r w:rsidR="00FA4796">
        <w:rPr>
          <w:b/>
          <w:bCs/>
          <w:sz w:val="22"/>
          <w:szCs w:val="22"/>
          <w:lang w:val="it-IT"/>
        </w:rPr>
        <w:t>un’unica istanza</w:t>
      </w:r>
      <w:r w:rsidR="00200C04">
        <w:rPr>
          <w:b/>
          <w:bCs/>
          <w:sz w:val="22"/>
          <w:szCs w:val="22"/>
          <w:lang w:val="it-IT"/>
        </w:rPr>
        <w:t xml:space="preserve"> compilata e</w:t>
      </w:r>
      <w:r w:rsidR="00FA4796">
        <w:rPr>
          <w:b/>
          <w:bCs/>
          <w:sz w:val="22"/>
          <w:szCs w:val="22"/>
          <w:lang w:val="it-IT"/>
        </w:rPr>
        <w:t xml:space="preserve"> </w:t>
      </w:r>
      <w:r w:rsidRPr="003C5A84">
        <w:rPr>
          <w:b/>
          <w:bCs/>
          <w:sz w:val="22"/>
          <w:szCs w:val="22"/>
          <w:lang w:val="it-IT"/>
        </w:rPr>
        <w:t>sottoscritta da tutti i professionisti associati)</w:t>
      </w:r>
      <w:r w:rsidR="00FA4796">
        <w:rPr>
          <w:b/>
          <w:bCs/>
          <w:sz w:val="22"/>
          <w:szCs w:val="22"/>
          <w:lang w:val="it-IT"/>
        </w:rPr>
        <w:t>;</w:t>
      </w:r>
    </w:p>
    <w:p w:rsidR="003C5A84" w:rsidRPr="003C5A84" w:rsidRDefault="003C5A84" w:rsidP="003C5A84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professionisti</w:t>
      </w:r>
      <w:r w:rsidR="0081070E">
        <w:rPr>
          <w:b/>
          <w:bCs/>
          <w:sz w:val="22"/>
          <w:szCs w:val="22"/>
          <w:lang w:val="it-IT"/>
        </w:rPr>
        <w:t>;</w:t>
      </w:r>
    </w:p>
    <w:p w:rsidR="003C5A84" w:rsidRPr="003C5A84" w:rsidRDefault="003C5A84" w:rsidP="003C5A84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ingegneria</w:t>
      </w:r>
      <w:r w:rsidR="0081070E">
        <w:rPr>
          <w:b/>
          <w:bCs/>
          <w:sz w:val="22"/>
          <w:szCs w:val="22"/>
          <w:lang w:val="it-IT"/>
        </w:rPr>
        <w:t>;</w:t>
      </w:r>
    </w:p>
    <w:p w:rsidR="003C5A84" w:rsidRPr="003C5A84" w:rsidRDefault="003C5A84" w:rsidP="003C5A84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 consorzio stabile</w:t>
      </w:r>
      <w:r w:rsidR="0081070E">
        <w:rPr>
          <w:b/>
          <w:bCs/>
          <w:sz w:val="22"/>
          <w:szCs w:val="22"/>
          <w:lang w:val="it-IT"/>
        </w:rPr>
        <w:t>;</w:t>
      </w:r>
    </w:p>
    <w:p w:rsidR="003C5A84" w:rsidRDefault="003C5A84" w:rsidP="003E766F">
      <w:pPr>
        <w:pStyle w:val="sche3"/>
        <w:suppressAutoHyphens/>
        <w:autoSpaceDN/>
        <w:adjustRightInd/>
        <w:ind w:left="720"/>
        <w:jc w:val="left"/>
        <w:rPr>
          <w:b/>
          <w:bCs/>
          <w:sz w:val="22"/>
          <w:szCs w:val="22"/>
          <w:lang w:val="it-IT"/>
        </w:rPr>
      </w:pPr>
    </w:p>
    <w:p w:rsidR="003E766F" w:rsidRPr="003C5A84" w:rsidRDefault="003E766F" w:rsidP="003E766F">
      <w:pPr>
        <w:pStyle w:val="sche3"/>
        <w:suppressAutoHyphens/>
        <w:autoSpaceDN/>
        <w:adjustRightInd/>
        <w:ind w:left="720"/>
        <w:jc w:val="left"/>
        <w:rPr>
          <w:b/>
          <w:bCs/>
          <w:sz w:val="22"/>
          <w:szCs w:val="22"/>
          <w:lang w:val="it-IT"/>
        </w:rPr>
      </w:pPr>
    </w:p>
    <w:p w:rsidR="007B2945" w:rsidRDefault="003E766F" w:rsidP="003E766F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- in caso di </w:t>
      </w:r>
      <w:r w:rsidR="00F404A6">
        <w:rPr>
          <w:b/>
          <w:bCs/>
          <w:sz w:val="22"/>
          <w:szCs w:val="22"/>
          <w:lang w:val="it-IT"/>
        </w:rPr>
        <w:t>RAGGRUPPAMENTO TEMPORANEO DI CONCORRENTI</w:t>
      </w:r>
      <w:r w:rsidR="008E49D4">
        <w:rPr>
          <w:b/>
          <w:bCs/>
          <w:sz w:val="22"/>
          <w:szCs w:val="22"/>
          <w:lang w:val="it-IT"/>
        </w:rPr>
        <w:t>:</w:t>
      </w:r>
    </w:p>
    <w:p w:rsidR="003E766F" w:rsidRPr="003E766F" w:rsidRDefault="003E766F" w:rsidP="003E766F">
      <w:pPr>
        <w:pStyle w:val="sche3"/>
        <w:numPr>
          <w:ilvl w:val="0"/>
          <w:numId w:val="10"/>
        </w:numPr>
        <w:tabs>
          <w:tab w:val="left" w:pos="720"/>
        </w:tabs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da </w:t>
      </w:r>
      <w:r w:rsidRPr="00CF16F7">
        <w:rPr>
          <w:b/>
          <w:bCs/>
          <w:sz w:val="22"/>
          <w:szCs w:val="22"/>
          <w:u w:val="single"/>
          <w:lang w:val="it-IT"/>
        </w:rPr>
        <w:t>tutti</w:t>
      </w:r>
      <w:r>
        <w:rPr>
          <w:b/>
          <w:bCs/>
          <w:sz w:val="22"/>
          <w:szCs w:val="22"/>
          <w:lang w:val="it-IT"/>
        </w:rPr>
        <w:t xml:space="preserve"> gli operatori economici che costituiscono il </w:t>
      </w:r>
      <w:r w:rsidR="00CF16F7">
        <w:rPr>
          <w:b/>
          <w:bCs/>
          <w:sz w:val="22"/>
          <w:szCs w:val="22"/>
          <w:lang w:val="it-IT"/>
        </w:rPr>
        <w:t>raggruppamento</w:t>
      </w:r>
      <w:r>
        <w:rPr>
          <w:b/>
          <w:bCs/>
          <w:sz w:val="22"/>
          <w:szCs w:val="22"/>
          <w:lang w:val="it-IT"/>
        </w:rPr>
        <w:t xml:space="preserve"> (un’ istanza </w:t>
      </w:r>
      <w:r w:rsidR="00F404A6">
        <w:rPr>
          <w:b/>
          <w:bCs/>
          <w:sz w:val="22"/>
          <w:szCs w:val="22"/>
          <w:lang w:val="it-IT"/>
        </w:rPr>
        <w:t>compilata e sottoscritta per</w:t>
      </w:r>
      <w:r>
        <w:rPr>
          <w:b/>
          <w:bCs/>
          <w:sz w:val="22"/>
          <w:szCs w:val="22"/>
          <w:lang w:val="it-IT"/>
        </w:rPr>
        <w:t xml:space="preserve"> </w:t>
      </w:r>
      <w:r w:rsidR="00F404A6">
        <w:rPr>
          <w:b/>
          <w:bCs/>
          <w:sz w:val="22"/>
          <w:szCs w:val="22"/>
          <w:lang w:val="it-IT"/>
        </w:rPr>
        <w:t xml:space="preserve">CIASCUNO dei componenti del raggruppamento </w:t>
      </w:r>
      <w:r>
        <w:rPr>
          <w:b/>
          <w:bCs/>
          <w:sz w:val="22"/>
          <w:szCs w:val="22"/>
          <w:lang w:val="it-IT"/>
        </w:rPr>
        <w:t>)</w:t>
      </w:r>
    </w:p>
    <w:p w:rsidR="007B2945" w:rsidRPr="004153C3" w:rsidRDefault="007B2945" w:rsidP="007B2945">
      <w:pPr>
        <w:pStyle w:val="Corpotesto"/>
        <w:jc w:val="center"/>
        <w:rPr>
          <w:sz w:val="22"/>
          <w:szCs w:val="22"/>
        </w:rPr>
      </w:pPr>
    </w:p>
    <w:p w:rsidR="007B2945" w:rsidRPr="004153C3" w:rsidRDefault="007B2945" w:rsidP="007B2945">
      <w:pPr>
        <w:pStyle w:val="sche22"/>
        <w:jc w:val="left"/>
        <w:rPr>
          <w:sz w:val="22"/>
          <w:szCs w:val="22"/>
          <w:lang w:val="it-IT"/>
        </w:rPr>
      </w:pPr>
    </w:p>
    <w:p w:rsidR="00ED28C8" w:rsidRDefault="00ED28C8" w:rsidP="007B2945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ED28C8" w:rsidRDefault="00ED28C8" w:rsidP="007B2945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7B2945" w:rsidRPr="004153C3" w:rsidRDefault="007B2945" w:rsidP="007B2945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All’</w:t>
      </w:r>
      <w:r w:rsidR="00E56B17" w:rsidRPr="004153C3">
        <w:rPr>
          <w:bCs/>
          <w:iCs/>
          <w:sz w:val="22"/>
          <w:szCs w:val="22"/>
          <w:lang w:val="it-IT"/>
        </w:rPr>
        <w:tab/>
      </w:r>
      <w:r w:rsidRPr="004153C3">
        <w:rPr>
          <w:bCs/>
          <w:iCs/>
          <w:sz w:val="22"/>
          <w:szCs w:val="22"/>
          <w:lang w:val="it-IT"/>
        </w:rPr>
        <w:t>Università degli Studi di Ferrara</w:t>
      </w:r>
    </w:p>
    <w:p w:rsidR="007B2945" w:rsidRPr="004153C3" w:rsidRDefault="007B2945" w:rsidP="007B2945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 xml:space="preserve">Via </w:t>
      </w:r>
      <w:r w:rsidR="008D16A2">
        <w:rPr>
          <w:bCs/>
          <w:iCs/>
          <w:sz w:val="22"/>
          <w:szCs w:val="22"/>
          <w:lang w:val="it-IT"/>
        </w:rPr>
        <w:t>Ariosto, 35</w:t>
      </w:r>
    </w:p>
    <w:p w:rsidR="007B2945" w:rsidRPr="004153C3" w:rsidRDefault="00196D2B" w:rsidP="007B2945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>
        <w:rPr>
          <w:bCs/>
          <w:iCs/>
          <w:noProof/>
          <w:sz w:val="22"/>
          <w:szCs w:val="22"/>
          <w:lang w:val="it-IT"/>
        </w:rPr>
        <w:pict>
          <v:rect id="_x0000_s1031" style="position:absolute;left:0;text-align:left;margin-left:-18.5pt;margin-top:3.6pt;width:132.7pt;height:77.65pt;z-index:-251658752;mso-position-horizontal:absolute;mso-position-vertical:absolute">
            <v:stroke dashstyle="1 1"/>
          </v:rect>
        </w:pict>
      </w:r>
      <w:r w:rsidR="007B2945" w:rsidRPr="004153C3">
        <w:rPr>
          <w:bCs/>
          <w:iCs/>
          <w:sz w:val="22"/>
          <w:szCs w:val="22"/>
          <w:lang w:val="it-IT"/>
        </w:rPr>
        <w:t>44121 Ferrara</w:t>
      </w:r>
    </w:p>
    <w:p w:rsidR="00674A82" w:rsidRDefault="00674A82" w:rsidP="004B7CA7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674A82" w:rsidRDefault="00674A82" w:rsidP="004B7CA7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   Marca da bollo</w:t>
      </w:r>
      <w:r>
        <w:rPr>
          <w:rStyle w:val="Rimandonotaapidipagina"/>
          <w:rFonts w:ascii="Times New Roman" w:hAnsi="Times New Roman" w:cs="Times New Roman"/>
          <w:b/>
          <w:snapToGrid w:val="0"/>
          <w:sz w:val="22"/>
          <w:szCs w:val="22"/>
        </w:rPr>
        <w:footnoteReference w:id="1"/>
      </w:r>
    </w:p>
    <w:p w:rsidR="00674A82" w:rsidRDefault="00674A82" w:rsidP="004B7CA7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        € 16,00</w:t>
      </w:r>
    </w:p>
    <w:p w:rsidR="00674A82" w:rsidRDefault="00674A82" w:rsidP="004B7CA7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674A82" w:rsidRDefault="00674A82" w:rsidP="004B7CA7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674A82" w:rsidRDefault="00674A82" w:rsidP="004B7CA7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674A82" w:rsidRDefault="00674A82" w:rsidP="004B7CA7">
      <w:pPr>
        <w:pStyle w:val="Sottotitolo"/>
        <w:ind w:left="851" w:hanging="851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9317EF" w:rsidRPr="00677FB1" w:rsidRDefault="007B2945" w:rsidP="004B7CA7">
      <w:pPr>
        <w:pStyle w:val="Sottotitolo"/>
        <w:ind w:left="851" w:hanging="851"/>
        <w:jc w:val="both"/>
      </w:pPr>
      <w:r w:rsidRPr="004153C3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Oggetto: </w:t>
      </w:r>
      <w:r w:rsidR="003C5A84">
        <w:rPr>
          <w:rFonts w:ascii="Times New Roman" w:hAnsi="Times New Roman" w:cs="Times New Roman"/>
          <w:sz w:val="22"/>
          <w:szCs w:val="22"/>
        </w:rPr>
        <w:t>CONCORSO DI PROGETTAZIONE</w:t>
      </w:r>
      <w:r w:rsidR="00ED16E8">
        <w:rPr>
          <w:rFonts w:ascii="Times New Roman" w:hAnsi="Times New Roman" w:cs="Times New Roman"/>
          <w:sz w:val="22"/>
          <w:szCs w:val="22"/>
        </w:rPr>
        <w:t xml:space="preserve"> “Complesso Machiavelli”</w:t>
      </w:r>
      <w:r w:rsidR="004B7CA7">
        <w:rPr>
          <w:rFonts w:ascii="Times New Roman" w:hAnsi="Times New Roman" w:cs="Times New Roman"/>
          <w:sz w:val="22"/>
          <w:szCs w:val="22"/>
        </w:rPr>
        <w:t xml:space="preserve"> </w:t>
      </w:r>
      <w:r w:rsidR="0084507D">
        <w:rPr>
          <w:rFonts w:ascii="Times New Roman" w:hAnsi="Times New Roman" w:cs="Times New Roman"/>
          <w:sz w:val="22"/>
          <w:szCs w:val="22"/>
        </w:rPr>
        <w:t xml:space="preserve"> - </w:t>
      </w:r>
      <w:r w:rsidR="009317EF">
        <w:rPr>
          <w:rFonts w:ascii="Times New Roman" w:hAnsi="Times New Roman" w:cs="Times New Roman"/>
          <w:sz w:val="22"/>
          <w:szCs w:val="22"/>
        </w:rPr>
        <w:t xml:space="preserve"> </w:t>
      </w:r>
      <w:r w:rsidR="0084507D">
        <w:rPr>
          <w:rFonts w:ascii="Times New Roman" w:hAnsi="Times New Roman" w:cs="Times New Roman"/>
          <w:sz w:val="22"/>
          <w:szCs w:val="22"/>
        </w:rPr>
        <w:t xml:space="preserve">CUP </w:t>
      </w:r>
      <w:r w:rsidR="0084507D" w:rsidRPr="0084507D">
        <w:rPr>
          <w:rFonts w:ascii="Times New Roman" w:hAnsi="Times New Roman" w:cs="Times New Roman"/>
          <w:sz w:val="22"/>
          <w:szCs w:val="22"/>
        </w:rPr>
        <w:t>F78C16000200005</w:t>
      </w:r>
      <w:r w:rsidR="0084507D">
        <w:rPr>
          <w:rFonts w:ascii="Times New Roman" w:hAnsi="Times New Roman" w:cs="Times New Roman"/>
          <w:sz w:val="22"/>
          <w:szCs w:val="22"/>
        </w:rPr>
        <w:t>,</w:t>
      </w:r>
      <w:r w:rsidR="00ED16E8">
        <w:rPr>
          <w:rFonts w:ascii="Times New Roman" w:hAnsi="Times New Roman" w:cs="Times New Roman"/>
          <w:sz w:val="22"/>
          <w:szCs w:val="22"/>
        </w:rPr>
        <w:t xml:space="preserve">  </w:t>
      </w:r>
      <w:r w:rsidR="0084507D" w:rsidRPr="0084507D">
        <w:rPr>
          <w:rFonts w:ascii="Times New Roman" w:hAnsi="Times New Roman" w:cs="Times New Roman"/>
          <w:sz w:val="22"/>
          <w:szCs w:val="22"/>
        </w:rPr>
        <w:t xml:space="preserve">CIG 72150775E4 </w:t>
      </w:r>
    </w:p>
    <w:p w:rsidR="00ED16E8" w:rsidRDefault="00ED16E8" w:rsidP="00677FB1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ED28C8" w:rsidRDefault="00196D2B" w:rsidP="00677FB1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ISTANZA DI PARTECIPAZIONE</w:t>
      </w:r>
      <w:r w:rsidR="007B2945" w:rsidRPr="00677FB1">
        <w:rPr>
          <w:rFonts w:ascii="Times New Roman" w:hAnsi="Times New Roman" w:cs="Times New Roman"/>
          <w:b/>
          <w:sz w:val="24"/>
        </w:rPr>
        <w:t xml:space="preserve"> </w:t>
      </w:r>
      <w:r w:rsidR="003C5A84" w:rsidRPr="00677FB1">
        <w:rPr>
          <w:rFonts w:ascii="Times New Roman" w:hAnsi="Times New Roman" w:cs="Times New Roman"/>
          <w:b/>
          <w:sz w:val="24"/>
        </w:rPr>
        <w:t>AL CONCORSO</w:t>
      </w:r>
      <w:r w:rsidR="00ED28C8">
        <w:rPr>
          <w:rFonts w:ascii="Times New Roman" w:hAnsi="Times New Roman" w:cs="Times New Roman"/>
          <w:b/>
          <w:sz w:val="24"/>
        </w:rPr>
        <w:t xml:space="preserve"> </w:t>
      </w:r>
    </w:p>
    <w:p w:rsidR="007B2945" w:rsidRDefault="00ED28C8" w:rsidP="00677FB1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 CONNESSE DICHIARAZIONI</w:t>
      </w:r>
      <w:r>
        <w:rPr>
          <w:rStyle w:val="Rimandonotaapidipagina"/>
          <w:rFonts w:ascii="Times New Roman" w:hAnsi="Times New Roman" w:cs="Times New Roman"/>
          <w:b/>
          <w:sz w:val="24"/>
        </w:rPr>
        <w:footnoteReference w:id="2"/>
      </w:r>
    </w:p>
    <w:p w:rsidR="003A0533" w:rsidRPr="004153C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3A0533" w:rsidRPr="004153C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nato il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a </w:t>
      </w:r>
    </w:p>
    <w:p w:rsidR="003A053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</w:t>
      </w:r>
    </w:p>
    <w:p w:rsidR="003A0533" w:rsidRPr="004153C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residente in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CAP</w:t>
      </w:r>
    </w:p>
    <w:p w:rsidR="003A0533" w:rsidRPr="004153C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</w:p>
    <w:p w:rsidR="003A0533" w:rsidRPr="00F07C0A" w:rsidRDefault="003A0533" w:rsidP="003A0533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</w:t>
      </w:r>
      <w:r>
        <w:rPr>
          <w:i/>
          <w:sz w:val="18"/>
          <w:szCs w:val="18"/>
        </w:rPr>
        <w:t>ssociato, legale rappresentante</w:t>
      </w:r>
      <w:r w:rsidRPr="00F07C0A">
        <w:rPr>
          <w:i/>
          <w:sz w:val="18"/>
          <w:szCs w:val="18"/>
        </w:rPr>
        <w:t>)</w:t>
      </w:r>
    </w:p>
    <w:p w:rsidR="0084507D" w:rsidRDefault="0084507D" w:rsidP="0084507D"/>
    <w:p w:rsidR="003A0533" w:rsidRDefault="003A0533" w:rsidP="0084507D">
      <w:r w:rsidRPr="009937C2">
        <w:t>(</w:t>
      </w:r>
      <w:r w:rsidR="0084507D" w:rsidRPr="0084507D">
        <w:rPr>
          <w:smallCaps/>
        </w:rPr>
        <w:t>in caso di professionisti associati ripetere  le righe sovrastanti tante volte quanti sono i professionisti dello studio associato</w:t>
      </w:r>
      <w:r w:rsidRPr="009937C2">
        <w:t>)</w:t>
      </w:r>
    </w:p>
    <w:p w:rsidR="003A0533" w:rsidRPr="004153C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dello studio/società/consorzio stabile</w:t>
      </w:r>
    </w:p>
    <w:p w:rsidR="003A0533" w:rsidRPr="004153C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lastRenderedPageBreak/>
        <w:t>con sede in</w:t>
      </w:r>
      <w:r w:rsidR="0084507D">
        <w:rPr>
          <w:sz w:val="22"/>
          <w:szCs w:val="22"/>
          <w:lang w:val="it-IT"/>
        </w:rPr>
        <w:t xml:space="preserve">                                                             via                                                    CAP</w:t>
      </w:r>
    </w:p>
    <w:p w:rsidR="003A0533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Codice Fiscale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Partita IVA</w:t>
      </w:r>
    </w:p>
    <w:p w:rsidR="003A0533" w:rsidRPr="009B2782" w:rsidRDefault="003A0533" w:rsidP="003A053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i/>
          <w:sz w:val="22"/>
          <w:szCs w:val="22"/>
          <w:lang w:val="it-IT"/>
        </w:rPr>
      </w:pPr>
      <w:r w:rsidRPr="009B2782">
        <w:rPr>
          <w:sz w:val="22"/>
          <w:szCs w:val="22"/>
          <w:lang w:val="it-IT"/>
        </w:rPr>
        <w:t>operante</w:t>
      </w:r>
      <w:r>
        <w:rPr>
          <w:sz w:val="22"/>
          <w:szCs w:val="22"/>
          <w:lang w:val="it-IT"/>
        </w:rPr>
        <w:t>/i</w:t>
      </w:r>
      <w:r w:rsidRPr="009B2782">
        <w:rPr>
          <w:sz w:val="22"/>
          <w:szCs w:val="22"/>
          <w:lang w:val="it-IT"/>
        </w:rPr>
        <w:t xml:space="preserve"> come: </w:t>
      </w:r>
      <w:r w:rsidRPr="009B2782">
        <w:rPr>
          <w:i/>
          <w:sz w:val="22"/>
          <w:szCs w:val="22"/>
          <w:lang w:val="it-IT"/>
        </w:rPr>
        <w:t>(selezionare)</w:t>
      </w:r>
    </w:p>
    <w:p w:rsidR="003A0533" w:rsidRPr="004153C3" w:rsidRDefault="003A0533" w:rsidP="003A0533">
      <w:pPr>
        <w:pStyle w:val="sche3"/>
        <w:ind w:left="360"/>
        <w:rPr>
          <w:sz w:val="22"/>
          <w:szCs w:val="22"/>
          <w:lang w:val="it-IT"/>
        </w:rPr>
      </w:pPr>
    </w:p>
    <w:p w:rsidR="003A0533" w:rsidRDefault="003A0533" w:rsidP="003A0533">
      <w:pPr>
        <w:pStyle w:val="sche3"/>
        <w:numPr>
          <w:ilvl w:val="0"/>
          <w:numId w:val="7"/>
        </w:numPr>
        <w:suppressAutoHyphens/>
        <w:autoSpaceDN/>
        <w:adjustRightInd/>
        <w:ind w:left="1068"/>
        <w:rPr>
          <w:sz w:val="22"/>
          <w:szCs w:val="22"/>
          <w:lang w:val="it-IT"/>
        </w:rPr>
      </w:pPr>
      <w:r w:rsidRPr="003A0533">
        <w:rPr>
          <w:sz w:val="36"/>
          <w:szCs w:val="36"/>
          <w:lang w:val="it-IT"/>
        </w:rPr>
        <w:t xml:space="preserve">□ </w:t>
      </w:r>
      <w:r w:rsidRPr="00DA00C4">
        <w:rPr>
          <w:sz w:val="22"/>
          <w:szCs w:val="22"/>
          <w:lang w:val="it-IT"/>
        </w:rPr>
        <w:t xml:space="preserve"> libero professionista singolo;</w:t>
      </w:r>
    </w:p>
    <w:p w:rsidR="003A0533" w:rsidRPr="00DA00C4" w:rsidRDefault="003A0533" w:rsidP="003A0533">
      <w:pPr>
        <w:pStyle w:val="sche3"/>
        <w:suppressAutoHyphens/>
        <w:autoSpaceDN/>
        <w:adjustRightInd/>
        <w:ind w:left="1068"/>
        <w:rPr>
          <w:sz w:val="22"/>
          <w:szCs w:val="22"/>
          <w:lang w:val="it-IT"/>
        </w:rPr>
      </w:pPr>
    </w:p>
    <w:p w:rsidR="003A0533" w:rsidRDefault="003A0533" w:rsidP="003A0533">
      <w:pPr>
        <w:pStyle w:val="sche3"/>
        <w:numPr>
          <w:ilvl w:val="0"/>
          <w:numId w:val="7"/>
        </w:numPr>
        <w:suppressAutoHyphens/>
        <w:autoSpaceDN/>
        <w:adjustRightInd/>
        <w:ind w:left="1068"/>
        <w:rPr>
          <w:sz w:val="22"/>
          <w:szCs w:val="22"/>
          <w:lang w:val="it-IT"/>
        </w:rPr>
      </w:pPr>
      <w:r w:rsidRPr="003A0533">
        <w:rPr>
          <w:sz w:val="36"/>
          <w:szCs w:val="36"/>
          <w:lang w:val="it-IT"/>
        </w:rPr>
        <w:t>□</w:t>
      </w:r>
      <w:r w:rsidRPr="00DA00C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Pr="00DA00C4">
        <w:rPr>
          <w:sz w:val="22"/>
          <w:szCs w:val="22"/>
          <w:lang w:val="it-IT"/>
        </w:rPr>
        <w:t xml:space="preserve">associazione di liberi professionisti; </w:t>
      </w:r>
    </w:p>
    <w:p w:rsidR="003A0533" w:rsidRPr="00DA00C4" w:rsidRDefault="003A0533" w:rsidP="003A0533">
      <w:pPr>
        <w:pStyle w:val="sche3"/>
        <w:suppressAutoHyphens/>
        <w:autoSpaceDN/>
        <w:adjustRightInd/>
        <w:ind w:left="1068"/>
        <w:rPr>
          <w:sz w:val="22"/>
          <w:szCs w:val="22"/>
          <w:lang w:val="it-IT"/>
        </w:rPr>
      </w:pPr>
    </w:p>
    <w:p w:rsidR="003A0533" w:rsidRDefault="003A0533" w:rsidP="003A0533">
      <w:pPr>
        <w:pStyle w:val="sche3"/>
        <w:numPr>
          <w:ilvl w:val="0"/>
          <w:numId w:val="7"/>
        </w:numPr>
        <w:suppressAutoHyphens/>
        <w:autoSpaceDN/>
        <w:adjustRightInd/>
        <w:ind w:left="1068"/>
        <w:rPr>
          <w:sz w:val="22"/>
          <w:szCs w:val="22"/>
          <w:lang w:val="it-IT"/>
        </w:rPr>
      </w:pPr>
      <w:r w:rsidRPr="003A0533">
        <w:rPr>
          <w:sz w:val="36"/>
          <w:szCs w:val="36"/>
          <w:lang w:val="it-IT"/>
        </w:rPr>
        <w:t>□</w:t>
      </w:r>
      <w:r w:rsidRPr="00DA00C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Pr="00DA00C4">
        <w:rPr>
          <w:sz w:val="22"/>
          <w:szCs w:val="22"/>
          <w:lang w:val="it-IT"/>
        </w:rPr>
        <w:t>società di professionisti;</w:t>
      </w:r>
    </w:p>
    <w:p w:rsidR="003A0533" w:rsidRPr="00DA00C4" w:rsidRDefault="003A0533" w:rsidP="003A0533">
      <w:pPr>
        <w:pStyle w:val="sche3"/>
        <w:suppressAutoHyphens/>
        <w:autoSpaceDN/>
        <w:adjustRightInd/>
        <w:ind w:left="1068"/>
        <w:rPr>
          <w:sz w:val="22"/>
          <w:szCs w:val="22"/>
          <w:lang w:val="it-IT"/>
        </w:rPr>
      </w:pPr>
    </w:p>
    <w:p w:rsidR="003A0533" w:rsidRDefault="003A0533" w:rsidP="003A0533">
      <w:pPr>
        <w:pStyle w:val="sche3"/>
        <w:numPr>
          <w:ilvl w:val="0"/>
          <w:numId w:val="7"/>
        </w:numPr>
        <w:suppressAutoHyphens/>
        <w:autoSpaceDN/>
        <w:adjustRightInd/>
        <w:ind w:left="1068"/>
        <w:rPr>
          <w:sz w:val="22"/>
          <w:szCs w:val="22"/>
          <w:lang w:val="it-IT"/>
        </w:rPr>
      </w:pPr>
      <w:r w:rsidRPr="003A0533">
        <w:rPr>
          <w:sz w:val="36"/>
          <w:szCs w:val="36"/>
          <w:lang w:val="it-IT"/>
        </w:rPr>
        <w:t>□</w:t>
      </w:r>
      <w:r w:rsidRPr="00DA00C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Pr="00DA00C4">
        <w:rPr>
          <w:sz w:val="22"/>
          <w:szCs w:val="22"/>
          <w:lang w:val="it-IT"/>
        </w:rPr>
        <w:t xml:space="preserve">società di ingegneria; </w:t>
      </w:r>
    </w:p>
    <w:p w:rsidR="003A0533" w:rsidRPr="00DA00C4" w:rsidRDefault="003A0533" w:rsidP="003A0533">
      <w:pPr>
        <w:pStyle w:val="sche3"/>
        <w:suppressAutoHyphens/>
        <w:autoSpaceDN/>
        <w:adjustRightInd/>
        <w:ind w:left="1068"/>
        <w:rPr>
          <w:sz w:val="22"/>
          <w:szCs w:val="22"/>
          <w:lang w:val="it-IT"/>
        </w:rPr>
      </w:pPr>
    </w:p>
    <w:p w:rsidR="003A0533" w:rsidRPr="00DA00C4" w:rsidRDefault="003A0533" w:rsidP="003A0533">
      <w:pPr>
        <w:pStyle w:val="sche3"/>
        <w:numPr>
          <w:ilvl w:val="0"/>
          <w:numId w:val="7"/>
        </w:numPr>
        <w:suppressAutoHyphens/>
        <w:autoSpaceDN/>
        <w:adjustRightInd/>
        <w:ind w:left="1068"/>
        <w:rPr>
          <w:sz w:val="22"/>
          <w:szCs w:val="22"/>
          <w:lang w:val="it-IT"/>
        </w:rPr>
      </w:pPr>
      <w:r w:rsidRPr="003A0533">
        <w:rPr>
          <w:sz w:val="36"/>
          <w:szCs w:val="36"/>
          <w:lang w:val="it-IT"/>
        </w:rPr>
        <w:t>□</w:t>
      </w:r>
      <w:r w:rsidRPr="00DA00C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Pr="00DA00C4">
        <w:rPr>
          <w:sz w:val="22"/>
          <w:szCs w:val="22"/>
          <w:lang w:val="it-IT"/>
        </w:rPr>
        <w:t xml:space="preserve">consorzio stabile che </w:t>
      </w:r>
      <w:r w:rsidRPr="00DA00C4">
        <w:rPr>
          <w:sz w:val="22"/>
          <w:szCs w:val="22"/>
          <w:u w:val="single"/>
          <w:lang w:val="it-IT"/>
        </w:rPr>
        <w:t>è costituito</w:t>
      </w:r>
      <w:r w:rsidRPr="00DA00C4">
        <w:rPr>
          <w:sz w:val="22"/>
          <w:szCs w:val="22"/>
          <w:lang w:val="it-IT"/>
        </w:rPr>
        <w:t xml:space="preserve"> dalle seguenti consorziate: </w:t>
      </w:r>
    </w:p>
    <w:p w:rsidR="003A0533" w:rsidRPr="00DA00C4" w:rsidRDefault="003A0533" w:rsidP="003A0533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tbl>
      <w:tblPr>
        <w:tblW w:w="643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22"/>
      </w:tblGrid>
      <w:tr w:rsidR="003A0533" w:rsidTr="006F531F">
        <w:trPr>
          <w:jc w:val="righ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Ragione sociale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 xml:space="preserve">Sede </w:t>
            </w:r>
            <w:r>
              <w:rPr>
                <w:sz w:val="22"/>
                <w:szCs w:val="22"/>
              </w:rPr>
              <w:t>l</w:t>
            </w:r>
            <w:r w:rsidRPr="002745BB">
              <w:rPr>
                <w:sz w:val="22"/>
                <w:szCs w:val="22"/>
              </w:rPr>
              <w:t>egale</w:t>
            </w:r>
          </w:p>
        </w:tc>
      </w:tr>
      <w:tr w:rsidR="003A0533" w:rsidTr="006F531F">
        <w:trPr>
          <w:jc w:val="right"/>
        </w:trPr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3A0533" w:rsidRPr="002745BB" w:rsidRDefault="003A0533" w:rsidP="006F531F">
            <w:pPr>
              <w:pStyle w:val="Contenutotabella"/>
            </w:pPr>
            <w:r w:rsidRPr="002745BB">
              <w:rPr>
                <w:sz w:val="22"/>
                <w:szCs w:val="22"/>
              </w:rPr>
              <w:t>1.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0533" w:rsidRDefault="003A0533" w:rsidP="006F531F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3A0533" w:rsidTr="006F531F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</w:pPr>
            <w:r w:rsidRPr="002745BB">
              <w:rPr>
                <w:sz w:val="22"/>
                <w:szCs w:val="22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0533" w:rsidRDefault="003A0533" w:rsidP="006F531F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3A0533" w:rsidTr="006F531F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533" w:rsidRDefault="003A0533" w:rsidP="006F531F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3A0533" w:rsidRDefault="003A0533" w:rsidP="003A0533">
      <w:pPr>
        <w:pStyle w:val="sche3"/>
        <w:ind w:firstLine="708"/>
        <w:rPr>
          <w:sz w:val="22"/>
          <w:szCs w:val="22"/>
          <w:lang w:val="it-IT"/>
        </w:rPr>
      </w:pPr>
    </w:p>
    <w:p w:rsidR="003A0533" w:rsidRDefault="003A0533" w:rsidP="00013CF7">
      <w:pPr>
        <w:pStyle w:val="sche3"/>
        <w:ind w:left="1134" w:firstLine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e </w:t>
      </w:r>
      <w:r w:rsidRPr="002745BB">
        <w:rPr>
          <w:sz w:val="22"/>
          <w:szCs w:val="22"/>
          <w:lang w:val="it-IT"/>
        </w:rPr>
        <w:t xml:space="preserve">che </w:t>
      </w:r>
      <w:r w:rsidR="00013CF7" w:rsidRPr="00013CF7">
        <w:rPr>
          <w:sz w:val="22"/>
          <w:szCs w:val="22"/>
          <w:lang w:val="it-IT"/>
        </w:rPr>
        <w:t xml:space="preserve"> </w:t>
      </w:r>
      <w:r w:rsidR="00013CF7">
        <w:rPr>
          <w:sz w:val="22"/>
          <w:szCs w:val="22"/>
          <w:u w:val="single"/>
          <w:lang w:val="it-IT"/>
        </w:rPr>
        <w:t>intende partecipare</w:t>
      </w:r>
      <w:r>
        <w:rPr>
          <w:sz w:val="22"/>
          <w:szCs w:val="22"/>
          <w:u w:val="single"/>
          <w:lang w:val="it-IT"/>
        </w:rPr>
        <w:t xml:space="preserve"> al concorso</w:t>
      </w:r>
      <w:r>
        <w:rPr>
          <w:sz w:val="36"/>
          <w:szCs w:val="36"/>
          <w:lang w:val="it-IT"/>
        </w:rPr>
        <w:t xml:space="preserve"> </w:t>
      </w:r>
      <w:r w:rsidRPr="00013CF7">
        <w:rPr>
          <w:sz w:val="22"/>
          <w:szCs w:val="22"/>
          <w:lang w:val="it-IT"/>
        </w:rPr>
        <w:t>per</w:t>
      </w:r>
      <w:r w:rsidR="00ED28C8" w:rsidRPr="00013CF7">
        <w:rPr>
          <w:sz w:val="22"/>
          <w:szCs w:val="22"/>
          <w:lang w:val="it-IT"/>
        </w:rPr>
        <w:t xml:space="preserve"> conto</w:t>
      </w:r>
      <w:r w:rsidR="00ED28C8">
        <w:rPr>
          <w:b/>
          <w:sz w:val="22"/>
          <w:szCs w:val="22"/>
          <w:lang w:val="it-IT"/>
        </w:rPr>
        <w:t xml:space="preserve"> </w:t>
      </w:r>
      <w:r w:rsidR="00ED28C8" w:rsidRPr="00ED28C8">
        <w:rPr>
          <w:sz w:val="22"/>
          <w:szCs w:val="22"/>
          <w:lang w:val="it-IT"/>
        </w:rPr>
        <w:t>de</w:t>
      </w:r>
      <w:r>
        <w:rPr>
          <w:sz w:val="22"/>
          <w:szCs w:val="22"/>
          <w:lang w:val="it-IT"/>
        </w:rPr>
        <w:t>l</w:t>
      </w:r>
      <w:r w:rsidR="00ED28C8">
        <w:rPr>
          <w:sz w:val="22"/>
          <w:szCs w:val="22"/>
          <w:lang w:val="it-IT"/>
        </w:rPr>
        <w:t>l</w:t>
      </w:r>
      <w:r>
        <w:rPr>
          <w:sz w:val="22"/>
          <w:szCs w:val="22"/>
          <w:lang w:val="it-IT"/>
        </w:rPr>
        <w:t>e seguenti consorziate:</w:t>
      </w:r>
    </w:p>
    <w:p w:rsidR="003A0533" w:rsidRDefault="003A0533" w:rsidP="003A0533">
      <w:pPr>
        <w:pStyle w:val="sche3"/>
        <w:ind w:firstLine="708"/>
        <w:rPr>
          <w:sz w:val="22"/>
          <w:szCs w:val="22"/>
          <w:lang w:val="it-IT"/>
        </w:rPr>
      </w:pPr>
    </w:p>
    <w:tbl>
      <w:tblPr>
        <w:tblW w:w="643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22"/>
      </w:tblGrid>
      <w:tr w:rsidR="003A0533" w:rsidTr="006F531F">
        <w:trPr>
          <w:jc w:val="righ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Ragione sociale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 xml:space="preserve">Sede </w:t>
            </w:r>
            <w:r>
              <w:rPr>
                <w:sz w:val="22"/>
                <w:szCs w:val="22"/>
              </w:rPr>
              <w:t>l</w:t>
            </w:r>
            <w:r w:rsidRPr="002745BB">
              <w:rPr>
                <w:sz w:val="22"/>
                <w:szCs w:val="22"/>
              </w:rPr>
              <w:t>egale</w:t>
            </w:r>
          </w:p>
        </w:tc>
      </w:tr>
      <w:tr w:rsidR="003A0533" w:rsidTr="006F531F">
        <w:trPr>
          <w:jc w:val="right"/>
        </w:trPr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3A0533" w:rsidRPr="002745BB" w:rsidRDefault="003A0533" w:rsidP="006F531F">
            <w:pPr>
              <w:pStyle w:val="Contenutotabella"/>
            </w:pPr>
            <w:r w:rsidRPr="002745BB">
              <w:rPr>
                <w:sz w:val="22"/>
                <w:szCs w:val="22"/>
              </w:rPr>
              <w:t>1.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0533" w:rsidRDefault="003A0533" w:rsidP="006F531F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3A0533" w:rsidTr="006F531F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</w:pPr>
            <w:r w:rsidRPr="002745BB">
              <w:rPr>
                <w:sz w:val="22"/>
                <w:szCs w:val="22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0533" w:rsidRDefault="003A0533" w:rsidP="006F531F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3A0533" w:rsidTr="006F531F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A0533" w:rsidRPr="002745BB" w:rsidRDefault="003A0533" w:rsidP="006F531F">
            <w:pPr>
              <w:pStyle w:val="Contenutotabella"/>
            </w:pPr>
            <w:r w:rsidRPr="002745BB">
              <w:rPr>
                <w:sz w:val="22"/>
                <w:szCs w:val="22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533" w:rsidRDefault="003A0533" w:rsidP="006F531F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3A0533" w:rsidRPr="002745BB" w:rsidRDefault="003A0533" w:rsidP="003A0533">
      <w:pPr>
        <w:pStyle w:val="sche3"/>
        <w:ind w:firstLine="708"/>
        <w:rPr>
          <w:sz w:val="22"/>
          <w:szCs w:val="22"/>
          <w:lang w:val="it-IT"/>
        </w:rPr>
      </w:pPr>
    </w:p>
    <w:p w:rsidR="003A0533" w:rsidRPr="008D16A2" w:rsidRDefault="003A0533" w:rsidP="003A0533">
      <w:pPr>
        <w:pStyle w:val="sche3"/>
        <w:numPr>
          <w:ilvl w:val="0"/>
          <w:numId w:val="7"/>
        </w:numPr>
        <w:suppressAutoHyphens/>
        <w:autoSpaceDN/>
        <w:adjustRightInd/>
        <w:ind w:left="1134" w:hanging="425"/>
        <w:rPr>
          <w:sz w:val="24"/>
          <w:szCs w:val="24"/>
          <w:lang w:val="it-IT"/>
        </w:rPr>
      </w:pPr>
      <w:r w:rsidRPr="008D16A2">
        <w:rPr>
          <w:sz w:val="36"/>
          <w:szCs w:val="36"/>
          <w:lang w:val="it-IT"/>
        </w:rPr>
        <w:t>□</w:t>
      </w:r>
      <w:r w:rsidRPr="008D16A2">
        <w:rPr>
          <w:sz w:val="24"/>
          <w:szCs w:val="24"/>
          <w:lang w:val="it-IT"/>
        </w:rPr>
        <w:t xml:space="preserve"> </w:t>
      </w:r>
      <w:r w:rsidRPr="008D16A2">
        <w:rPr>
          <w:sz w:val="22"/>
          <w:szCs w:val="22"/>
          <w:lang w:val="it-IT"/>
        </w:rPr>
        <w:t>prestatore di servizi di ingegneria e architettura stabil</w:t>
      </w:r>
      <w:r>
        <w:rPr>
          <w:sz w:val="22"/>
          <w:szCs w:val="22"/>
          <w:lang w:val="it-IT"/>
        </w:rPr>
        <w:t>ito in altro Stato membro, costituito</w:t>
      </w:r>
      <w:r w:rsidRPr="008D16A2">
        <w:rPr>
          <w:sz w:val="22"/>
          <w:szCs w:val="22"/>
          <w:lang w:val="it-IT"/>
        </w:rPr>
        <w:t xml:space="preserve"> conformemente alla legislazione vigente ne</w:t>
      </w:r>
      <w:r>
        <w:rPr>
          <w:sz w:val="22"/>
          <w:szCs w:val="22"/>
          <w:lang w:val="it-IT"/>
        </w:rPr>
        <w:t>l rispettivo</w:t>
      </w:r>
      <w:r w:rsidRPr="008D16A2">
        <w:rPr>
          <w:sz w:val="22"/>
          <w:szCs w:val="22"/>
          <w:lang w:val="it-IT"/>
        </w:rPr>
        <w:t xml:space="preserve"> Paes</w:t>
      </w:r>
      <w:r>
        <w:rPr>
          <w:sz w:val="22"/>
          <w:szCs w:val="22"/>
          <w:lang w:val="it-IT"/>
        </w:rPr>
        <w:t>e;</w:t>
      </w:r>
    </w:p>
    <w:p w:rsidR="00DA00C4" w:rsidRDefault="00DA00C4" w:rsidP="00DA00C4"/>
    <w:p w:rsidR="007B2945" w:rsidRPr="004153C3" w:rsidRDefault="007B2945" w:rsidP="007B2945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CHIEDE</w:t>
      </w:r>
    </w:p>
    <w:p w:rsidR="007B2945" w:rsidRPr="004153C3" w:rsidRDefault="007B2945" w:rsidP="007B2945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7B2945" w:rsidRDefault="007B2945" w:rsidP="005A5968">
      <w:pPr>
        <w:pStyle w:val="sche3"/>
        <w:ind w:left="709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di partecipare </w:t>
      </w:r>
      <w:r w:rsidR="003C5A84">
        <w:rPr>
          <w:sz w:val="22"/>
          <w:szCs w:val="22"/>
          <w:lang w:val="it-IT"/>
        </w:rPr>
        <w:t xml:space="preserve">al concorso di progettazione </w:t>
      </w:r>
      <w:r w:rsidR="002745BB">
        <w:rPr>
          <w:sz w:val="22"/>
          <w:szCs w:val="22"/>
          <w:lang w:val="it-IT"/>
        </w:rPr>
        <w:t xml:space="preserve">in oggetto </w:t>
      </w:r>
      <w:r w:rsidRPr="004153C3">
        <w:rPr>
          <w:sz w:val="22"/>
          <w:szCs w:val="22"/>
          <w:lang w:val="it-IT"/>
        </w:rPr>
        <w:t>come:</w:t>
      </w:r>
      <w:r w:rsidR="00F404A6">
        <w:rPr>
          <w:sz w:val="22"/>
          <w:szCs w:val="22"/>
          <w:lang w:val="it-IT"/>
        </w:rPr>
        <w:t xml:space="preserve"> </w:t>
      </w:r>
      <w:r w:rsidR="00F404A6" w:rsidRPr="00F404A6">
        <w:rPr>
          <w:i/>
          <w:sz w:val="22"/>
          <w:szCs w:val="22"/>
          <w:lang w:val="it-IT"/>
        </w:rPr>
        <w:t>(selezionare)</w:t>
      </w:r>
    </w:p>
    <w:p w:rsidR="004B7CA7" w:rsidRDefault="004B7CA7" w:rsidP="007B2945">
      <w:pPr>
        <w:pStyle w:val="sche3"/>
        <w:ind w:left="360"/>
        <w:rPr>
          <w:sz w:val="22"/>
          <w:szCs w:val="22"/>
          <w:lang w:val="it-IT"/>
        </w:rPr>
      </w:pPr>
    </w:p>
    <w:p w:rsidR="004B7CA7" w:rsidRPr="00624E03" w:rsidRDefault="004B7CA7" w:rsidP="004B7CA7">
      <w:pPr>
        <w:pStyle w:val="sche3"/>
        <w:suppressAutoHyphens/>
        <w:autoSpaceDN/>
        <w:adjustRightInd/>
        <w:rPr>
          <w:sz w:val="36"/>
          <w:szCs w:val="36"/>
          <w:lang w:val="it-IT"/>
        </w:rPr>
      </w:pPr>
      <w:r w:rsidRPr="00624E03">
        <w:rPr>
          <w:sz w:val="36"/>
          <w:szCs w:val="36"/>
          <w:lang w:val="it-IT"/>
        </w:rPr>
        <w:t>A -</w:t>
      </w:r>
      <w:r w:rsidRPr="00624E03">
        <w:rPr>
          <w:sz w:val="36"/>
          <w:szCs w:val="36"/>
          <w:lang w:val="it-IT"/>
        </w:rPr>
        <w:tab/>
        <w:t xml:space="preserve">□ </w:t>
      </w:r>
      <w:r w:rsidRPr="005A5968">
        <w:rPr>
          <w:sz w:val="24"/>
          <w:szCs w:val="24"/>
          <w:u w:val="single"/>
          <w:lang w:val="it-IT"/>
        </w:rPr>
        <w:t>CONCORRENTE SINGOLO</w:t>
      </w:r>
      <w:r w:rsidR="002E1573">
        <w:rPr>
          <w:sz w:val="24"/>
          <w:szCs w:val="24"/>
          <w:lang w:val="it-IT"/>
        </w:rPr>
        <w:t>;</w:t>
      </w:r>
      <w:r w:rsidRPr="00624E03">
        <w:rPr>
          <w:sz w:val="24"/>
          <w:szCs w:val="24"/>
          <w:lang w:val="it-IT"/>
        </w:rPr>
        <w:t xml:space="preserve"> </w:t>
      </w:r>
    </w:p>
    <w:p w:rsidR="004B7CA7" w:rsidRPr="004153C3" w:rsidRDefault="004B7CA7" w:rsidP="004B7CA7">
      <w:pPr>
        <w:pStyle w:val="sche3"/>
        <w:ind w:left="360"/>
        <w:rPr>
          <w:sz w:val="22"/>
          <w:szCs w:val="22"/>
          <w:lang w:val="it-IT"/>
        </w:rPr>
      </w:pPr>
    </w:p>
    <w:p w:rsidR="004B7CA7" w:rsidRDefault="004B7CA7" w:rsidP="004B7CA7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  <w:r>
        <w:rPr>
          <w:sz w:val="36"/>
          <w:szCs w:val="36"/>
          <w:lang w:val="it-IT"/>
        </w:rPr>
        <w:t xml:space="preserve">B - </w:t>
      </w:r>
      <w:r w:rsidR="00F404A6">
        <w:rPr>
          <w:sz w:val="36"/>
          <w:szCs w:val="36"/>
          <w:lang w:val="it-IT"/>
        </w:rPr>
        <w:tab/>
      </w: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="00F404A6">
        <w:rPr>
          <w:sz w:val="24"/>
          <w:szCs w:val="24"/>
          <w:u w:val="single"/>
          <w:lang w:val="it-IT"/>
        </w:rPr>
        <w:t>RAGGRUPPAMENTO TEMPORANEO</w:t>
      </w:r>
      <w:r w:rsidR="00F404A6">
        <w:rPr>
          <w:sz w:val="22"/>
          <w:szCs w:val="22"/>
          <w:lang w:val="it-IT"/>
        </w:rPr>
        <w:t xml:space="preserve">, in qualità di </w:t>
      </w:r>
    </w:p>
    <w:p w:rsidR="00F404A6" w:rsidRDefault="00F404A6" w:rsidP="00F404A6">
      <w:pPr>
        <w:pStyle w:val="sche3"/>
        <w:numPr>
          <w:ilvl w:val="0"/>
          <w:numId w:val="11"/>
        </w:numPr>
        <w:suppressAutoHyphens/>
        <w:autoSpaceDN/>
        <w:adjustRightInd/>
        <w:rPr>
          <w:sz w:val="22"/>
          <w:szCs w:val="22"/>
          <w:lang w:val="it-IT"/>
        </w:rPr>
      </w:pPr>
      <w:r w:rsidRPr="008E49D4">
        <w:rPr>
          <w:smallCaps/>
          <w:sz w:val="22"/>
          <w:szCs w:val="22"/>
          <w:lang w:val="it-IT"/>
        </w:rPr>
        <w:t>Capogruppo</w:t>
      </w:r>
      <w:r w:rsidR="008E49D4">
        <w:rPr>
          <w:sz w:val="22"/>
          <w:szCs w:val="22"/>
          <w:lang w:val="it-IT"/>
        </w:rPr>
        <w:t>, la cui percentuale di partecipazione è pari al ……………….%</w:t>
      </w:r>
      <w:r w:rsidR="008E49D4">
        <w:rPr>
          <w:rStyle w:val="Rimandonotaapidipagina"/>
          <w:sz w:val="22"/>
          <w:szCs w:val="22"/>
          <w:lang w:val="it-IT"/>
        </w:rPr>
        <w:footnoteReference w:id="3"/>
      </w:r>
    </w:p>
    <w:p w:rsidR="00F404A6" w:rsidRDefault="00F404A6" w:rsidP="00F404A6">
      <w:pPr>
        <w:pStyle w:val="sche3"/>
        <w:numPr>
          <w:ilvl w:val="0"/>
          <w:numId w:val="11"/>
        </w:numPr>
        <w:suppressAutoHyphens/>
        <w:autoSpaceDN/>
        <w:adjustRightInd/>
        <w:rPr>
          <w:sz w:val="22"/>
          <w:szCs w:val="22"/>
          <w:lang w:val="it-IT"/>
        </w:rPr>
      </w:pPr>
      <w:r w:rsidRPr="008E49D4">
        <w:rPr>
          <w:smallCaps/>
          <w:sz w:val="22"/>
          <w:szCs w:val="22"/>
          <w:lang w:val="it-IT"/>
        </w:rPr>
        <w:t>Mandante</w:t>
      </w:r>
      <w:r w:rsidR="008E49D4">
        <w:rPr>
          <w:sz w:val="22"/>
          <w:szCs w:val="22"/>
          <w:lang w:val="it-IT"/>
        </w:rPr>
        <w:t>, la cui percentuale di partecipazione è pari al …………………%</w:t>
      </w:r>
      <w:r w:rsidR="00ED28C8">
        <w:rPr>
          <w:rStyle w:val="Rimandonotaapidipagina"/>
          <w:sz w:val="22"/>
          <w:szCs w:val="22"/>
          <w:lang w:val="it-IT"/>
        </w:rPr>
        <w:footnoteReference w:id="4"/>
      </w:r>
    </w:p>
    <w:p w:rsidR="00F404A6" w:rsidRDefault="00F404A6" w:rsidP="004B7CA7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p w:rsidR="004B7CA7" w:rsidRDefault="004B7CA7" w:rsidP="004B7CA7">
      <w:pPr>
        <w:pStyle w:val="sche3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lastRenderedPageBreak/>
        <w:t>DICHIARA</w:t>
      </w:r>
    </w:p>
    <w:p w:rsidR="00ED28C8" w:rsidRDefault="00ED28C8" w:rsidP="00ED28C8">
      <w:pPr>
        <w:pStyle w:val="sche3"/>
        <w:rPr>
          <w:sz w:val="22"/>
          <w:szCs w:val="22"/>
          <w:lang w:val="it-IT"/>
        </w:rPr>
      </w:pPr>
    </w:p>
    <w:p w:rsidR="00ED28C8" w:rsidRPr="00ED28C8" w:rsidRDefault="00ED28C8" w:rsidP="00ED28C8">
      <w:pPr>
        <w:pStyle w:val="sche3"/>
        <w:rPr>
          <w:sz w:val="22"/>
          <w:szCs w:val="22"/>
          <w:lang w:val="it-IT"/>
        </w:rPr>
      </w:pPr>
      <w:r w:rsidRPr="002E1573">
        <w:rPr>
          <w:sz w:val="22"/>
          <w:szCs w:val="22"/>
          <w:u w:val="single"/>
          <w:lang w:val="it-IT"/>
        </w:rPr>
        <w:t>ai sensi degli artt. 46 e 47 del D.P.R. 445/2000, consapevole delle sanzioni penali previste dall’art. 76 del medesimo decreto, per le ipotesi di falsità in atti e dichiarazioni mendaci ivi indicate</w:t>
      </w:r>
      <w:r>
        <w:rPr>
          <w:sz w:val="22"/>
          <w:szCs w:val="22"/>
          <w:lang w:val="it-IT"/>
        </w:rPr>
        <w:t>:</w:t>
      </w:r>
    </w:p>
    <w:p w:rsidR="004B7CA7" w:rsidRPr="004153C3" w:rsidRDefault="004B7CA7" w:rsidP="004B7CA7">
      <w:pPr>
        <w:pStyle w:val="sche3"/>
        <w:rPr>
          <w:sz w:val="22"/>
          <w:szCs w:val="22"/>
          <w:lang w:val="it-IT"/>
        </w:rPr>
      </w:pPr>
    </w:p>
    <w:p w:rsidR="00ED28C8" w:rsidRDefault="00ED28C8" w:rsidP="00ED28C8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- di non partecipare al presente concorso di progettazione in più di un raggruppamento temporaneo, ovvero singolarmente e quale componente di raggruppamento temporaneo, oppure singolarmente e in qualità di amministratore, socio, dipendente o collaboratore coordinato e continuativo, con incarico in corso, di società partecipanti;</w:t>
      </w:r>
    </w:p>
    <w:p w:rsidR="00ED28C8" w:rsidRDefault="00ED28C8" w:rsidP="00ED28C8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- di non aver partecipato</w:t>
      </w:r>
      <w:r w:rsidR="00196D2B">
        <w:rPr>
          <w:bCs/>
          <w:sz w:val="22"/>
          <w:szCs w:val="22"/>
          <w:lang w:val="it-IT"/>
        </w:rPr>
        <w:t xml:space="preserve"> direttamente</w:t>
      </w:r>
      <w:r>
        <w:rPr>
          <w:bCs/>
          <w:sz w:val="22"/>
          <w:szCs w:val="22"/>
          <w:lang w:val="it-IT"/>
        </w:rPr>
        <w:t>, neanche in qualità di consulente, alla redazione di altra proposta progettuale presentata a questo concorso;</w:t>
      </w:r>
    </w:p>
    <w:p w:rsidR="00196D2B" w:rsidRPr="00196D2B" w:rsidRDefault="00196D2B" w:rsidP="00ED28C8">
      <w:pPr>
        <w:pStyle w:val="sche3"/>
        <w:rPr>
          <w:bCs/>
          <w:sz w:val="22"/>
          <w:szCs w:val="22"/>
          <w:lang w:val="it-IT"/>
        </w:rPr>
      </w:pPr>
      <w:r w:rsidRPr="00196D2B">
        <w:rPr>
          <w:bCs/>
          <w:sz w:val="22"/>
          <w:szCs w:val="22"/>
          <w:lang w:val="it-IT"/>
        </w:rPr>
        <w:t xml:space="preserve">- di non aver svolto direttamente </w:t>
      </w:r>
      <w:r w:rsidRPr="00196D2B">
        <w:rPr>
          <w:bCs/>
          <w:sz w:val="22"/>
          <w:szCs w:val="22"/>
          <w:lang w:val="it-IT"/>
        </w:rPr>
        <w:t xml:space="preserve">o per il tramite di altro soggetto che risulti controllato, controllante o collegato, </w:t>
      </w:r>
      <w:r w:rsidRPr="00196D2B">
        <w:rPr>
          <w:bCs/>
          <w:sz w:val="22"/>
          <w:szCs w:val="22"/>
          <w:lang w:val="it-IT"/>
        </w:rPr>
        <w:t>alcuna a</w:t>
      </w:r>
      <w:r w:rsidRPr="00196D2B">
        <w:rPr>
          <w:bCs/>
          <w:sz w:val="22"/>
          <w:szCs w:val="22"/>
          <w:lang w:val="it-IT"/>
        </w:rPr>
        <w:t xml:space="preserve">ttività di supporto alla preparazione del </w:t>
      </w:r>
      <w:r>
        <w:rPr>
          <w:bCs/>
          <w:sz w:val="22"/>
          <w:szCs w:val="22"/>
          <w:lang w:val="it-IT"/>
        </w:rPr>
        <w:t>c</w:t>
      </w:r>
      <w:r w:rsidRPr="00196D2B">
        <w:rPr>
          <w:bCs/>
          <w:sz w:val="22"/>
          <w:szCs w:val="22"/>
          <w:lang w:val="it-IT"/>
        </w:rPr>
        <w:t>oncorso, né che alcun suo dipendente o suo consulente su base annua con rapporto esclusivo</w:t>
      </w:r>
      <w:r w:rsidRPr="00196D2B">
        <w:rPr>
          <w:bCs/>
          <w:sz w:val="22"/>
          <w:szCs w:val="22"/>
          <w:lang w:val="it-IT"/>
        </w:rPr>
        <w:t xml:space="preserve"> ha svolto attività di supporto alla preparazione del </w:t>
      </w:r>
      <w:r>
        <w:rPr>
          <w:bCs/>
          <w:sz w:val="22"/>
          <w:szCs w:val="22"/>
          <w:lang w:val="it-IT"/>
        </w:rPr>
        <w:t>c</w:t>
      </w:r>
      <w:bookmarkStart w:id="0" w:name="_GoBack"/>
      <w:bookmarkEnd w:id="0"/>
      <w:r w:rsidRPr="00196D2B">
        <w:rPr>
          <w:bCs/>
          <w:sz w:val="22"/>
          <w:szCs w:val="22"/>
          <w:lang w:val="it-IT"/>
        </w:rPr>
        <w:t xml:space="preserve">oncorso; </w:t>
      </w:r>
    </w:p>
    <w:p w:rsidR="00ED28C8" w:rsidRDefault="00ED28C8" w:rsidP="004B7CA7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- di accettare, senza condizione o riserva alcuna, tutte le norme e disposizioni contenute nel bando, nel disciplinare del co</w:t>
      </w:r>
      <w:r w:rsidR="002E1573">
        <w:rPr>
          <w:bCs/>
          <w:sz w:val="22"/>
          <w:szCs w:val="22"/>
          <w:lang w:val="it-IT"/>
        </w:rPr>
        <w:t>ncorso e nei documenti allegati.</w:t>
      </w:r>
    </w:p>
    <w:p w:rsidR="00ED28C8" w:rsidRDefault="00ED28C8" w:rsidP="00ED28C8">
      <w:pPr>
        <w:pStyle w:val="sche3"/>
        <w:jc w:val="center"/>
        <w:rPr>
          <w:b/>
          <w:sz w:val="22"/>
          <w:szCs w:val="22"/>
          <w:lang w:val="it-IT"/>
        </w:rPr>
      </w:pPr>
    </w:p>
    <w:p w:rsidR="00ED28C8" w:rsidRDefault="00ED28C8" w:rsidP="00ED28C8">
      <w:pPr>
        <w:pStyle w:val="sche3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DICHIARA</w:t>
      </w:r>
      <w:r>
        <w:rPr>
          <w:b/>
          <w:sz w:val="22"/>
          <w:szCs w:val="22"/>
          <w:lang w:val="it-IT"/>
        </w:rPr>
        <w:t xml:space="preserve"> ALTRESÌ</w:t>
      </w:r>
    </w:p>
    <w:p w:rsidR="002E1573" w:rsidRPr="004153C3" w:rsidRDefault="002E1573" w:rsidP="00ED28C8">
      <w:pPr>
        <w:pStyle w:val="sche3"/>
        <w:jc w:val="center"/>
        <w:rPr>
          <w:b/>
          <w:sz w:val="22"/>
          <w:szCs w:val="22"/>
          <w:lang w:val="it-IT"/>
        </w:rPr>
      </w:pPr>
    </w:p>
    <w:p w:rsidR="00ED28C8" w:rsidRDefault="002E1573" w:rsidP="004B7CA7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-  di essere informato, ai sensi e per gli effetti del D.Lgs. 196/2003, che i dati personali raccolti saranno trattati, anche con strumenti informatici, esclusivamente nell’ambito del procedimento per il quale la presente dichiarazione viene resa;</w:t>
      </w:r>
    </w:p>
    <w:p w:rsidR="002E1573" w:rsidRDefault="002E1573" w:rsidP="004B7CA7">
      <w:pPr>
        <w:pStyle w:val="sche3"/>
        <w:rPr>
          <w:bCs/>
          <w:sz w:val="22"/>
          <w:szCs w:val="22"/>
          <w:lang w:val="it-IT"/>
        </w:rPr>
      </w:pPr>
    </w:p>
    <w:p w:rsidR="004B7CA7" w:rsidRPr="004153C3" w:rsidRDefault="00ED28C8" w:rsidP="004B7CA7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- </w:t>
      </w:r>
      <w:r w:rsidR="004B7CA7">
        <w:rPr>
          <w:bCs/>
          <w:sz w:val="22"/>
          <w:szCs w:val="22"/>
          <w:lang w:val="it-IT"/>
        </w:rPr>
        <w:t>d</w:t>
      </w:r>
      <w:r w:rsidR="004B7CA7" w:rsidRPr="004153C3">
        <w:rPr>
          <w:bCs/>
          <w:sz w:val="22"/>
          <w:szCs w:val="22"/>
          <w:lang w:val="it-IT"/>
        </w:rPr>
        <w:t xml:space="preserve">i </w:t>
      </w:r>
      <w:r w:rsidR="004B7CA7" w:rsidRPr="004153C3">
        <w:rPr>
          <w:b/>
          <w:bCs/>
          <w:sz w:val="22"/>
          <w:szCs w:val="22"/>
          <w:lang w:val="it-IT"/>
        </w:rPr>
        <w:t>eleggere come domicilio,</w:t>
      </w:r>
      <w:r w:rsidR="004B7CA7" w:rsidRPr="004153C3">
        <w:rPr>
          <w:bCs/>
          <w:sz w:val="22"/>
          <w:szCs w:val="22"/>
          <w:lang w:val="it-IT"/>
        </w:rPr>
        <w:t xml:space="preserve"> ai fini </w:t>
      </w:r>
      <w:r w:rsidR="00F404A6">
        <w:rPr>
          <w:bCs/>
          <w:sz w:val="22"/>
          <w:szCs w:val="22"/>
          <w:lang w:val="it-IT"/>
        </w:rPr>
        <w:t>del presente concorso</w:t>
      </w:r>
      <w:r w:rsidR="004B7CA7" w:rsidRPr="004153C3">
        <w:rPr>
          <w:bCs/>
          <w:sz w:val="22"/>
          <w:szCs w:val="22"/>
          <w:lang w:val="it-IT"/>
        </w:rPr>
        <w:t>, il seguente indirizzo</w:t>
      </w:r>
      <w:r w:rsidR="00F404A6">
        <w:rPr>
          <w:bCs/>
          <w:sz w:val="22"/>
          <w:szCs w:val="22"/>
          <w:lang w:val="it-IT"/>
        </w:rPr>
        <w:t xml:space="preserve"> </w:t>
      </w:r>
      <w:r w:rsidR="00F404A6" w:rsidRPr="008E49D4">
        <w:rPr>
          <w:bCs/>
          <w:sz w:val="22"/>
          <w:szCs w:val="22"/>
          <w:lang w:val="it-IT"/>
        </w:rPr>
        <w:t>(</w:t>
      </w:r>
      <w:r w:rsidR="00F404A6" w:rsidRPr="008E49D4">
        <w:rPr>
          <w:bCs/>
          <w:smallCaps/>
          <w:sz w:val="22"/>
          <w:szCs w:val="22"/>
          <w:lang w:val="it-IT"/>
        </w:rPr>
        <w:t>in caso di raggruppamento temporaneo indicare sempre l’indirizzo del capogruppo)</w:t>
      </w:r>
      <w:r w:rsidR="004B7CA7" w:rsidRPr="004153C3">
        <w:rPr>
          <w:bCs/>
          <w:sz w:val="22"/>
          <w:szCs w:val="22"/>
          <w:lang w:val="it-IT"/>
        </w:rPr>
        <w:t>:</w:t>
      </w:r>
    </w:p>
    <w:p w:rsidR="004B7CA7" w:rsidRPr="004153C3" w:rsidRDefault="004B7CA7" w:rsidP="004B7CA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Ragione Sociale:</w:t>
      </w:r>
    </w:p>
    <w:p w:rsidR="004B7CA7" w:rsidRPr="004153C3" w:rsidRDefault="004B7CA7" w:rsidP="004B7CA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Via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Città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CAP</w:t>
      </w:r>
    </w:p>
    <w:p w:rsidR="004B7CA7" w:rsidRPr="004153C3" w:rsidRDefault="004B7CA7" w:rsidP="004B7CA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Tel.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</w:p>
    <w:p w:rsidR="004B7CA7" w:rsidRDefault="004B7CA7" w:rsidP="004B7CA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fax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                </w:t>
      </w:r>
    </w:p>
    <w:p w:rsidR="004B7CA7" w:rsidRPr="009B6242" w:rsidRDefault="004B7CA7" w:rsidP="004B7CA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B6242">
        <w:rPr>
          <w:sz w:val="22"/>
          <w:szCs w:val="22"/>
          <w:lang w:val="it-IT"/>
        </w:rPr>
        <w:t>e-mail</w:t>
      </w:r>
    </w:p>
    <w:p w:rsidR="004B7CA7" w:rsidRPr="004153C3" w:rsidRDefault="004B7CA7" w:rsidP="004B7CA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PEC</w:t>
      </w:r>
    </w:p>
    <w:p w:rsidR="004B7CA7" w:rsidRPr="004153C3" w:rsidRDefault="004B7CA7" w:rsidP="004B7CA7">
      <w:pPr>
        <w:pStyle w:val="sche3"/>
        <w:rPr>
          <w:sz w:val="22"/>
          <w:szCs w:val="22"/>
          <w:lang w:val="it-IT"/>
        </w:rPr>
      </w:pPr>
    </w:p>
    <w:p w:rsidR="004B7CA7" w:rsidRPr="004153C3" w:rsidRDefault="00ED28C8" w:rsidP="004B7CA7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- </w:t>
      </w:r>
      <w:r w:rsidR="004B7CA7" w:rsidRPr="004153C3">
        <w:rPr>
          <w:bCs/>
          <w:sz w:val="22"/>
          <w:szCs w:val="22"/>
          <w:lang w:val="it-IT"/>
        </w:rPr>
        <w:t>di</w:t>
      </w:r>
      <w:r w:rsidR="004B7CA7" w:rsidRPr="004153C3">
        <w:rPr>
          <w:b/>
          <w:bCs/>
          <w:sz w:val="22"/>
          <w:szCs w:val="22"/>
          <w:lang w:val="it-IT"/>
        </w:rPr>
        <w:t xml:space="preserve"> autorizzare </w:t>
      </w:r>
      <w:r w:rsidR="004B7CA7" w:rsidRPr="004153C3">
        <w:rPr>
          <w:bCs/>
          <w:sz w:val="22"/>
          <w:szCs w:val="22"/>
          <w:lang w:val="it-IT"/>
        </w:rPr>
        <w:t>l</w:t>
      </w:r>
      <w:r w:rsidR="004B7CA7">
        <w:rPr>
          <w:bCs/>
          <w:sz w:val="22"/>
          <w:szCs w:val="22"/>
          <w:lang w:val="it-IT"/>
        </w:rPr>
        <w:t>’Università</w:t>
      </w:r>
      <w:r w:rsidR="004B7CA7" w:rsidRPr="004153C3">
        <w:rPr>
          <w:bCs/>
          <w:sz w:val="22"/>
          <w:szCs w:val="22"/>
          <w:lang w:val="it-IT"/>
        </w:rPr>
        <w:t xml:space="preserve"> a inviare tutte le comunicazioni inerenti la presente procedura </w:t>
      </w:r>
      <w:r w:rsidR="004B7CA7" w:rsidRPr="004153C3">
        <w:rPr>
          <w:b/>
          <w:bCs/>
          <w:sz w:val="22"/>
          <w:szCs w:val="22"/>
          <w:lang w:val="it-IT"/>
        </w:rPr>
        <w:t>esclusivamente a mezzo PEC</w:t>
      </w:r>
      <w:r w:rsidR="004B7CA7">
        <w:rPr>
          <w:b/>
          <w:bCs/>
          <w:sz w:val="22"/>
          <w:szCs w:val="22"/>
          <w:lang w:val="it-IT"/>
        </w:rPr>
        <w:t>.</w:t>
      </w:r>
    </w:p>
    <w:p w:rsidR="004B7CA7" w:rsidRDefault="004B7CA7" w:rsidP="004B7CA7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D65EC1" w:rsidRPr="005A5968" w:rsidRDefault="00ED28C8" w:rsidP="007B2945">
      <w:pPr>
        <w:pStyle w:val="sche3"/>
        <w:tabs>
          <w:tab w:val="left" w:pos="720"/>
          <w:tab w:val="right" w:pos="9638"/>
        </w:tabs>
        <w:rPr>
          <w:i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20025E" w:rsidRPr="0020025E">
        <w:rPr>
          <w:sz w:val="22"/>
          <w:szCs w:val="22"/>
          <w:lang w:val="it-IT"/>
        </w:rPr>
        <w:t xml:space="preserve">che il </w:t>
      </w:r>
      <w:r w:rsidR="0020025E" w:rsidRPr="00D65EC1">
        <w:rPr>
          <w:b/>
          <w:sz w:val="22"/>
          <w:szCs w:val="22"/>
          <w:lang w:val="it-IT"/>
        </w:rPr>
        <w:t xml:space="preserve">codice alfanumerico che contraddistingue la </w:t>
      </w:r>
      <w:r w:rsidR="00A7775D">
        <w:rPr>
          <w:b/>
          <w:sz w:val="22"/>
          <w:szCs w:val="22"/>
          <w:lang w:val="it-IT"/>
        </w:rPr>
        <w:t xml:space="preserve">propria </w:t>
      </w:r>
      <w:r w:rsidR="0020025E" w:rsidRPr="00D65EC1">
        <w:rPr>
          <w:b/>
          <w:sz w:val="22"/>
          <w:szCs w:val="22"/>
          <w:lang w:val="it-IT"/>
        </w:rPr>
        <w:t>proposta progettuale</w:t>
      </w:r>
      <w:r w:rsidR="0020025E">
        <w:rPr>
          <w:sz w:val="22"/>
          <w:szCs w:val="22"/>
          <w:lang w:val="it-IT"/>
        </w:rPr>
        <w:t xml:space="preserve"> è il seguente</w:t>
      </w:r>
      <w:r w:rsidR="00D65EC1" w:rsidRPr="00D65EC1">
        <w:rPr>
          <w:b/>
          <w:szCs w:val="22"/>
          <w:lang w:val="it-IT"/>
        </w:rPr>
        <w:t xml:space="preserve"> </w:t>
      </w:r>
      <w:r w:rsidR="00D65EC1" w:rsidRPr="005A5968">
        <w:rPr>
          <w:i/>
          <w:szCs w:val="22"/>
          <w:u w:val="single"/>
          <w:lang w:val="it-IT"/>
        </w:rPr>
        <w:t xml:space="preserve">(codice composto da </w:t>
      </w:r>
      <w:r w:rsidR="005A5968" w:rsidRPr="005A5968">
        <w:rPr>
          <w:i/>
          <w:szCs w:val="22"/>
          <w:u w:val="single"/>
          <w:lang w:val="it-IT"/>
        </w:rPr>
        <w:t xml:space="preserve">un </w:t>
      </w:r>
      <w:r w:rsidR="00D65EC1" w:rsidRPr="005A5968">
        <w:rPr>
          <w:i/>
          <w:szCs w:val="22"/>
          <w:u w:val="single"/>
          <w:lang w:val="it-IT"/>
        </w:rPr>
        <w:t>massimo</w:t>
      </w:r>
      <w:r w:rsidR="005A5968" w:rsidRPr="005A5968">
        <w:rPr>
          <w:i/>
          <w:szCs w:val="22"/>
          <w:u w:val="single"/>
          <w:lang w:val="it-IT"/>
        </w:rPr>
        <w:t xml:space="preserve"> di </w:t>
      </w:r>
      <w:r w:rsidR="00D65EC1" w:rsidRPr="005A5968">
        <w:rPr>
          <w:i/>
          <w:szCs w:val="22"/>
          <w:u w:val="single"/>
          <w:lang w:val="it-IT"/>
        </w:rPr>
        <w:t xml:space="preserve"> 5 caratteri a scelta libera tra numeri e lettere)</w:t>
      </w:r>
    </w:p>
    <w:p w:rsidR="00EA6B38" w:rsidRPr="005A5968" w:rsidRDefault="00EA6B38" w:rsidP="007B2945">
      <w:pPr>
        <w:pStyle w:val="sche3"/>
        <w:tabs>
          <w:tab w:val="left" w:pos="720"/>
          <w:tab w:val="right" w:pos="9638"/>
        </w:tabs>
        <w:rPr>
          <w:b/>
          <w:bCs/>
          <w:i/>
          <w:sz w:val="22"/>
          <w:szCs w:val="22"/>
          <w:u w:val="single"/>
          <w:lang w:val="it-IT"/>
        </w:rPr>
      </w:pPr>
    </w:p>
    <w:p w:rsidR="00D65EC1" w:rsidRPr="004153C3" w:rsidRDefault="00D65EC1" w:rsidP="00D65EC1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CODICE:</w:t>
      </w:r>
    </w:p>
    <w:p w:rsidR="00EA6B38" w:rsidRDefault="00EA6B38" w:rsidP="007B2945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D65EC1" w:rsidRPr="004153C3" w:rsidRDefault="00D65EC1" w:rsidP="007B2945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7B2945" w:rsidRDefault="006E2487" w:rsidP="007B2945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  <w:r w:rsidRPr="004153C3">
        <w:rPr>
          <w:b/>
          <w:bCs/>
          <w:sz w:val="22"/>
          <w:szCs w:val="22"/>
          <w:lang w:val="it-IT"/>
        </w:rPr>
        <w:t xml:space="preserve">Luogo e Data                                                                                 </w:t>
      </w:r>
      <w:r w:rsidR="009843E7">
        <w:rPr>
          <w:b/>
          <w:bCs/>
          <w:sz w:val="22"/>
          <w:szCs w:val="22"/>
          <w:lang w:val="it-IT"/>
        </w:rPr>
        <w:t xml:space="preserve">                    </w:t>
      </w:r>
      <w:r w:rsidR="007B2945" w:rsidRPr="004153C3">
        <w:rPr>
          <w:b/>
          <w:bCs/>
          <w:sz w:val="22"/>
          <w:szCs w:val="22"/>
          <w:lang w:val="it-IT"/>
        </w:rPr>
        <w:t>Firma</w:t>
      </w:r>
      <w:r w:rsidRPr="004153C3">
        <w:rPr>
          <w:b/>
          <w:bCs/>
          <w:sz w:val="22"/>
          <w:szCs w:val="22"/>
          <w:lang w:val="it-IT"/>
        </w:rPr>
        <w:t>/Firme</w:t>
      </w:r>
      <w:r w:rsidR="008E49D4">
        <w:rPr>
          <w:rStyle w:val="Rimandonotaapidipagina"/>
          <w:b/>
          <w:bCs/>
          <w:sz w:val="22"/>
          <w:szCs w:val="22"/>
          <w:lang w:val="it-IT"/>
        </w:rPr>
        <w:footnoteReference w:id="5"/>
      </w:r>
    </w:p>
    <w:p w:rsidR="002E1573" w:rsidRDefault="002E1573" w:rsidP="007B2945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2E1573" w:rsidRDefault="002E1573" w:rsidP="007B2945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2E1573" w:rsidRDefault="002E1573" w:rsidP="007B2945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2E1573" w:rsidRPr="004153C3" w:rsidRDefault="002E1573" w:rsidP="007B2945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sectPr w:rsidR="002E1573" w:rsidRPr="004153C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4F" w:rsidRDefault="009D0A4F" w:rsidP="009B29EE">
      <w:r>
        <w:separator/>
      </w:r>
    </w:p>
  </w:endnote>
  <w:endnote w:type="continuationSeparator" w:id="0">
    <w:p w:rsidR="009D0A4F" w:rsidRDefault="009D0A4F" w:rsidP="009B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82" w:rsidRDefault="00674A82">
    <w:pPr>
      <w:pStyle w:val="Pidipagina"/>
    </w:pPr>
  </w:p>
  <w:p w:rsidR="00677FB1" w:rsidRPr="009B29EE" w:rsidRDefault="00677FB1" w:rsidP="009B29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4F" w:rsidRDefault="009D0A4F" w:rsidP="009B29EE">
      <w:r>
        <w:separator/>
      </w:r>
    </w:p>
  </w:footnote>
  <w:footnote w:type="continuationSeparator" w:id="0">
    <w:p w:rsidR="009D0A4F" w:rsidRDefault="009D0A4F" w:rsidP="009B29EE">
      <w:r>
        <w:continuationSeparator/>
      </w:r>
    </w:p>
  </w:footnote>
  <w:footnote w:id="1">
    <w:p w:rsidR="00674A82" w:rsidRPr="00146257" w:rsidRDefault="00674A82">
      <w:pPr>
        <w:pStyle w:val="Testonotaapidipagina"/>
        <w:rPr>
          <w:sz w:val="18"/>
          <w:szCs w:val="18"/>
        </w:rPr>
      </w:pPr>
      <w:r w:rsidRPr="00146257">
        <w:rPr>
          <w:rStyle w:val="Rimandonotaapidipagina"/>
        </w:rPr>
        <w:footnoteRef/>
      </w:r>
      <w:r w:rsidRPr="00146257">
        <w:t xml:space="preserve"> </w:t>
      </w:r>
      <w:r w:rsidRPr="00146257">
        <w:rPr>
          <w:b/>
          <w:sz w:val="18"/>
          <w:szCs w:val="18"/>
        </w:rPr>
        <w:t xml:space="preserve">Applicare una marca da bollo da € 16,00 </w:t>
      </w:r>
      <w:r w:rsidR="00F404A6" w:rsidRPr="00146257">
        <w:rPr>
          <w:b/>
          <w:sz w:val="18"/>
          <w:szCs w:val="18"/>
        </w:rPr>
        <w:t xml:space="preserve"> - solo per i concorrenti residenti in Italia</w:t>
      </w:r>
      <w:r w:rsidR="002E1573" w:rsidRPr="00146257">
        <w:rPr>
          <w:b/>
          <w:sz w:val="18"/>
          <w:szCs w:val="18"/>
        </w:rPr>
        <w:t>.</w:t>
      </w:r>
    </w:p>
  </w:footnote>
  <w:footnote w:id="2">
    <w:p w:rsidR="00ED28C8" w:rsidRPr="002E1573" w:rsidRDefault="00ED28C8">
      <w:pPr>
        <w:pStyle w:val="Testonotaapidipagina"/>
        <w:rPr>
          <w:b/>
        </w:rPr>
      </w:pPr>
      <w:r w:rsidRPr="00146257">
        <w:rPr>
          <w:rStyle w:val="Rimandonotaapidipagina"/>
        </w:rPr>
        <w:footnoteRef/>
      </w:r>
      <w:r w:rsidRPr="00146257">
        <w:t xml:space="preserve"> </w:t>
      </w:r>
      <w:r w:rsidRPr="00146257">
        <w:rPr>
          <w:b/>
          <w:sz w:val="18"/>
          <w:szCs w:val="18"/>
        </w:rPr>
        <w:t xml:space="preserve">Allegare all’istanza copia di documento di identità </w:t>
      </w:r>
      <w:r w:rsidR="002E1573" w:rsidRPr="00146257">
        <w:rPr>
          <w:b/>
          <w:sz w:val="18"/>
          <w:szCs w:val="18"/>
        </w:rPr>
        <w:t xml:space="preserve">valido </w:t>
      </w:r>
      <w:r w:rsidRPr="00146257">
        <w:rPr>
          <w:b/>
          <w:sz w:val="18"/>
          <w:szCs w:val="18"/>
        </w:rPr>
        <w:t>del/dei sottoscrittori</w:t>
      </w:r>
      <w:r w:rsidR="002E1573" w:rsidRPr="00146257">
        <w:rPr>
          <w:b/>
          <w:sz w:val="18"/>
          <w:szCs w:val="18"/>
        </w:rPr>
        <w:t>.</w:t>
      </w:r>
    </w:p>
  </w:footnote>
  <w:footnote w:id="3">
    <w:p w:rsidR="008E49D4" w:rsidRPr="00146257" w:rsidRDefault="008E49D4">
      <w:pPr>
        <w:pStyle w:val="Testonotaapidipagina"/>
      </w:pPr>
      <w:r w:rsidRPr="00146257">
        <w:rPr>
          <w:rStyle w:val="Rimandonotaapidipagina"/>
        </w:rPr>
        <w:footnoteRef/>
      </w:r>
      <w:r w:rsidRPr="00146257">
        <w:t xml:space="preserve"> </w:t>
      </w:r>
      <w:r w:rsidRPr="00146257">
        <w:rPr>
          <w:b/>
          <w:sz w:val="18"/>
          <w:szCs w:val="18"/>
        </w:rPr>
        <w:t>La percentuale di partecipazione al raggruppamento qui indicata corrisponderà, in caso di assegnazione di uno dei tre premi del concorso, alla quota di premio spettante.</w:t>
      </w:r>
    </w:p>
  </w:footnote>
  <w:footnote w:id="4">
    <w:p w:rsidR="00ED28C8" w:rsidRPr="0084507D" w:rsidRDefault="00ED28C8">
      <w:pPr>
        <w:pStyle w:val="Testonotaapidipagina"/>
        <w:rPr>
          <w:b/>
          <w:sz w:val="18"/>
          <w:szCs w:val="18"/>
          <w:highlight w:val="yellow"/>
        </w:rPr>
      </w:pPr>
      <w:r w:rsidRPr="00146257">
        <w:rPr>
          <w:rStyle w:val="Rimandonotaapidipagina"/>
          <w:b/>
        </w:rPr>
        <w:footnoteRef/>
      </w:r>
      <w:r w:rsidRPr="00146257">
        <w:rPr>
          <w:b/>
        </w:rPr>
        <w:t xml:space="preserve"> </w:t>
      </w:r>
      <w:r w:rsidRPr="00146257">
        <w:rPr>
          <w:b/>
          <w:sz w:val="18"/>
          <w:szCs w:val="18"/>
        </w:rPr>
        <w:t>Come nota 2</w:t>
      </w:r>
      <w:r w:rsidR="002E1573" w:rsidRPr="00146257">
        <w:rPr>
          <w:b/>
          <w:sz w:val="18"/>
          <w:szCs w:val="18"/>
        </w:rPr>
        <w:t>.</w:t>
      </w:r>
    </w:p>
  </w:footnote>
  <w:footnote w:id="5">
    <w:p w:rsidR="008E49D4" w:rsidRPr="0084507D" w:rsidRDefault="008E49D4">
      <w:pPr>
        <w:pStyle w:val="Testonotaapidipagina"/>
        <w:rPr>
          <w:b/>
          <w:sz w:val="18"/>
          <w:szCs w:val="18"/>
        </w:rPr>
      </w:pPr>
      <w:r w:rsidRPr="00146257">
        <w:rPr>
          <w:rStyle w:val="Rimandonotaapidipagina"/>
          <w:b/>
          <w:sz w:val="18"/>
          <w:szCs w:val="18"/>
        </w:rPr>
        <w:footnoteRef/>
      </w:r>
      <w:r w:rsidRPr="00146257">
        <w:rPr>
          <w:b/>
          <w:sz w:val="18"/>
          <w:szCs w:val="18"/>
        </w:rPr>
        <w:t xml:space="preserve"> Firma del singolo professionista, di </w:t>
      </w:r>
      <w:r w:rsidRPr="00146257">
        <w:rPr>
          <w:b/>
          <w:sz w:val="18"/>
          <w:szCs w:val="18"/>
          <w:u w:val="single"/>
        </w:rPr>
        <w:t>tutti</w:t>
      </w:r>
      <w:r w:rsidRPr="00146257">
        <w:rPr>
          <w:b/>
          <w:sz w:val="18"/>
          <w:szCs w:val="18"/>
        </w:rPr>
        <w:t xml:space="preserve"> i professionisti associati, del legale rappresentante di società o consorzio.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2"/>
      </w:rPr>
    </w:lvl>
  </w:abstractNum>
  <w:abstractNum w:abstractNumId="1">
    <w:nsid w:val="00000002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rFonts w:ascii="Tahoma" w:hAnsi="Tahoma" w:cs="Arial"/>
        <w:b/>
        <w:bCs/>
        <w:sz w:val="22"/>
        <w:szCs w:val="22"/>
        <w:lang w:val="it-I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rFonts w:ascii="Tahoma" w:hAnsi="Tahoma" w:cs="Arial"/>
        <w:b/>
        <w:bCs/>
        <w:sz w:val="22"/>
        <w:szCs w:val="22"/>
        <w:lang w:val="it-IT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rFonts w:ascii="Tahoma" w:hAnsi="Tahoma" w:cs="Arial"/>
        <w:b/>
        <w:bCs/>
        <w:sz w:val="22"/>
        <w:szCs w:val="22"/>
        <w:lang w:val="it-IT"/>
      </w:rPr>
    </w:lvl>
  </w:abstractNum>
  <w:abstractNum w:abstractNumId="4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C3454"/>
    <w:multiLevelType w:val="hybridMultilevel"/>
    <w:tmpl w:val="B372A062"/>
    <w:lvl w:ilvl="0" w:tplc="7D92D062">
      <w:start w:val="1"/>
      <w:numFmt w:val="bullet"/>
      <w:lvlText w:val="□"/>
      <w:lvlJc w:val="left"/>
      <w:pPr>
        <w:ind w:left="177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3B22487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05C20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38F5"/>
    <w:multiLevelType w:val="hybridMultilevel"/>
    <w:tmpl w:val="1374CA56"/>
    <w:lvl w:ilvl="0" w:tplc="C8527D5E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4380E"/>
    <w:multiLevelType w:val="hybridMultilevel"/>
    <w:tmpl w:val="3EFA8552"/>
    <w:lvl w:ilvl="0" w:tplc="DF101F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945"/>
    <w:rsid w:val="000006D3"/>
    <w:rsid w:val="00013CF7"/>
    <w:rsid w:val="00061631"/>
    <w:rsid w:val="000C4F89"/>
    <w:rsid w:val="000D266C"/>
    <w:rsid w:val="00146257"/>
    <w:rsid w:val="0015624C"/>
    <w:rsid w:val="00180ADF"/>
    <w:rsid w:val="00196D2B"/>
    <w:rsid w:val="001D2C9B"/>
    <w:rsid w:val="0020025E"/>
    <w:rsid w:val="00200C04"/>
    <w:rsid w:val="00226806"/>
    <w:rsid w:val="00226D54"/>
    <w:rsid w:val="002604CB"/>
    <w:rsid w:val="002745BB"/>
    <w:rsid w:val="00295342"/>
    <w:rsid w:val="002E05E2"/>
    <w:rsid w:val="002E1573"/>
    <w:rsid w:val="002E1681"/>
    <w:rsid w:val="0030686E"/>
    <w:rsid w:val="00322752"/>
    <w:rsid w:val="00326894"/>
    <w:rsid w:val="00397611"/>
    <w:rsid w:val="003A0533"/>
    <w:rsid w:val="003C5A84"/>
    <w:rsid w:val="003C7FFC"/>
    <w:rsid w:val="003E766F"/>
    <w:rsid w:val="004153C3"/>
    <w:rsid w:val="004229EA"/>
    <w:rsid w:val="0044474E"/>
    <w:rsid w:val="004B7CA7"/>
    <w:rsid w:val="004E6A41"/>
    <w:rsid w:val="00533E72"/>
    <w:rsid w:val="005A5968"/>
    <w:rsid w:val="005B21E6"/>
    <w:rsid w:val="005E3368"/>
    <w:rsid w:val="005E6E94"/>
    <w:rsid w:val="006179FA"/>
    <w:rsid w:val="00651483"/>
    <w:rsid w:val="00674A82"/>
    <w:rsid w:val="00677FB1"/>
    <w:rsid w:val="006A7CB1"/>
    <w:rsid w:val="006E2487"/>
    <w:rsid w:val="006F441F"/>
    <w:rsid w:val="007957F2"/>
    <w:rsid w:val="007A3236"/>
    <w:rsid w:val="007B2945"/>
    <w:rsid w:val="00804831"/>
    <w:rsid w:val="00805CF1"/>
    <w:rsid w:val="0081070E"/>
    <w:rsid w:val="0084507D"/>
    <w:rsid w:val="008D16A2"/>
    <w:rsid w:val="008E49D4"/>
    <w:rsid w:val="009317EF"/>
    <w:rsid w:val="0093603B"/>
    <w:rsid w:val="009843E7"/>
    <w:rsid w:val="009937C2"/>
    <w:rsid w:val="009B2782"/>
    <w:rsid w:val="009B29EE"/>
    <w:rsid w:val="009D0A4F"/>
    <w:rsid w:val="009F504F"/>
    <w:rsid w:val="00A22CB2"/>
    <w:rsid w:val="00A7775D"/>
    <w:rsid w:val="00B31B1F"/>
    <w:rsid w:val="00B34DFD"/>
    <w:rsid w:val="00B65482"/>
    <w:rsid w:val="00BE3A33"/>
    <w:rsid w:val="00C3467D"/>
    <w:rsid w:val="00CA67BB"/>
    <w:rsid w:val="00CC7544"/>
    <w:rsid w:val="00CF16F7"/>
    <w:rsid w:val="00CF3204"/>
    <w:rsid w:val="00D076CF"/>
    <w:rsid w:val="00D16D25"/>
    <w:rsid w:val="00D4351C"/>
    <w:rsid w:val="00D46D99"/>
    <w:rsid w:val="00D65EC1"/>
    <w:rsid w:val="00DA00C4"/>
    <w:rsid w:val="00E40A0B"/>
    <w:rsid w:val="00E56B17"/>
    <w:rsid w:val="00EA6B38"/>
    <w:rsid w:val="00EB68D7"/>
    <w:rsid w:val="00EC373C"/>
    <w:rsid w:val="00ED16E8"/>
    <w:rsid w:val="00ED28C8"/>
    <w:rsid w:val="00EE7013"/>
    <w:rsid w:val="00F20727"/>
    <w:rsid w:val="00F404A6"/>
    <w:rsid w:val="00F77659"/>
    <w:rsid w:val="00F92B63"/>
    <w:rsid w:val="00FA4796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945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9317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B2945"/>
    <w:rPr>
      <w:b/>
      <w:bCs/>
      <w:sz w:val="28"/>
    </w:rPr>
  </w:style>
  <w:style w:type="paragraph" w:customStyle="1" w:styleId="sche22">
    <w:name w:val="sche2_2"/>
    <w:rsid w:val="007B294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uiPriority w:val="99"/>
    <w:rsid w:val="007B294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Sottotitolo">
    <w:name w:val="Subtitle"/>
    <w:basedOn w:val="Normale"/>
    <w:qFormat/>
    <w:rsid w:val="007B2945"/>
    <w:pPr>
      <w:jc w:val="center"/>
    </w:pPr>
    <w:rPr>
      <w:rFonts w:ascii="Tahoma" w:hAnsi="Tahoma" w:cs="Tahoma"/>
      <w:sz w:val="32"/>
    </w:rPr>
  </w:style>
  <w:style w:type="character" w:styleId="Enfasigrassetto">
    <w:name w:val="Strong"/>
    <w:uiPriority w:val="22"/>
    <w:qFormat/>
    <w:rsid w:val="007B2945"/>
    <w:rPr>
      <w:b/>
      <w:bCs/>
    </w:rPr>
  </w:style>
  <w:style w:type="paragraph" w:styleId="Corpodeltesto2">
    <w:name w:val="Body Text 2"/>
    <w:basedOn w:val="Normale"/>
    <w:link w:val="Corpodeltesto2Carattere"/>
    <w:semiHidden/>
    <w:unhideWhenUsed/>
    <w:rsid w:val="007B294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rsid w:val="007B2945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F2072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207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B29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B29E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29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B29EE"/>
    <w:rPr>
      <w:sz w:val="24"/>
      <w:szCs w:val="24"/>
    </w:rPr>
  </w:style>
  <w:style w:type="character" w:styleId="Rimandocommento">
    <w:name w:val="annotation reference"/>
    <w:rsid w:val="002E05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5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5E2"/>
  </w:style>
  <w:style w:type="paragraph" w:styleId="Soggettocommento">
    <w:name w:val="annotation subject"/>
    <w:basedOn w:val="Testocommento"/>
    <w:next w:val="Testocommento"/>
    <w:link w:val="SoggettocommentoCarattere"/>
    <w:rsid w:val="002E05E2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2E05E2"/>
    <w:rPr>
      <w:b/>
      <w:bCs/>
    </w:rPr>
  </w:style>
  <w:style w:type="paragraph" w:customStyle="1" w:styleId="Contenutotabella">
    <w:name w:val="Contenuto tabella"/>
    <w:basedOn w:val="Normale"/>
    <w:uiPriority w:val="99"/>
    <w:rsid w:val="003C5A84"/>
    <w:pPr>
      <w:suppressLineNumbers/>
      <w:suppressAutoHyphens/>
    </w:pPr>
    <w:rPr>
      <w:lang w:eastAsia="ar-SA"/>
    </w:rPr>
  </w:style>
  <w:style w:type="character" w:customStyle="1" w:styleId="Titolo5Carattere">
    <w:name w:val="Titolo 5 Carattere"/>
    <w:link w:val="Titolo5"/>
    <w:uiPriority w:val="9"/>
    <w:rsid w:val="009317EF"/>
    <w:rPr>
      <w:b/>
      <w:bCs/>
    </w:rPr>
  </w:style>
  <w:style w:type="paragraph" w:styleId="Testonotaapidipagina">
    <w:name w:val="footnote text"/>
    <w:basedOn w:val="Normale"/>
    <w:link w:val="TestonotaapidipaginaCarattere"/>
    <w:rsid w:val="00674A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4A82"/>
  </w:style>
  <w:style w:type="character" w:styleId="Rimandonotaapidipagina">
    <w:name w:val="footnote reference"/>
    <w:rsid w:val="00674A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2DE9FD-8A0A-4ABE-8ED0-51EB6C3B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Universita' degli Studi di Ferrara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Utente</dc:creator>
  <cp:lastModifiedBy>Silvia Capuano</cp:lastModifiedBy>
  <cp:revision>7</cp:revision>
  <cp:lastPrinted>2012-11-26T13:23:00Z</cp:lastPrinted>
  <dcterms:created xsi:type="dcterms:W3CDTF">2017-09-27T09:02:00Z</dcterms:created>
  <dcterms:modified xsi:type="dcterms:W3CDTF">2017-09-29T13:30:00Z</dcterms:modified>
</cp:coreProperties>
</file>