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B16" w:rsidRPr="00A96328" w:rsidRDefault="00567B16" w:rsidP="00B6113A">
      <w:pPr>
        <w:pStyle w:val="sche22"/>
        <w:jc w:val="both"/>
        <w:rPr>
          <w:b/>
          <w:bCs/>
          <w:iCs/>
          <w:sz w:val="22"/>
          <w:szCs w:val="22"/>
          <w:lang w:val="it-IT"/>
        </w:rPr>
      </w:pPr>
      <w:r w:rsidRPr="00A96328">
        <w:rPr>
          <w:b/>
          <w:bCs/>
          <w:iCs/>
          <w:sz w:val="22"/>
          <w:szCs w:val="22"/>
          <w:lang w:val="it-IT"/>
        </w:rPr>
        <w:t>MOD</w:t>
      </w:r>
      <w:r>
        <w:rPr>
          <w:b/>
          <w:bCs/>
          <w:iCs/>
          <w:sz w:val="22"/>
          <w:szCs w:val="22"/>
          <w:lang w:val="it-IT"/>
        </w:rPr>
        <w:t>ELLO</w:t>
      </w:r>
      <w:r w:rsidRPr="00A96328">
        <w:rPr>
          <w:b/>
          <w:bCs/>
          <w:iCs/>
          <w:sz w:val="22"/>
          <w:szCs w:val="22"/>
          <w:lang w:val="it-IT"/>
        </w:rPr>
        <w:t xml:space="preserve"> H</w:t>
      </w:r>
    </w:p>
    <w:p w:rsidR="00567B16" w:rsidRPr="00A96328" w:rsidRDefault="00567B16">
      <w:pPr>
        <w:pStyle w:val="Corpodeltesto"/>
        <w:ind w:left="360"/>
        <w:rPr>
          <w:b/>
          <w:bCs/>
          <w:iCs/>
          <w:sz w:val="22"/>
          <w:szCs w:val="22"/>
        </w:rPr>
      </w:pPr>
    </w:p>
    <w:p w:rsidR="00567B16" w:rsidRPr="007A78F2" w:rsidRDefault="00567B16" w:rsidP="00B6113A">
      <w:pPr>
        <w:pStyle w:val="Corpodeltesto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Il presente modello deve essere </w:t>
      </w:r>
      <w:r w:rsidRPr="00C367DC">
        <w:rPr>
          <w:b/>
          <w:bCs/>
          <w:sz w:val="22"/>
          <w:szCs w:val="22"/>
          <w:u w:val="single"/>
        </w:rPr>
        <w:t>compilato  e sottoscritto</w:t>
      </w:r>
      <w:r>
        <w:rPr>
          <w:b/>
          <w:bCs/>
          <w:sz w:val="22"/>
          <w:szCs w:val="22"/>
        </w:rPr>
        <w:t>:</w:t>
      </w:r>
    </w:p>
    <w:p w:rsidR="00567B16" w:rsidRPr="007A78F2" w:rsidRDefault="00567B16" w:rsidP="00B6113A">
      <w:pPr>
        <w:pStyle w:val="Corpodeltesto"/>
        <w:numPr>
          <w:ilvl w:val="0"/>
          <w:numId w:val="1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720"/>
          <w:tab w:val="num" w:pos="426"/>
        </w:tabs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dal </w:t>
      </w:r>
      <w:r w:rsidRPr="007A78F2">
        <w:rPr>
          <w:b/>
          <w:bCs/>
          <w:sz w:val="22"/>
          <w:szCs w:val="22"/>
        </w:rPr>
        <w:t>libero professionista individuale</w:t>
      </w:r>
      <w:r>
        <w:rPr>
          <w:b/>
          <w:bCs/>
          <w:sz w:val="22"/>
          <w:szCs w:val="22"/>
        </w:rPr>
        <w:t>;</w:t>
      </w:r>
    </w:p>
    <w:p w:rsidR="00567B16" w:rsidRPr="007A78F2" w:rsidRDefault="00567B16" w:rsidP="00B6113A">
      <w:pPr>
        <w:pStyle w:val="Corpodeltesto"/>
        <w:numPr>
          <w:ilvl w:val="0"/>
          <w:numId w:val="1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720"/>
          <w:tab w:val="num" w:pos="426"/>
        </w:tabs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dallo </w:t>
      </w:r>
      <w:r w:rsidRPr="007A78F2">
        <w:rPr>
          <w:b/>
          <w:bCs/>
          <w:sz w:val="22"/>
          <w:szCs w:val="22"/>
        </w:rPr>
        <w:t>studio associato (</w:t>
      </w:r>
      <w:r>
        <w:rPr>
          <w:b/>
          <w:bCs/>
          <w:sz w:val="22"/>
          <w:szCs w:val="22"/>
        </w:rPr>
        <w:t>un unico modello</w:t>
      </w:r>
      <w:r w:rsidRPr="007A78F2">
        <w:rPr>
          <w:b/>
          <w:bCs/>
          <w:sz w:val="22"/>
          <w:szCs w:val="22"/>
        </w:rPr>
        <w:t xml:space="preserve"> </w:t>
      </w:r>
      <w:r w:rsidRPr="00B6113A">
        <w:rPr>
          <w:b/>
          <w:bCs/>
          <w:sz w:val="22"/>
          <w:szCs w:val="22"/>
          <w:u w:val="single"/>
        </w:rPr>
        <w:t>sottoscritto</w:t>
      </w:r>
      <w:r w:rsidRPr="007A78F2">
        <w:rPr>
          <w:b/>
          <w:bCs/>
          <w:sz w:val="22"/>
          <w:szCs w:val="22"/>
        </w:rPr>
        <w:t xml:space="preserve"> da tutti i professionisti associati)</w:t>
      </w:r>
      <w:r>
        <w:rPr>
          <w:b/>
          <w:bCs/>
          <w:sz w:val="22"/>
          <w:szCs w:val="22"/>
        </w:rPr>
        <w:t>;</w:t>
      </w:r>
    </w:p>
    <w:p w:rsidR="00334434" w:rsidRDefault="00334434" w:rsidP="007A78F2">
      <w:pPr>
        <w:pStyle w:val="Corpodeltesto"/>
        <w:numPr>
          <w:ilvl w:val="0"/>
          <w:numId w:val="1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720"/>
          <w:tab w:val="num" w:pos="426"/>
        </w:tabs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 legale rappresentante di società di professionist</w:t>
      </w:r>
      <w:r w:rsidR="00571BF6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;</w:t>
      </w:r>
    </w:p>
    <w:p w:rsidR="00567B16" w:rsidRDefault="00567B16" w:rsidP="007A78F2">
      <w:pPr>
        <w:pStyle w:val="Corpodeltesto"/>
        <w:numPr>
          <w:ilvl w:val="0"/>
          <w:numId w:val="1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720"/>
          <w:tab w:val="num" w:pos="426"/>
        </w:tabs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dal </w:t>
      </w:r>
      <w:r w:rsidRPr="007A78F2">
        <w:rPr>
          <w:b/>
          <w:bCs/>
          <w:sz w:val="22"/>
          <w:szCs w:val="22"/>
        </w:rPr>
        <w:t>legale rappresentante di società di ingegneria</w:t>
      </w:r>
      <w:r>
        <w:rPr>
          <w:b/>
          <w:bCs/>
          <w:sz w:val="22"/>
          <w:szCs w:val="22"/>
        </w:rPr>
        <w:t>;</w:t>
      </w:r>
    </w:p>
    <w:p w:rsidR="00334434" w:rsidRPr="007A78F2" w:rsidRDefault="00571BF6" w:rsidP="007A78F2">
      <w:pPr>
        <w:pStyle w:val="Corpodeltesto"/>
        <w:numPr>
          <w:ilvl w:val="0"/>
          <w:numId w:val="1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720"/>
          <w:tab w:val="num" w:pos="426"/>
        </w:tabs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sia </w:t>
      </w:r>
      <w:r w:rsidR="00334434">
        <w:rPr>
          <w:b/>
          <w:bCs/>
          <w:sz w:val="22"/>
          <w:szCs w:val="22"/>
        </w:rPr>
        <w:t xml:space="preserve">dal consorzio stabile </w:t>
      </w:r>
      <w:r>
        <w:rPr>
          <w:b/>
          <w:bCs/>
          <w:sz w:val="22"/>
          <w:szCs w:val="22"/>
        </w:rPr>
        <w:t>che</w:t>
      </w:r>
      <w:r w:rsidR="00334434">
        <w:rPr>
          <w:b/>
          <w:bCs/>
          <w:sz w:val="22"/>
          <w:szCs w:val="22"/>
        </w:rPr>
        <w:t xml:space="preserve"> dalle consorziate</w:t>
      </w:r>
      <w:r w:rsidR="00C367DC">
        <w:rPr>
          <w:b/>
          <w:bCs/>
          <w:sz w:val="22"/>
          <w:szCs w:val="22"/>
        </w:rPr>
        <w:t xml:space="preserve"> per cui il consorzio partecipa</w:t>
      </w:r>
      <w:r w:rsidR="00334434">
        <w:rPr>
          <w:b/>
          <w:bCs/>
          <w:sz w:val="22"/>
          <w:szCs w:val="22"/>
        </w:rPr>
        <w:t>;</w:t>
      </w:r>
    </w:p>
    <w:p w:rsidR="00567B16" w:rsidRPr="00334434" w:rsidRDefault="00567B16" w:rsidP="007A78F2">
      <w:pPr>
        <w:pStyle w:val="Corpodeltesto"/>
        <w:numPr>
          <w:ilvl w:val="0"/>
          <w:numId w:val="1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720"/>
          <w:tab w:val="num" w:pos="426"/>
        </w:tabs>
        <w:ind w:left="426" w:hanging="426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da </w:t>
      </w:r>
      <w:r w:rsidRPr="007A78F2">
        <w:rPr>
          <w:b/>
          <w:bCs/>
          <w:sz w:val="22"/>
          <w:szCs w:val="22"/>
        </w:rPr>
        <w:t>ciascuno dei soggetti che costituiscono o intendono costituire un raggruppamento temporaneo di concorrenti</w:t>
      </w:r>
      <w:r w:rsidR="00334434">
        <w:rPr>
          <w:b/>
          <w:bCs/>
          <w:sz w:val="22"/>
          <w:szCs w:val="22"/>
        </w:rPr>
        <w:t>;</w:t>
      </w:r>
    </w:p>
    <w:p w:rsidR="00334434" w:rsidRPr="007A78F2" w:rsidRDefault="00334434" w:rsidP="007A78F2">
      <w:pPr>
        <w:pStyle w:val="Corpodeltesto"/>
        <w:numPr>
          <w:ilvl w:val="0"/>
          <w:numId w:val="1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720"/>
          <w:tab w:val="num" w:pos="426"/>
        </w:tabs>
        <w:ind w:left="426" w:hanging="426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anche dal soggetto ausiliario, in caso di </w:t>
      </w:r>
      <w:proofErr w:type="spellStart"/>
      <w:r>
        <w:rPr>
          <w:b/>
          <w:bCs/>
          <w:sz w:val="22"/>
          <w:szCs w:val="22"/>
        </w:rPr>
        <w:t>avvalimento</w:t>
      </w:r>
      <w:proofErr w:type="spellEnd"/>
      <w:r>
        <w:rPr>
          <w:b/>
          <w:bCs/>
          <w:sz w:val="22"/>
          <w:szCs w:val="22"/>
        </w:rPr>
        <w:t xml:space="preserve"> ex art. 49 del </w:t>
      </w:r>
      <w:proofErr w:type="spellStart"/>
      <w:r>
        <w:rPr>
          <w:b/>
          <w:bCs/>
          <w:sz w:val="22"/>
          <w:szCs w:val="22"/>
        </w:rPr>
        <w:t>D.Lgs.</w:t>
      </w:r>
      <w:proofErr w:type="spellEnd"/>
      <w:r>
        <w:rPr>
          <w:b/>
          <w:bCs/>
          <w:sz w:val="22"/>
          <w:szCs w:val="22"/>
        </w:rPr>
        <w:t xml:space="preserve"> 163/2006 e </w:t>
      </w:r>
      <w:proofErr w:type="spellStart"/>
      <w:r>
        <w:rPr>
          <w:b/>
          <w:bCs/>
          <w:sz w:val="22"/>
          <w:szCs w:val="22"/>
        </w:rPr>
        <w:t>s.m.i.</w:t>
      </w:r>
      <w:proofErr w:type="spellEnd"/>
    </w:p>
    <w:p w:rsidR="00567B16" w:rsidRPr="003318C2" w:rsidRDefault="00567B16">
      <w:pPr>
        <w:pStyle w:val="sche22"/>
        <w:jc w:val="both"/>
        <w:rPr>
          <w:bCs/>
          <w:iCs/>
          <w:sz w:val="22"/>
          <w:szCs w:val="22"/>
          <w:lang w:val="it-IT"/>
        </w:rPr>
      </w:pPr>
    </w:p>
    <w:p w:rsidR="00567B16" w:rsidRPr="003318C2" w:rsidRDefault="00567B16" w:rsidP="008D1487">
      <w:pPr>
        <w:pStyle w:val="sche22"/>
        <w:jc w:val="left"/>
        <w:rPr>
          <w:bCs/>
          <w:iCs/>
          <w:sz w:val="22"/>
          <w:szCs w:val="22"/>
          <w:lang w:val="it-IT"/>
        </w:rPr>
      </w:pPr>
    </w:p>
    <w:p w:rsidR="00567B16" w:rsidRPr="003318C2" w:rsidRDefault="00567B16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  <w:r w:rsidRPr="003318C2">
        <w:rPr>
          <w:bCs/>
          <w:iCs/>
          <w:sz w:val="22"/>
          <w:szCs w:val="22"/>
          <w:lang w:val="it-IT"/>
        </w:rPr>
        <w:t>All’Università degli Studi di Ferrara</w:t>
      </w:r>
    </w:p>
    <w:p w:rsidR="00567B16" w:rsidRPr="003318C2" w:rsidRDefault="00567B16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  <w:r w:rsidRPr="003318C2">
        <w:rPr>
          <w:bCs/>
          <w:iCs/>
          <w:sz w:val="22"/>
          <w:szCs w:val="22"/>
          <w:lang w:val="it-IT"/>
        </w:rPr>
        <w:t>Via Savonarola n. 9</w:t>
      </w:r>
    </w:p>
    <w:p w:rsidR="00567B16" w:rsidRPr="003318C2" w:rsidRDefault="00567B16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  <w:r w:rsidRPr="003318C2">
        <w:rPr>
          <w:bCs/>
          <w:iCs/>
          <w:sz w:val="22"/>
          <w:szCs w:val="22"/>
          <w:lang w:val="it-IT"/>
        </w:rPr>
        <w:t>44121 Ferrara</w:t>
      </w:r>
    </w:p>
    <w:p w:rsidR="00567B16" w:rsidRPr="003318C2" w:rsidRDefault="00567B16">
      <w:pPr>
        <w:pStyle w:val="sche22"/>
        <w:jc w:val="left"/>
        <w:rPr>
          <w:sz w:val="22"/>
          <w:szCs w:val="22"/>
          <w:lang w:val="it-IT"/>
        </w:rPr>
      </w:pPr>
    </w:p>
    <w:p w:rsidR="00567B16" w:rsidRPr="003318C2" w:rsidRDefault="00567B16">
      <w:pPr>
        <w:pStyle w:val="sche3"/>
        <w:rPr>
          <w:lang w:val="it-IT"/>
        </w:rPr>
      </w:pPr>
    </w:p>
    <w:p w:rsidR="00334434" w:rsidRPr="00334434" w:rsidRDefault="00567B16" w:rsidP="00334434">
      <w:pPr>
        <w:pStyle w:val="Sottotitolo"/>
        <w:ind w:left="851" w:hanging="851"/>
        <w:jc w:val="both"/>
        <w:rPr>
          <w:rFonts w:ascii="Times New Roman" w:hAnsi="Times New Roman"/>
          <w:i w:val="0"/>
          <w:snapToGrid w:val="0"/>
          <w:szCs w:val="24"/>
        </w:rPr>
      </w:pPr>
      <w:r w:rsidRPr="003318C2">
        <w:rPr>
          <w:rFonts w:ascii="Times New Roman" w:hAnsi="Times New Roman"/>
          <w:b/>
          <w:i w:val="0"/>
          <w:snapToGrid w:val="0"/>
          <w:color w:val="000000"/>
          <w:sz w:val="22"/>
          <w:szCs w:val="22"/>
        </w:rPr>
        <w:t xml:space="preserve">Oggetto: </w:t>
      </w:r>
      <w:r w:rsidR="00334434" w:rsidRPr="00334434">
        <w:rPr>
          <w:rFonts w:ascii="Times New Roman" w:hAnsi="Times New Roman"/>
          <w:bCs/>
          <w:i w:val="0"/>
          <w:snapToGrid w:val="0"/>
          <w:szCs w:val="24"/>
        </w:rPr>
        <w:t>pro</w:t>
      </w:r>
      <w:r w:rsidR="00334434" w:rsidRPr="00334434">
        <w:rPr>
          <w:rFonts w:ascii="Times New Roman" w:hAnsi="Times New Roman"/>
          <w:i w:val="0"/>
          <w:snapToGrid w:val="0"/>
          <w:szCs w:val="24"/>
        </w:rPr>
        <w:t xml:space="preserve">cedura aperta comunitaria - affidamento servizi di architettura ed ingegneria relativi al restauro e miglioramento sismico dei palazzi storici dell’Università degli Studi di Ferrara siti sull’asse di Via Savonarola e danneggiati dagli eventi sismici del maggio 2012   </w:t>
      </w:r>
    </w:p>
    <w:p w:rsidR="00334434" w:rsidRPr="00334434" w:rsidRDefault="00334434" w:rsidP="00334434">
      <w:pPr>
        <w:pStyle w:val="Sottotitolo"/>
        <w:ind w:left="851" w:hanging="851"/>
        <w:jc w:val="both"/>
        <w:rPr>
          <w:rFonts w:ascii="Times New Roman" w:hAnsi="Times New Roman"/>
          <w:i w:val="0"/>
          <w:snapToGrid w:val="0"/>
          <w:szCs w:val="24"/>
        </w:rPr>
      </w:pPr>
      <w:r w:rsidRPr="00334434">
        <w:rPr>
          <w:rFonts w:ascii="Times New Roman" w:hAnsi="Times New Roman"/>
          <w:i w:val="0"/>
          <w:snapToGrid w:val="0"/>
          <w:szCs w:val="24"/>
        </w:rPr>
        <w:tab/>
        <w:t xml:space="preserve">Lotto 1: Palazzo Renata di Francia, Palazzo Strozzi, Palazzo </w:t>
      </w:r>
      <w:proofErr w:type="spellStart"/>
      <w:r w:rsidRPr="00334434">
        <w:rPr>
          <w:rFonts w:ascii="Times New Roman" w:hAnsi="Times New Roman"/>
          <w:i w:val="0"/>
          <w:snapToGrid w:val="0"/>
          <w:szCs w:val="24"/>
        </w:rPr>
        <w:t>Tassoni-Mirogli</w:t>
      </w:r>
      <w:proofErr w:type="spellEnd"/>
      <w:r w:rsidRPr="00334434">
        <w:rPr>
          <w:rFonts w:ascii="Times New Roman" w:hAnsi="Times New Roman"/>
          <w:i w:val="0"/>
          <w:snapToGrid w:val="0"/>
          <w:szCs w:val="24"/>
        </w:rPr>
        <w:t>, CUP F78F13000080000, CIG 5467136758</w:t>
      </w:r>
    </w:p>
    <w:p w:rsidR="00334434" w:rsidRPr="00334434" w:rsidRDefault="00334434" w:rsidP="00334434">
      <w:pPr>
        <w:pStyle w:val="Sottotitolo"/>
        <w:ind w:left="851" w:hanging="851"/>
        <w:jc w:val="both"/>
        <w:rPr>
          <w:i w:val="0"/>
          <w:szCs w:val="24"/>
        </w:rPr>
      </w:pPr>
      <w:r w:rsidRPr="00334434">
        <w:rPr>
          <w:rFonts w:ascii="Times New Roman" w:hAnsi="Times New Roman"/>
          <w:i w:val="0"/>
          <w:snapToGrid w:val="0"/>
          <w:szCs w:val="24"/>
        </w:rPr>
        <w:tab/>
        <w:t xml:space="preserve">Lotto 2: Palazzo </w:t>
      </w:r>
      <w:proofErr w:type="spellStart"/>
      <w:r w:rsidRPr="00334434">
        <w:rPr>
          <w:rFonts w:ascii="Times New Roman" w:hAnsi="Times New Roman"/>
          <w:i w:val="0"/>
          <w:snapToGrid w:val="0"/>
          <w:szCs w:val="24"/>
        </w:rPr>
        <w:t>Gulinelli</w:t>
      </w:r>
      <w:proofErr w:type="spellEnd"/>
      <w:r w:rsidRPr="00334434">
        <w:rPr>
          <w:rFonts w:ascii="Times New Roman" w:hAnsi="Times New Roman"/>
          <w:i w:val="0"/>
          <w:snapToGrid w:val="0"/>
          <w:szCs w:val="24"/>
        </w:rPr>
        <w:t>, CUP F78F13000090000, CIG 5467153560</w:t>
      </w:r>
    </w:p>
    <w:p w:rsidR="00567B16" w:rsidRPr="00334434" w:rsidRDefault="00567B16" w:rsidP="00334434">
      <w:pPr>
        <w:pStyle w:val="Sottotitolo"/>
        <w:ind w:left="851" w:hanging="851"/>
        <w:jc w:val="both"/>
        <w:rPr>
          <w:b/>
          <w:bCs/>
          <w:szCs w:val="24"/>
        </w:rPr>
      </w:pPr>
    </w:p>
    <w:p w:rsidR="00567B16" w:rsidRPr="003318C2" w:rsidRDefault="00567B16" w:rsidP="00FE3E67">
      <w:pPr>
        <w:ind w:left="851"/>
        <w:rPr>
          <w:b/>
          <w:bCs/>
          <w:sz w:val="22"/>
          <w:szCs w:val="22"/>
        </w:rPr>
      </w:pPr>
      <w:r w:rsidRPr="003318C2">
        <w:rPr>
          <w:b/>
          <w:bCs/>
          <w:sz w:val="22"/>
          <w:szCs w:val="22"/>
        </w:rPr>
        <w:t xml:space="preserve">DISTINTA DEI SERVIZI TECNICI SVOLTI NEL DECENNIO ANTERIORE ALLA PUBBLICAZIONE DEL BANDO </w:t>
      </w:r>
    </w:p>
    <w:p w:rsidR="00567B16" w:rsidRDefault="00567B16">
      <w:pPr>
        <w:rPr>
          <w:b/>
          <w:bCs/>
          <w:sz w:val="22"/>
          <w:szCs w:val="22"/>
        </w:rPr>
      </w:pPr>
    </w:p>
    <w:p w:rsidR="00567B16" w:rsidRDefault="00567B16" w:rsidP="00FE3E6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vertAlign w:val="subscript"/>
          <w:lang w:val="it-IT"/>
        </w:rPr>
      </w:pPr>
      <w:r>
        <w:rPr>
          <w:lang w:val="it-IT"/>
        </w:rPr>
        <w:t>Il sottoscritto</w:t>
      </w:r>
      <w:r>
        <w:rPr>
          <w:vertAlign w:val="subscript"/>
          <w:lang w:val="it-IT"/>
        </w:rPr>
        <w:t xml:space="preserve">    </w:t>
      </w:r>
    </w:p>
    <w:p w:rsidR="00567B16" w:rsidRDefault="00567B16" w:rsidP="00FE3E6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lang w:val="it-IT"/>
        </w:rPr>
      </w:pPr>
      <w:r>
        <w:rPr>
          <w:lang w:val="it-IT"/>
        </w:rPr>
        <w:t>nato il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a </w:t>
      </w:r>
    </w:p>
    <w:p w:rsidR="00567B16" w:rsidRDefault="00567B16" w:rsidP="00FE3E6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lang w:val="it-IT"/>
        </w:rPr>
      </w:pPr>
      <w:r>
        <w:rPr>
          <w:lang w:val="it-IT"/>
        </w:rPr>
        <w:t>residente in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via</w:t>
      </w:r>
    </w:p>
    <w:p w:rsidR="00567B16" w:rsidRDefault="00567B16" w:rsidP="00FE3E6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lang w:val="it-IT"/>
        </w:rPr>
      </w:pPr>
      <w:r>
        <w:rPr>
          <w:lang w:val="it-IT"/>
        </w:rPr>
        <w:t>in qualità di</w:t>
      </w:r>
    </w:p>
    <w:p w:rsidR="00567B16" w:rsidRDefault="00567B16" w:rsidP="00FE3E67">
      <w:pPr>
        <w:pStyle w:val="sche3"/>
        <w:spacing w:line="360" w:lineRule="auto"/>
        <w:ind w:left="360"/>
        <w:rPr>
          <w:i/>
          <w:iCs/>
          <w:lang w:val="it-IT"/>
        </w:rPr>
      </w:pPr>
      <w:r w:rsidRPr="003318C2">
        <w:rPr>
          <w:i/>
          <w:iCs/>
          <w:lang w:val="it-IT"/>
        </w:rPr>
        <w:t xml:space="preserve"> (</w:t>
      </w:r>
      <w:r w:rsidR="00334434">
        <w:rPr>
          <w:i/>
          <w:iCs/>
          <w:lang w:val="it-IT"/>
        </w:rPr>
        <w:t>libero professionista, individuale, professionista associato, legale rappresentante</w:t>
      </w:r>
      <w:r w:rsidRPr="003318C2">
        <w:rPr>
          <w:i/>
          <w:iCs/>
          <w:lang w:val="it-IT"/>
        </w:rPr>
        <w:t>)</w:t>
      </w:r>
    </w:p>
    <w:p w:rsidR="00567B16" w:rsidRDefault="00567B16" w:rsidP="00FE3E67">
      <w:pPr>
        <w:pStyle w:val="sche3"/>
        <w:spacing w:line="360" w:lineRule="auto"/>
        <w:ind w:left="360"/>
        <w:rPr>
          <w:i/>
          <w:iCs/>
          <w:lang w:val="it-IT"/>
        </w:rPr>
      </w:pPr>
    </w:p>
    <w:p w:rsidR="00334434" w:rsidRPr="00334434" w:rsidRDefault="00334434" w:rsidP="00334434">
      <w:pPr>
        <w:pStyle w:val="sche3"/>
        <w:spacing w:line="360" w:lineRule="auto"/>
        <w:ind w:left="360"/>
        <w:rPr>
          <w:b/>
          <w:i/>
          <w:lang w:val="it-IT"/>
        </w:rPr>
      </w:pPr>
      <w:r w:rsidRPr="00334434">
        <w:rPr>
          <w:b/>
          <w:i/>
          <w:lang w:val="it-IT"/>
        </w:rPr>
        <w:t xml:space="preserve">(IN CASO </w:t>
      </w:r>
      <w:proofErr w:type="spellStart"/>
      <w:r w:rsidRPr="00334434">
        <w:rPr>
          <w:b/>
          <w:i/>
          <w:lang w:val="it-IT"/>
        </w:rPr>
        <w:t>DI</w:t>
      </w:r>
      <w:proofErr w:type="spellEnd"/>
      <w:r w:rsidRPr="00334434">
        <w:rPr>
          <w:b/>
          <w:i/>
          <w:lang w:val="it-IT"/>
        </w:rPr>
        <w:t xml:space="preserve"> STUDIO ASSOCIATO RIPRODURRE NEL FOGLIO LE RIGHE SOVRASTANTI TANTE</w:t>
      </w:r>
      <w:r w:rsidRPr="00334434">
        <w:rPr>
          <w:i/>
          <w:lang w:val="it-IT"/>
        </w:rPr>
        <w:t xml:space="preserve"> </w:t>
      </w:r>
      <w:r w:rsidRPr="00334434">
        <w:rPr>
          <w:b/>
          <w:i/>
          <w:lang w:val="it-IT"/>
        </w:rPr>
        <w:t>VOLTE QUANTI SONO I PROFESSIONISTI DELLO STUDIO ASSOCIATO)</w:t>
      </w:r>
    </w:p>
    <w:p w:rsidR="00567B16" w:rsidRPr="003318C2" w:rsidRDefault="00567B16">
      <w:pPr>
        <w:pStyle w:val="sche3"/>
        <w:ind w:left="360"/>
        <w:rPr>
          <w:lang w:val="it-IT"/>
        </w:rPr>
      </w:pPr>
    </w:p>
    <w:p w:rsidR="00567B16" w:rsidRPr="003318C2" w:rsidRDefault="00567B16" w:rsidP="00FE3E6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lang w:val="it-IT"/>
        </w:rPr>
      </w:pPr>
      <w:r w:rsidRPr="003318C2">
        <w:rPr>
          <w:lang w:val="it-IT"/>
        </w:rPr>
        <w:t>dello studio / società</w:t>
      </w:r>
      <w:r w:rsidR="00334434">
        <w:rPr>
          <w:lang w:val="it-IT"/>
        </w:rPr>
        <w:t>/consorzio</w:t>
      </w:r>
    </w:p>
    <w:p w:rsidR="00567B16" w:rsidRPr="003318C2" w:rsidRDefault="00567B16" w:rsidP="00FE3E6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lang w:val="it-IT"/>
        </w:rPr>
      </w:pPr>
      <w:r w:rsidRPr="003318C2">
        <w:rPr>
          <w:lang w:val="it-IT"/>
        </w:rPr>
        <w:t>con sede in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3318C2">
        <w:rPr>
          <w:lang w:val="it-IT"/>
        </w:rPr>
        <w:t>Via</w:t>
      </w:r>
    </w:p>
    <w:p w:rsidR="00567B16" w:rsidRPr="003318C2" w:rsidRDefault="00567B16" w:rsidP="00FE3E6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lang w:val="it-IT"/>
        </w:rPr>
      </w:pPr>
      <w:r w:rsidRPr="003318C2">
        <w:rPr>
          <w:lang w:val="it-IT"/>
        </w:rPr>
        <w:t>CAP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3318C2">
        <w:rPr>
          <w:lang w:val="it-IT"/>
        </w:rPr>
        <w:t xml:space="preserve">Provincia </w:t>
      </w:r>
    </w:p>
    <w:p w:rsidR="00567B16" w:rsidRPr="003318C2" w:rsidRDefault="00567B16" w:rsidP="00FE3E6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lang w:val="it-IT"/>
        </w:rPr>
      </w:pPr>
      <w:r w:rsidRPr="003318C2">
        <w:rPr>
          <w:lang w:val="it-IT"/>
        </w:rPr>
        <w:t>con codice fiscale n</w:t>
      </w:r>
      <w:r>
        <w:rPr>
          <w:lang w:val="it-IT"/>
        </w:rPr>
        <w:t>.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3318C2">
        <w:rPr>
          <w:lang w:val="it-IT"/>
        </w:rPr>
        <w:t>con partita IVA n</w:t>
      </w:r>
      <w:r>
        <w:rPr>
          <w:lang w:val="it-IT"/>
        </w:rPr>
        <w:t>.</w:t>
      </w:r>
    </w:p>
    <w:p w:rsidR="00567B16" w:rsidRPr="003318C2" w:rsidRDefault="00567B16">
      <w:pPr>
        <w:pStyle w:val="sche3"/>
        <w:ind w:left="360"/>
        <w:rPr>
          <w:lang w:val="it-IT"/>
        </w:rPr>
      </w:pPr>
    </w:p>
    <w:p w:rsidR="00334434" w:rsidRPr="00F921F2" w:rsidRDefault="00334434" w:rsidP="00334434">
      <w:pPr>
        <w:pStyle w:val="Corpodeltesto21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F921F2">
        <w:rPr>
          <w:rFonts w:ascii="Times New Roman" w:hAnsi="Times New Roman"/>
          <w:sz w:val="22"/>
          <w:szCs w:val="22"/>
        </w:rPr>
        <w:lastRenderedPageBreak/>
        <w:t>ai sensi degli ar</w:t>
      </w:r>
      <w:r>
        <w:rPr>
          <w:rFonts w:ascii="Times New Roman" w:hAnsi="Times New Roman"/>
          <w:sz w:val="22"/>
          <w:szCs w:val="22"/>
        </w:rPr>
        <w:t>t.</w:t>
      </w:r>
      <w:r w:rsidRPr="00F921F2">
        <w:rPr>
          <w:rFonts w:ascii="Times New Roman" w:hAnsi="Times New Roman"/>
          <w:sz w:val="22"/>
          <w:szCs w:val="22"/>
        </w:rPr>
        <w:t>46 e 47 del D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 xml:space="preserve"> 28 dicembre 2000 n.445, consapevole del fatto che, in caso di mendace dichiarazione verranno applicate, nei suoi riguardi, ai sensi dell’art. 76 dello stesso D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 xml:space="preserve">, le sanzioni previste dal </w:t>
      </w:r>
      <w:r>
        <w:rPr>
          <w:rFonts w:ascii="Times New Roman" w:hAnsi="Times New Roman"/>
          <w:sz w:val="22"/>
          <w:szCs w:val="22"/>
        </w:rPr>
        <w:t>c</w:t>
      </w:r>
      <w:r w:rsidRPr="00F921F2">
        <w:rPr>
          <w:rFonts w:ascii="Times New Roman" w:hAnsi="Times New Roman"/>
          <w:sz w:val="22"/>
          <w:szCs w:val="22"/>
        </w:rPr>
        <w:t xml:space="preserve">odice </w:t>
      </w:r>
      <w:r>
        <w:rPr>
          <w:rFonts w:ascii="Times New Roman" w:hAnsi="Times New Roman"/>
          <w:sz w:val="22"/>
          <w:szCs w:val="22"/>
        </w:rPr>
        <w:t>p</w:t>
      </w:r>
      <w:r w:rsidRPr="00F921F2">
        <w:rPr>
          <w:rFonts w:ascii="Times New Roman" w:hAnsi="Times New Roman"/>
          <w:sz w:val="22"/>
          <w:szCs w:val="22"/>
        </w:rPr>
        <w:t>enale e dalle leggi speciali in materia di falsità negli atti e dichiarazioni mendaci, oltre alle conseguenze amministrative previste per le procedure relative ai pubblici appalti</w:t>
      </w:r>
    </w:p>
    <w:p w:rsidR="00567B16" w:rsidRPr="003318C2" w:rsidRDefault="00567B16">
      <w:pPr>
        <w:rPr>
          <w:sz w:val="22"/>
          <w:szCs w:val="22"/>
        </w:rPr>
      </w:pPr>
    </w:p>
    <w:p w:rsidR="00567B16" w:rsidRPr="003318C2" w:rsidRDefault="00567B16">
      <w:pPr>
        <w:pStyle w:val="Titolo1"/>
        <w:rPr>
          <w:rFonts w:ascii="Times New Roman" w:hAnsi="Times New Roman" w:cs="Times New Roman"/>
          <w:szCs w:val="22"/>
        </w:rPr>
      </w:pPr>
      <w:r w:rsidRPr="003318C2">
        <w:rPr>
          <w:rFonts w:ascii="Times New Roman" w:hAnsi="Times New Roman" w:cs="Times New Roman"/>
          <w:szCs w:val="22"/>
        </w:rPr>
        <w:t>DICHIARA/DICHIARANO</w:t>
      </w:r>
    </w:p>
    <w:p w:rsidR="00567B16" w:rsidRPr="003318C2" w:rsidRDefault="00567B16">
      <w:pPr>
        <w:rPr>
          <w:sz w:val="22"/>
          <w:szCs w:val="22"/>
        </w:rPr>
      </w:pPr>
    </w:p>
    <w:p w:rsidR="00567B16" w:rsidRPr="003318C2" w:rsidRDefault="00567B16" w:rsidP="00B6113A">
      <w:pPr>
        <w:pStyle w:val="Corpodeltesto"/>
        <w:rPr>
          <w:b/>
          <w:bCs/>
          <w:sz w:val="22"/>
          <w:szCs w:val="22"/>
        </w:rPr>
      </w:pPr>
      <w:r>
        <w:rPr>
          <w:sz w:val="22"/>
          <w:szCs w:val="22"/>
        </w:rPr>
        <w:t>i</w:t>
      </w:r>
      <w:r w:rsidRPr="003318C2">
        <w:rPr>
          <w:sz w:val="22"/>
          <w:szCs w:val="22"/>
        </w:rPr>
        <w:t xml:space="preserve">n relazione alla dichiarazione sul possesso dei requisiti di capacità </w:t>
      </w:r>
      <w:r w:rsidR="001050F6">
        <w:rPr>
          <w:sz w:val="22"/>
          <w:szCs w:val="22"/>
        </w:rPr>
        <w:t>tecnico-professionale</w:t>
      </w:r>
      <w:r w:rsidRPr="003318C2">
        <w:rPr>
          <w:sz w:val="22"/>
          <w:szCs w:val="22"/>
        </w:rPr>
        <w:t xml:space="preserve">  di cui all’art. 263 comma 1 lett.  b) </w:t>
      </w:r>
      <w:r>
        <w:rPr>
          <w:sz w:val="22"/>
          <w:szCs w:val="22"/>
        </w:rPr>
        <w:t xml:space="preserve">e </w:t>
      </w:r>
      <w:r w:rsidRPr="003318C2">
        <w:rPr>
          <w:sz w:val="22"/>
          <w:szCs w:val="22"/>
        </w:rPr>
        <w:t>c) del D.P.R. 207/10, richiesti dal bando di gara (riferimento MO</w:t>
      </w:r>
      <w:r>
        <w:rPr>
          <w:sz w:val="22"/>
          <w:szCs w:val="22"/>
        </w:rPr>
        <w:t>DELLO</w:t>
      </w:r>
      <w:r w:rsidRPr="003318C2">
        <w:rPr>
          <w:sz w:val="22"/>
          <w:szCs w:val="22"/>
        </w:rPr>
        <w:t xml:space="preserve"> G), di aver svolto nel decennio anteriore alla pubblicazione del bando di gara </w:t>
      </w:r>
      <w:r w:rsidR="001050F6">
        <w:rPr>
          <w:sz w:val="22"/>
          <w:szCs w:val="22"/>
        </w:rPr>
        <w:t xml:space="preserve">i </w:t>
      </w:r>
      <w:r w:rsidRPr="003318C2">
        <w:rPr>
          <w:sz w:val="22"/>
          <w:szCs w:val="22"/>
        </w:rPr>
        <w:t>servizi tecnici di cui all’art. 252 del D</w:t>
      </w:r>
      <w:r>
        <w:rPr>
          <w:sz w:val="22"/>
          <w:szCs w:val="22"/>
        </w:rPr>
        <w:t>.</w:t>
      </w:r>
      <w:r w:rsidRPr="003318C2">
        <w:rPr>
          <w:sz w:val="22"/>
          <w:szCs w:val="22"/>
        </w:rPr>
        <w:t>P</w:t>
      </w:r>
      <w:r>
        <w:rPr>
          <w:sz w:val="22"/>
          <w:szCs w:val="22"/>
        </w:rPr>
        <w:t>.</w:t>
      </w:r>
      <w:r w:rsidRPr="003318C2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="001050F6">
        <w:rPr>
          <w:sz w:val="22"/>
          <w:szCs w:val="22"/>
        </w:rPr>
        <w:t xml:space="preserve"> 207/10</w:t>
      </w:r>
      <w:r w:rsidRPr="003318C2">
        <w:rPr>
          <w:sz w:val="22"/>
          <w:szCs w:val="22"/>
        </w:rPr>
        <w:t xml:space="preserve">  </w:t>
      </w:r>
      <w:r w:rsidR="001050F6">
        <w:rPr>
          <w:sz w:val="22"/>
          <w:szCs w:val="22"/>
        </w:rPr>
        <w:t>descritti nella</w:t>
      </w:r>
      <w:r w:rsidRPr="003318C2">
        <w:rPr>
          <w:sz w:val="22"/>
          <w:szCs w:val="22"/>
        </w:rPr>
        <w:t xml:space="preserve"> </w:t>
      </w:r>
      <w:r w:rsidRPr="003318C2">
        <w:rPr>
          <w:b/>
          <w:bCs/>
          <w:sz w:val="22"/>
          <w:szCs w:val="22"/>
        </w:rPr>
        <w:t>distinta allegata</w:t>
      </w:r>
      <w:r w:rsidRPr="003318C2">
        <w:rPr>
          <w:sz w:val="22"/>
          <w:szCs w:val="22"/>
        </w:rPr>
        <w:t xml:space="preserve">, </w:t>
      </w:r>
      <w:r w:rsidRPr="003318C2">
        <w:rPr>
          <w:b/>
          <w:bCs/>
          <w:sz w:val="22"/>
          <w:szCs w:val="22"/>
        </w:rPr>
        <w:t>costituita da n. ________</w:t>
      </w:r>
      <w:r w:rsidRPr="003318C2">
        <w:rPr>
          <w:sz w:val="22"/>
          <w:szCs w:val="22"/>
        </w:rPr>
        <w:t xml:space="preserve"> </w:t>
      </w:r>
      <w:r w:rsidRPr="003318C2">
        <w:rPr>
          <w:b/>
          <w:bCs/>
          <w:sz w:val="22"/>
          <w:szCs w:val="22"/>
        </w:rPr>
        <w:t>schede.</w:t>
      </w:r>
    </w:p>
    <w:p w:rsidR="00567B16" w:rsidRPr="003318C2" w:rsidRDefault="00567B16">
      <w:pPr>
        <w:pStyle w:val="Corpodeltesto"/>
        <w:rPr>
          <w:sz w:val="22"/>
          <w:szCs w:val="22"/>
        </w:rPr>
      </w:pPr>
    </w:p>
    <w:p w:rsidR="00567B16" w:rsidRPr="003318C2" w:rsidRDefault="00567B16">
      <w:pPr>
        <w:pStyle w:val="Corpodeltesto3"/>
        <w:rPr>
          <w:rFonts w:ascii="Times New Roman" w:hAnsi="Times New Roman" w:cs="Times New Roman"/>
          <w:szCs w:val="22"/>
        </w:rPr>
      </w:pPr>
      <w:r w:rsidRPr="003318C2">
        <w:rPr>
          <w:rFonts w:ascii="Times New Roman" w:hAnsi="Times New Roman" w:cs="Times New Roman"/>
          <w:szCs w:val="22"/>
        </w:rPr>
        <w:t>A semplice richiesta si impegna/impegnano a presentare la documentazione probatoria a comprova dell’avvenuta esecuzione delle prestazioni di cui alla presente dichiarazione.</w:t>
      </w:r>
    </w:p>
    <w:p w:rsidR="00567B16" w:rsidRPr="003318C2" w:rsidRDefault="00567B16">
      <w:pPr>
        <w:rPr>
          <w:sz w:val="22"/>
          <w:szCs w:val="22"/>
        </w:rPr>
      </w:pPr>
    </w:p>
    <w:p w:rsidR="00567B16" w:rsidRPr="003318C2" w:rsidRDefault="00567B16" w:rsidP="00B6113A">
      <w:pPr>
        <w:pStyle w:val="Corpodeltesto"/>
        <w:rPr>
          <w:sz w:val="22"/>
          <w:szCs w:val="22"/>
        </w:rPr>
      </w:pPr>
      <w:r w:rsidRPr="003318C2">
        <w:rPr>
          <w:sz w:val="22"/>
          <w:szCs w:val="22"/>
        </w:rPr>
        <w:t>I contenuti della presente dichiarazione possono essere sottoposti alla verifica a campione ai sensi dell’ar</w:t>
      </w:r>
      <w:r>
        <w:rPr>
          <w:sz w:val="22"/>
          <w:szCs w:val="22"/>
        </w:rPr>
        <w:t>t.</w:t>
      </w:r>
      <w:r w:rsidRPr="003318C2">
        <w:rPr>
          <w:sz w:val="22"/>
          <w:szCs w:val="22"/>
        </w:rPr>
        <w:t xml:space="preserve"> 48 del </w:t>
      </w:r>
      <w:proofErr w:type="spellStart"/>
      <w:r>
        <w:rPr>
          <w:sz w:val="22"/>
          <w:szCs w:val="22"/>
        </w:rPr>
        <w:t>D.L</w:t>
      </w:r>
      <w:r w:rsidRPr="003318C2">
        <w:rPr>
          <w:sz w:val="22"/>
          <w:szCs w:val="22"/>
        </w:rPr>
        <w:t>gs</w:t>
      </w:r>
      <w:r>
        <w:rPr>
          <w:sz w:val="22"/>
          <w:szCs w:val="22"/>
        </w:rPr>
        <w:t>.</w:t>
      </w:r>
      <w:proofErr w:type="spellEnd"/>
      <w:r w:rsidRPr="003318C2">
        <w:rPr>
          <w:sz w:val="22"/>
          <w:szCs w:val="22"/>
        </w:rPr>
        <w:t xml:space="preserve"> n. 163 del 2006 e dell’ar</w:t>
      </w:r>
      <w:r>
        <w:rPr>
          <w:sz w:val="22"/>
          <w:szCs w:val="22"/>
        </w:rPr>
        <w:t>t.</w:t>
      </w:r>
      <w:r w:rsidRPr="003318C2">
        <w:rPr>
          <w:sz w:val="22"/>
          <w:szCs w:val="22"/>
        </w:rPr>
        <w:t>71 del D.P.R. n. 445 del 2000.</w:t>
      </w:r>
    </w:p>
    <w:p w:rsidR="00567B16" w:rsidRPr="003318C2" w:rsidRDefault="00567B16">
      <w:pPr>
        <w:pStyle w:val="Corpodeltesto"/>
        <w:rPr>
          <w:sz w:val="22"/>
          <w:szCs w:val="22"/>
        </w:rPr>
      </w:pPr>
    </w:p>
    <w:p w:rsidR="00567B16" w:rsidRPr="003318C2" w:rsidRDefault="00567B16">
      <w:pPr>
        <w:pStyle w:val="Corpodeltesto"/>
        <w:rPr>
          <w:sz w:val="22"/>
          <w:szCs w:val="22"/>
        </w:rPr>
      </w:pPr>
    </w:p>
    <w:p w:rsidR="00567B16" w:rsidRPr="003318C2" w:rsidRDefault="00567B16">
      <w:pPr>
        <w:pStyle w:val="Corpodeltesto"/>
        <w:rPr>
          <w:sz w:val="22"/>
          <w:szCs w:val="22"/>
        </w:rPr>
      </w:pPr>
    </w:p>
    <w:p w:rsidR="00567B16" w:rsidRDefault="00567B16" w:rsidP="00FE3E67">
      <w:pPr>
        <w:pStyle w:val="sche3"/>
        <w:tabs>
          <w:tab w:val="left" w:pos="720"/>
          <w:tab w:val="right" w:pos="9638"/>
        </w:tabs>
        <w:rPr>
          <w:b/>
          <w:bCs/>
          <w:lang w:val="it-IT"/>
        </w:rPr>
      </w:pPr>
      <w:r>
        <w:rPr>
          <w:b/>
          <w:bCs/>
          <w:lang w:val="it-IT"/>
        </w:rPr>
        <w:t>Luogo e Data</w:t>
      </w:r>
      <w:r>
        <w:rPr>
          <w:b/>
          <w:bCs/>
          <w:lang w:val="it-IT"/>
        </w:rPr>
        <w:tab/>
        <w:t>Firma</w:t>
      </w:r>
      <w:r w:rsidR="00334434">
        <w:rPr>
          <w:b/>
          <w:bCs/>
          <w:lang w:val="it-IT"/>
        </w:rPr>
        <w:t>/Firme</w:t>
      </w:r>
    </w:p>
    <w:p w:rsidR="00567B16" w:rsidRDefault="00567B16" w:rsidP="00FE3E6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lang w:val="it-IT"/>
        </w:rPr>
      </w:pPr>
    </w:p>
    <w:p w:rsidR="00567B16" w:rsidRPr="003318C2" w:rsidRDefault="00567B16">
      <w:pPr>
        <w:pStyle w:val="Corpodeltesto"/>
        <w:rPr>
          <w:sz w:val="22"/>
          <w:szCs w:val="22"/>
        </w:rPr>
      </w:pPr>
    </w:p>
    <w:p w:rsidR="00567B16" w:rsidRPr="003318C2" w:rsidRDefault="00567B16">
      <w:pPr>
        <w:pStyle w:val="Corpodeltesto"/>
        <w:rPr>
          <w:sz w:val="22"/>
          <w:szCs w:val="22"/>
        </w:rPr>
      </w:pPr>
    </w:p>
    <w:p w:rsidR="00567B16" w:rsidRPr="003318C2" w:rsidRDefault="00567B16">
      <w:pPr>
        <w:pStyle w:val="Corpodeltesto"/>
        <w:rPr>
          <w:sz w:val="22"/>
          <w:szCs w:val="22"/>
        </w:rPr>
      </w:pPr>
    </w:p>
    <w:p w:rsidR="00334434" w:rsidRDefault="00334434" w:rsidP="00334434">
      <w:pPr>
        <w:pStyle w:val="Sottotitolo"/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:rsidR="00334434" w:rsidRPr="00C707BA" w:rsidRDefault="00334434" w:rsidP="00334434">
      <w:pPr>
        <w:pStyle w:val="Sottotitolo"/>
        <w:jc w:val="both"/>
        <w:rPr>
          <w:rFonts w:ascii="Times New Roman" w:hAnsi="Times New Roman"/>
          <w:b/>
          <w:bCs/>
          <w:i w:val="0"/>
          <w:iCs/>
          <w:sz w:val="22"/>
          <w:szCs w:val="22"/>
        </w:rPr>
      </w:pPr>
      <w:r w:rsidRPr="00C707BA">
        <w:rPr>
          <w:rFonts w:ascii="Times New Roman" w:hAnsi="Times New Roman"/>
          <w:b/>
          <w:bCs/>
          <w:iCs/>
          <w:sz w:val="22"/>
          <w:szCs w:val="22"/>
        </w:rPr>
        <w:t>A</w:t>
      </w:r>
      <w:r>
        <w:rPr>
          <w:rFonts w:ascii="Times New Roman" w:hAnsi="Times New Roman"/>
          <w:b/>
          <w:bCs/>
          <w:iCs/>
          <w:sz w:val="22"/>
          <w:szCs w:val="22"/>
        </w:rPr>
        <w:t>llegare, a</w:t>
      </w:r>
      <w:r w:rsidRPr="00C707BA">
        <w:rPr>
          <w:rFonts w:ascii="Times New Roman" w:hAnsi="Times New Roman"/>
          <w:b/>
          <w:bCs/>
          <w:iCs/>
          <w:sz w:val="22"/>
          <w:szCs w:val="22"/>
          <w:u w:val="single"/>
        </w:rPr>
        <w:t xml:space="preserve"> pena di esclusione</w:t>
      </w:r>
      <w:r>
        <w:rPr>
          <w:rFonts w:ascii="Times New Roman" w:hAnsi="Times New Roman"/>
          <w:b/>
          <w:bCs/>
          <w:iCs/>
          <w:sz w:val="22"/>
          <w:szCs w:val="22"/>
          <w:u w:val="single"/>
        </w:rPr>
        <w:t>,</w:t>
      </w:r>
      <w:r w:rsidRPr="00C707BA">
        <w:rPr>
          <w:rFonts w:ascii="Times New Roman" w:hAnsi="Times New Roman"/>
          <w:b/>
          <w:bCs/>
          <w:iCs/>
          <w:sz w:val="22"/>
          <w:szCs w:val="22"/>
        </w:rPr>
        <w:t xml:space="preserve"> copia fotostatica di un documento di identità del sottoscrittore</w:t>
      </w:r>
      <w:r>
        <w:rPr>
          <w:rFonts w:ascii="Times New Roman" w:hAnsi="Times New Roman"/>
          <w:b/>
          <w:bCs/>
          <w:iCs/>
          <w:sz w:val="22"/>
          <w:szCs w:val="22"/>
        </w:rPr>
        <w:t>/dei sottoscrittori</w:t>
      </w:r>
      <w:r w:rsidRPr="00C707BA">
        <w:rPr>
          <w:rFonts w:ascii="Times New Roman" w:hAnsi="Times New Roman"/>
          <w:b/>
          <w:bCs/>
          <w:iCs/>
          <w:sz w:val="22"/>
          <w:szCs w:val="22"/>
        </w:rPr>
        <w:t>, in conformità a quanto disposto dall’art. 38, c. 3 del D</w:t>
      </w:r>
      <w:r>
        <w:rPr>
          <w:rFonts w:ascii="Times New Roman" w:hAnsi="Times New Roman"/>
          <w:b/>
          <w:bCs/>
          <w:iCs/>
          <w:sz w:val="22"/>
          <w:szCs w:val="22"/>
        </w:rPr>
        <w:t>.</w:t>
      </w:r>
      <w:r w:rsidRPr="00C707BA">
        <w:rPr>
          <w:rFonts w:ascii="Times New Roman" w:hAnsi="Times New Roman"/>
          <w:b/>
          <w:bCs/>
          <w:iCs/>
          <w:sz w:val="22"/>
          <w:szCs w:val="22"/>
        </w:rPr>
        <w:t>P</w:t>
      </w:r>
      <w:r>
        <w:rPr>
          <w:rFonts w:ascii="Times New Roman" w:hAnsi="Times New Roman"/>
          <w:b/>
          <w:bCs/>
          <w:iCs/>
          <w:sz w:val="22"/>
          <w:szCs w:val="22"/>
        </w:rPr>
        <w:t>.</w:t>
      </w:r>
      <w:r w:rsidRPr="00C707BA">
        <w:rPr>
          <w:rFonts w:ascii="Times New Roman" w:hAnsi="Times New Roman"/>
          <w:b/>
          <w:bCs/>
          <w:iCs/>
          <w:sz w:val="22"/>
          <w:szCs w:val="22"/>
        </w:rPr>
        <w:t>R</w:t>
      </w:r>
      <w:r>
        <w:rPr>
          <w:rFonts w:ascii="Times New Roman" w:hAnsi="Times New Roman"/>
          <w:b/>
          <w:bCs/>
          <w:iCs/>
          <w:sz w:val="22"/>
          <w:szCs w:val="22"/>
        </w:rPr>
        <w:t>.</w:t>
      </w:r>
      <w:r w:rsidRPr="00C707BA">
        <w:rPr>
          <w:rFonts w:ascii="Times New Roman" w:hAnsi="Times New Roman"/>
          <w:b/>
          <w:bCs/>
          <w:iCs/>
          <w:sz w:val="22"/>
          <w:szCs w:val="22"/>
        </w:rPr>
        <w:t xml:space="preserve"> 445/2000.</w:t>
      </w:r>
    </w:p>
    <w:p w:rsidR="00567B16" w:rsidRDefault="00567B16">
      <w:pPr>
        <w:pStyle w:val="Corpodeltesto"/>
        <w:rPr>
          <w:sz w:val="22"/>
          <w:szCs w:val="22"/>
        </w:rPr>
      </w:pPr>
    </w:p>
    <w:p w:rsidR="00567B16" w:rsidRDefault="00567B16">
      <w:pPr>
        <w:pStyle w:val="Corpodeltesto"/>
        <w:rPr>
          <w:sz w:val="22"/>
          <w:szCs w:val="22"/>
        </w:rPr>
      </w:pPr>
    </w:p>
    <w:p w:rsidR="00567B16" w:rsidRDefault="00567B16">
      <w:pPr>
        <w:pStyle w:val="Corpodeltesto"/>
        <w:rPr>
          <w:sz w:val="22"/>
          <w:szCs w:val="22"/>
        </w:rPr>
      </w:pPr>
    </w:p>
    <w:p w:rsidR="00567B16" w:rsidRDefault="00567B16">
      <w:pPr>
        <w:pStyle w:val="Corpodeltesto"/>
        <w:rPr>
          <w:sz w:val="22"/>
          <w:szCs w:val="22"/>
        </w:rPr>
      </w:pPr>
    </w:p>
    <w:p w:rsidR="001050F6" w:rsidRPr="001050F6" w:rsidRDefault="001050F6" w:rsidP="001050F6">
      <w:pPr>
        <w:pStyle w:val="Corpodeltesto"/>
        <w:rPr>
          <w:b/>
          <w:i/>
          <w:sz w:val="22"/>
          <w:szCs w:val="22"/>
        </w:rPr>
      </w:pPr>
      <w:r w:rsidRPr="001050F6">
        <w:rPr>
          <w:b/>
          <w:i/>
          <w:sz w:val="22"/>
          <w:szCs w:val="22"/>
        </w:rPr>
        <w:t xml:space="preserve">COMPILARE UNA SCHEDA COME QUELLA RIPORTATA NELLA PAGINA SEGUENTE PER OGNI SINGOLO SERVIZIO (NUMERARE PROGRESSIVAMENTE LE SCHEDE) </w:t>
      </w:r>
    </w:p>
    <w:p w:rsidR="001050F6" w:rsidRDefault="001050F6" w:rsidP="001050F6">
      <w:pPr>
        <w:pStyle w:val="Corpodeltesto"/>
        <w:rPr>
          <w:sz w:val="22"/>
          <w:szCs w:val="22"/>
        </w:rPr>
      </w:pPr>
    </w:p>
    <w:p w:rsidR="001050F6" w:rsidRDefault="001050F6" w:rsidP="001050F6">
      <w:pPr>
        <w:pStyle w:val="Corpodeltesto"/>
        <w:rPr>
          <w:sz w:val="22"/>
          <w:szCs w:val="22"/>
        </w:rPr>
      </w:pPr>
    </w:p>
    <w:p w:rsidR="001050F6" w:rsidRDefault="001050F6" w:rsidP="001050F6">
      <w:pPr>
        <w:pStyle w:val="Corpodeltesto"/>
        <w:rPr>
          <w:sz w:val="22"/>
          <w:szCs w:val="22"/>
        </w:rPr>
      </w:pPr>
    </w:p>
    <w:p w:rsidR="001050F6" w:rsidRDefault="001050F6" w:rsidP="001050F6">
      <w:pPr>
        <w:pStyle w:val="Corpodeltesto"/>
        <w:rPr>
          <w:sz w:val="22"/>
          <w:szCs w:val="22"/>
        </w:rPr>
      </w:pPr>
    </w:p>
    <w:p w:rsidR="001050F6" w:rsidRDefault="001050F6" w:rsidP="001050F6">
      <w:pPr>
        <w:pStyle w:val="Corpodeltesto"/>
        <w:rPr>
          <w:sz w:val="22"/>
          <w:szCs w:val="22"/>
        </w:rPr>
      </w:pPr>
    </w:p>
    <w:p w:rsidR="001050F6" w:rsidRDefault="001050F6" w:rsidP="001050F6">
      <w:pPr>
        <w:pStyle w:val="Corpodeltesto"/>
        <w:rPr>
          <w:sz w:val="22"/>
          <w:szCs w:val="22"/>
        </w:rPr>
      </w:pPr>
    </w:p>
    <w:p w:rsidR="001050F6" w:rsidRDefault="001050F6" w:rsidP="001050F6">
      <w:pPr>
        <w:pStyle w:val="Corpodeltesto"/>
        <w:rPr>
          <w:sz w:val="22"/>
          <w:szCs w:val="22"/>
        </w:rPr>
      </w:pPr>
    </w:p>
    <w:p w:rsidR="001050F6" w:rsidRDefault="001050F6" w:rsidP="001050F6">
      <w:pPr>
        <w:pStyle w:val="Corpodeltesto"/>
        <w:rPr>
          <w:sz w:val="22"/>
          <w:szCs w:val="22"/>
        </w:rPr>
      </w:pPr>
    </w:p>
    <w:p w:rsidR="001050F6" w:rsidRDefault="001050F6" w:rsidP="001050F6">
      <w:pPr>
        <w:pStyle w:val="Corpodeltesto"/>
        <w:rPr>
          <w:sz w:val="22"/>
          <w:szCs w:val="22"/>
        </w:rPr>
      </w:pPr>
    </w:p>
    <w:p w:rsidR="001050F6" w:rsidRDefault="001050F6" w:rsidP="001050F6">
      <w:pPr>
        <w:pStyle w:val="Corpodeltesto"/>
        <w:rPr>
          <w:sz w:val="22"/>
          <w:szCs w:val="22"/>
        </w:rPr>
      </w:pPr>
    </w:p>
    <w:p w:rsidR="001050F6" w:rsidRDefault="001050F6" w:rsidP="001050F6">
      <w:pPr>
        <w:pStyle w:val="Corpodeltesto"/>
        <w:rPr>
          <w:sz w:val="22"/>
          <w:szCs w:val="22"/>
        </w:rPr>
      </w:pPr>
    </w:p>
    <w:p w:rsidR="001050F6" w:rsidRDefault="001050F6" w:rsidP="001050F6">
      <w:pPr>
        <w:pStyle w:val="Corpodeltesto"/>
        <w:rPr>
          <w:sz w:val="22"/>
          <w:szCs w:val="22"/>
        </w:rPr>
      </w:pPr>
    </w:p>
    <w:p w:rsidR="001050F6" w:rsidRDefault="001050F6" w:rsidP="001050F6">
      <w:pPr>
        <w:pStyle w:val="Corpodeltesto"/>
        <w:rPr>
          <w:sz w:val="22"/>
          <w:szCs w:val="22"/>
        </w:rPr>
      </w:pPr>
    </w:p>
    <w:p w:rsidR="001050F6" w:rsidRDefault="001050F6" w:rsidP="001050F6">
      <w:pPr>
        <w:pStyle w:val="Corpodeltesto"/>
        <w:rPr>
          <w:sz w:val="22"/>
          <w:szCs w:val="22"/>
        </w:rPr>
      </w:pPr>
    </w:p>
    <w:p w:rsidR="001050F6" w:rsidRDefault="001050F6" w:rsidP="001050F6">
      <w:pPr>
        <w:pStyle w:val="Corpodeltesto"/>
        <w:rPr>
          <w:sz w:val="22"/>
          <w:szCs w:val="22"/>
        </w:rPr>
      </w:pPr>
    </w:p>
    <w:p w:rsidR="001050F6" w:rsidRDefault="001050F6" w:rsidP="001050F6">
      <w:pPr>
        <w:pStyle w:val="Corpodeltesto"/>
        <w:rPr>
          <w:sz w:val="22"/>
          <w:szCs w:val="22"/>
        </w:rPr>
      </w:pPr>
    </w:p>
    <w:p w:rsidR="001050F6" w:rsidRDefault="001050F6" w:rsidP="001050F6">
      <w:pPr>
        <w:pStyle w:val="Corpodeltesto"/>
        <w:rPr>
          <w:sz w:val="22"/>
          <w:szCs w:val="22"/>
        </w:rPr>
      </w:pPr>
    </w:p>
    <w:p w:rsidR="001050F6" w:rsidRDefault="001050F6" w:rsidP="001050F6">
      <w:pPr>
        <w:pStyle w:val="Corpodeltesto"/>
        <w:rPr>
          <w:sz w:val="22"/>
          <w:szCs w:val="22"/>
        </w:rPr>
      </w:pPr>
    </w:p>
    <w:p w:rsidR="001050F6" w:rsidRDefault="001050F6" w:rsidP="001050F6">
      <w:pPr>
        <w:pStyle w:val="Corpodeltesto"/>
        <w:rPr>
          <w:sz w:val="22"/>
          <w:szCs w:val="22"/>
        </w:rPr>
      </w:pPr>
    </w:p>
    <w:p w:rsidR="001050F6" w:rsidRPr="003318C2" w:rsidRDefault="001050F6" w:rsidP="001050F6">
      <w:pPr>
        <w:pStyle w:val="Corpodeltesto"/>
        <w:rPr>
          <w:sz w:val="22"/>
          <w:szCs w:val="22"/>
        </w:rPr>
      </w:pPr>
    </w:p>
    <w:p w:rsidR="00567B16" w:rsidRDefault="001050F6" w:rsidP="001050F6">
      <w:pPr>
        <w:pStyle w:val="Corpodeltesto"/>
        <w:rPr>
          <w:sz w:val="22"/>
          <w:szCs w:val="22"/>
        </w:rPr>
      </w:pPr>
      <w:r w:rsidRPr="001050F6">
        <w:rPr>
          <w:noProof/>
          <w:sz w:val="22"/>
          <w:szCs w:val="2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9.1pt;margin-top:3.55pt;width:143.05pt;height:25.55pt;z-index:251660288;mso-width-relative:margin;mso-height-relative:margin">
            <v:textbox>
              <w:txbxContent>
                <w:p w:rsidR="001050F6" w:rsidRDefault="001050F6">
                  <w:r>
                    <w:t xml:space="preserve">SERVIZIO N.      </w:t>
                  </w:r>
                  <w:proofErr w:type="spellStart"/>
                  <w:r>
                    <w:t>……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1050F6" w:rsidRPr="003318C2" w:rsidRDefault="001050F6" w:rsidP="001050F6">
      <w:pPr>
        <w:pStyle w:val="Corpodeltesto"/>
        <w:rPr>
          <w:sz w:val="22"/>
          <w:szCs w:val="22"/>
        </w:rPr>
      </w:pPr>
    </w:p>
    <w:p w:rsidR="00567B16" w:rsidRPr="003318C2" w:rsidRDefault="00567B16">
      <w:pPr>
        <w:rPr>
          <w:sz w:val="22"/>
          <w:szCs w:val="22"/>
        </w:rPr>
      </w:pPr>
    </w:p>
    <w:p w:rsidR="001050F6" w:rsidRDefault="001050F6">
      <w:pPr>
        <w:rPr>
          <w:sz w:val="22"/>
          <w:szCs w:val="22"/>
        </w:rPr>
      </w:pPr>
    </w:p>
    <w:p w:rsidR="00567B16" w:rsidRPr="003318C2" w:rsidRDefault="00567B16">
      <w:pPr>
        <w:rPr>
          <w:sz w:val="22"/>
          <w:szCs w:val="22"/>
        </w:rPr>
      </w:pPr>
      <w:r w:rsidRPr="003318C2">
        <w:rPr>
          <w:sz w:val="22"/>
          <w:szCs w:val="22"/>
        </w:rPr>
        <w:t>Descrizione dei lavori: ...................................................................................................................</w:t>
      </w:r>
    </w:p>
    <w:p w:rsidR="00567B16" w:rsidRPr="003318C2" w:rsidRDefault="00567B16">
      <w:pPr>
        <w:rPr>
          <w:sz w:val="22"/>
          <w:szCs w:val="22"/>
        </w:rPr>
      </w:pPr>
    </w:p>
    <w:p w:rsidR="00567B16" w:rsidRPr="003318C2" w:rsidRDefault="00567B16">
      <w:pPr>
        <w:rPr>
          <w:sz w:val="22"/>
          <w:szCs w:val="22"/>
        </w:rPr>
      </w:pPr>
      <w:r w:rsidRPr="003318C2">
        <w:rPr>
          <w:sz w:val="22"/>
          <w:szCs w:val="22"/>
        </w:rPr>
        <w:t>Ubicazione:......................................................................................................................................</w:t>
      </w:r>
    </w:p>
    <w:p w:rsidR="00567B16" w:rsidRPr="003318C2" w:rsidRDefault="00567B16">
      <w:pPr>
        <w:rPr>
          <w:sz w:val="22"/>
          <w:szCs w:val="22"/>
        </w:rPr>
      </w:pPr>
    </w:p>
    <w:p w:rsidR="00567B16" w:rsidRPr="003318C2" w:rsidRDefault="00567B16">
      <w:pPr>
        <w:rPr>
          <w:sz w:val="22"/>
          <w:szCs w:val="22"/>
        </w:rPr>
      </w:pPr>
      <w:r w:rsidRPr="003318C2">
        <w:rPr>
          <w:sz w:val="22"/>
          <w:szCs w:val="22"/>
        </w:rPr>
        <w:t xml:space="preserve">Committente </w:t>
      </w:r>
      <w:r w:rsidRPr="003318C2">
        <w:rPr>
          <w:sz w:val="22"/>
          <w:szCs w:val="22"/>
          <w:vertAlign w:val="superscript"/>
        </w:rPr>
        <w:t>(1)</w:t>
      </w:r>
      <w:r w:rsidRPr="003318C2">
        <w:rPr>
          <w:sz w:val="22"/>
          <w:szCs w:val="22"/>
        </w:rPr>
        <w:t xml:space="preserve"> : .............................................................................................................................</w:t>
      </w:r>
    </w:p>
    <w:p w:rsidR="00567B16" w:rsidRPr="003318C2" w:rsidRDefault="00567B16">
      <w:pPr>
        <w:rPr>
          <w:i/>
          <w:iCs/>
          <w:sz w:val="22"/>
          <w:szCs w:val="22"/>
        </w:rPr>
      </w:pPr>
      <w:r w:rsidRPr="003318C2">
        <w:rPr>
          <w:sz w:val="22"/>
          <w:szCs w:val="22"/>
        </w:rPr>
        <w:t xml:space="preserve">                                            </w:t>
      </w:r>
      <w:r w:rsidRPr="003318C2">
        <w:rPr>
          <w:i/>
          <w:iCs/>
          <w:sz w:val="22"/>
          <w:szCs w:val="22"/>
        </w:rPr>
        <w:t>(denominazione e indirizzo)</w:t>
      </w:r>
    </w:p>
    <w:p w:rsidR="00567B16" w:rsidRPr="003318C2" w:rsidRDefault="00567B16">
      <w:pPr>
        <w:rPr>
          <w:i/>
          <w:iCs/>
          <w:sz w:val="22"/>
          <w:szCs w:val="22"/>
        </w:rPr>
      </w:pPr>
      <w:r w:rsidRPr="003318C2">
        <w:rPr>
          <w:sz w:val="22"/>
          <w:szCs w:val="22"/>
        </w:rPr>
        <w:t>Date di riferimento</w:t>
      </w:r>
      <w:r w:rsidRPr="003318C2">
        <w:rPr>
          <w:i/>
          <w:iCs/>
          <w:sz w:val="22"/>
          <w:szCs w:val="22"/>
        </w:rPr>
        <w:t>:</w:t>
      </w:r>
    </w:p>
    <w:p w:rsidR="00567B16" w:rsidRPr="003318C2" w:rsidRDefault="00567B16" w:rsidP="00CC7ED5">
      <w:pPr>
        <w:rPr>
          <w:sz w:val="22"/>
          <w:szCs w:val="22"/>
        </w:rPr>
      </w:pPr>
      <w:r w:rsidRPr="003318C2">
        <w:rPr>
          <w:sz w:val="22"/>
          <w:szCs w:val="22"/>
        </w:rPr>
        <w:tab/>
      </w:r>
      <w:r>
        <w:rPr>
          <w:sz w:val="22"/>
          <w:szCs w:val="22"/>
        </w:rPr>
        <w:t>i</w:t>
      </w:r>
      <w:r w:rsidRPr="003318C2">
        <w:rPr>
          <w:sz w:val="22"/>
          <w:szCs w:val="22"/>
        </w:rPr>
        <w:t>nizio dei servizi prestati:.....................................................................................................</w:t>
      </w:r>
    </w:p>
    <w:p w:rsidR="00567B16" w:rsidRPr="003318C2" w:rsidRDefault="00567B16" w:rsidP="00CC7ED5">
      <w:pPr>
        <w:rPr>
          <w:sz w:val="22"/>
          <w:szCs w:val="22"/>
        </w:rPr>
      </w:pPr>
      <w:r w:rsidRPr="003318C2">
        <w:rPr>
          <w:sz w:val="22"/>
          <w:szCs w:val="22"/>
        </w:rPr>
        <w:tab/>
      </w:r>
      <w:r>
        <w:rPr>
          <w:sz w:val="22"/>
          <w:szCs w:val="22"/>
        </w:rPr>
        <w:t>u</w:t>
      </w:r>
      <w:r w:rsidRPr="003318C2">
        <w:rPr>
          <w:sz w:val="22"/>
          <w:szCs w:val="22"/>
        </w:rPr>
        <w:t>ltimazione dei servizi prestati: ..........................................................................................</w:t>
      </w:r>
    </w:p>
    <w:p w:rsidR="00567B16" w:rsidRPr="003318C2" w:rsidRDefault="00567B16" w:rsidP="00CC7ED5">
      <w:pPr>
        <w:rPr>
          <w:sz w:val="22"/>
          <w:szCs w:val="22"/>
        </w:rPr>
      </w:pPr>
      <w:r w:rsidRPr="003318C2">
        <w:rPr>
          <w:sz w:val="22"/>
          <w:szCs w:val="22"/>
        </w:rPr>
        <w:tab/>
      </w:r>
      <w:r>
        <w:rPr>
          <w:sz w:val="22"/>
          <w:szCs w:val="22"/>
        </w:rPr>
        <w:t>i</w:t>
      </w:r>
      <w:r w:rsidRPr="003318C2">
        <w:rPr>
          <w:sz w:val="22"/>
          <w:szCs w:val="22"/>
        </w:rPr>
        <w:t>nizio dei lavori: ...................................................................................................................</w:t>
      </w:r>
    </w:p>
    <w:p w:rsidR="00567B16" w:rsidRPr="003318C2" w:rsidRDefault="00567B16">
      <w:pPr>
        <w:rPr>
          <w:i/>
          <w:iCs/>
          <w:sz w:val="22"/>
          <w:szCs w:val="22"/>
        </w:rPr>
      </w:pPr>
      <w:r w:rsidRPr="003318C2">
        <w:rPr>
          <w:sz w:val="22"/>
          <w:szCs w:val="22"/>
        </w:rPr>
        <w:tab/>
      </w:r>
      <w:r w:rsidRPr="003318C2">
        <w:rPr>
          <w:i/>
          <w:iCs/>
          <w:sz w:val="22"/>
          <w:szCs w:val="22"/>
        </w:rPr>
        <w:t xml:space="preserve">(se non sono ancora iniziati lasciare in bianco) </w:t>
      </w:r>
    </w:p>
    <w:p w:rsidR="00567B16" w:rsidRPr="003318C2" w:rsidRDefault="00567B16" w:rsidP="00CC7ED5">
      <w:pPr>
        <w:ind w:firstLine="708"/>
        <w:rPr>
          <w:sz w:val="22"/>
          <w:szCs w:val="22"/>
        </w:rPr>
      </w:pPr>
      <w:r>
        <w:rPr>
          <w:sz w:val="22"/>
          <w:szCs w:val="22"/>
        </w:rPr>
        <w:t>u</w:t>
      </w:r>
      <w:r w:rsidRPr="003318C2">
        <w:rPr>
          <w:sz w:val="22"/>
          <w:szCs w:val="22"/>
        </w:rPr>
        <w:t>ltimazione dei lavori: ............................................................................................................</w:t>
      </w:r>
    </w:p>
    <w:p w:rsidR="00567B16" w:rsidRPr="003318C2" w:rsidRDefault="00567B16">
      <w:pPr>
        <w:rPr>
          <w:sz w:val="22"/>
          <w:szCs w:val="22"/>
        </w:rPr>
      </w:pPr>
      <w:r w:rsidRPr="003318C2">
        <w:rPr>
          <w:sz w:val="22"/>
          <w:szCs w:val="22"/>
        </w:rPr>
        <w:tab/>
      </w:r>
      <w:r w:rsidRPr="003318C2">
        <w:rPr>
          <w:i/>
          <w:iCs/>
          <w:sz w:val="22"/>
          <w:szCs w:val="22"/>
        </w:rPr>
        <w:t>(se non sono ancora terminati scrivere “in corso”)</w:t>
      </w:r>
    </w:p>
    <w:p w:rsidR="00567B16" w:rsidRPr="003318C2" w:rsidRDefault="00567B16">
      <w:pPr>
        <w:rPr>
          <w:sz w:val="22"/>
          <w:szCs w:val="22"/>
        </w:rPr>
      </w:pPr>
    </w:p>
    <w:p w:rsidR="00567B16" w:rsidRPr="003318C2" w:rsidRDefault="00567B16">
      <w:pPr>
        <w:ind w:left="360"/>
        <w:rPr>
          <w:sz w:val="22"/>
          <w:szCs w:val="22"/>
        </w:rPr>
      </w:pPr>
    </w:p>
    <w:p w:rsidR="00567B16" w:rsidRPr="003318C2" w:rsidRDefault="00567B16">
      <w:pPr>
        <w:ind w:left="360"/>
        <w:rPr>
          <w:sz w:val="22"/>
          <w:szCs w:val="22"/>
        </w:rPr>
      </w:pPr>
    </w:p>
    <w:p w:rsidR="00567B16" w:rsidRPr="003318C2" w:rsidRDefault="00567B16">
      <w:pPr>
        <w:ind w:left="360"/>
        <w:rPr>
          <w:sz w:val="22"/>
          <w:szCs w:val="22"/>
        </w:rPr>
      </w:pPr>
      <w:r w:rsidRPr="003318C2">
        <w:rPr>
          <w:sz w:val="22"/>
          <w:szCs w:val="22"/>
        </w:rPr>
        <w:t xml:space="preserve">Servizi prestati </w:t>
      </w:r>
      <w:r w:rsidRPr="003318C2">
        <w:rPr>
          <w:sz w:val="22"/>
          <w:szCs w:val="22"/>
          <w:vertAlign w:val="superscript"/>
        </w:rPr>
        <w:t>(2)</w:t>
      </w:r>
      <w:r w:rsidRPr="003318C2">
        <w:rPr>
          <w:sz w:val="22"/>
          <w:szCs w:val="22"/>
        </w:rPr>
        <w:t xml:space="preserve"> :</w:t>
      </w:r>
    </w:p>
    <w:p w:rsidR="00567B16" w:rsidRPr="003318C2" w:rsidRDefault="00567B16">
      <w:pPr>
        <w:ind w:left="360"/>
        <w:rPr>
          <w:bCs/>
          <w:sz w:val="22"/>
          <w:szCs w:val="22"/>
        </w:rPr>
      </w:pPr>
      <w:r w:rsidRPr="003318C2">
        <w:rPr>
          <w:sz w:val="22"/>
          <w:szCs w:val="22"/>
        </w:rPr>
        <w:tab/>
      </w:r>
      <w:r w:rsidRPr="003318C2">
        <w:rPr>
          <w:bCs/>
          <w:sz w:val="22"/>
          <w:szCs w:val="22"/>
        </w:rPr>
        <w:t> progettazione preliminare</w:t>
      </w:r>
    </w:p>
    <w:p w:rsidR="00567B16" w:rsidRPr="003318C2" w:rsidRDefault="00567B16">
      <w:pPr>
        <w:ind w:left="360"/>
        <w:rPr>
          <w:bCs/>
          <w:sz w:val="22"/>
          <w:szCs w:val="22"/>
        </w:rPr>
      </w:pPr>
      <w:r w:rsidRPr="003318C2">
        <w:rPr>
          <w:bCs/>
          <w:sz w:val="22"/>
          <w:szCs w:val="22"/>
        </w:rPr>
        <w:tab/>
      </w:r>
      <w:r w:rsidRPr="003318C2">
        <w:rPr>
          <w:bCs/>
          <w:sz w:val="22"/>
          <w:szCs w:val="22"/>
        </w:rPr>
        <w:t> progettazione definitiva</w:t>
      </w:r>
    </w:p>
    <w:p w:rsidR="00567B16" w:rsidRPr="003318C2" w:rsidRDefault="00567B16">
      <w:pPr>
        <w:ind w:left="360"/>
        <w:rPr>
          <w:bCs/>
          <w:sz w:val="22"/>
          <w:szCs w:val="22"/>
        </w:rPr>
      </w:pPr>
      <w:r w:rsidRPr="003318C2">
        <w:rPr>
          <w:bCs/>
          <w:sz w:val="22"/>
          <w:szCs w:val="22"/>
        </w:rPr>
        <w:tab/>
      </w:r>
      <w:r w:rsidRPr="003318C2">
        <w:rPr>
          <w:bCs/>
          <w:sz w:val="22"/>
          <w:szCs w:val="22"/>
        </w:rPr>
        <w:t> progettazione esecutiva</w:t>
      </w:r>
    </w:p>
    <w:p w:rsidR="00567B16" w:rsidRPr="003318C2" w:rsidRDefault="00567B16">
      <w:pPr>
        <w:ind w:left="360"/>
        <w:rPr>
          <w:bCs/>
          <w:sz w:val="22"/>
          <w:szCs w:val="22"/>
        </w:rPr>
      </w:pPr>
      <w:r w:rsidRPr="003318C2">
        <w:rPr>
          <w:bCs/>
          <w:sz w:val="22"/>
          <w:szCs w:val="22"/>
        </w:rPr>
        <w:tab/>
      </w:r>
      <w:r w:rsidRPr="003318C2">
        <w:rPr>
          <w:bCs/>
          <w:sz w:val="22"/>
          <w:szCs w:val="22"/>
        </w:rPr>
        <w:t> coordinamento sicurezza in fase di progettazione</w:t>
      </w:r>
    </w:p>
    <w:p w:rsidR="00567B16" w:rsidRPr="003318C2" w:rsidRDefault="00567B16">
      <w:pPr>
        <w:ind w:left="360"/>
        <w:rPr>
          <w:bCs/>
          <w:sz w:val="22"/>
          <w:szCs w:val="22"/>
        </w:rPr>
      </w:pPr>
      <w:r w:rsidRPr="003318C2">
        <w:rPr>
          <w:bCs/>
          <w:sz w:val="22"/>
          <w:szCs w:val="22"/>
        </w:rPr>
        <w:tab/>
      </w:r>
      <w:r w:rsidRPr="003318C2">
        <w:rPr>
          <w:bCs/>
          <w:sz w:val="22"/>
          <w:szCs w:val="22"/>
        </w:rPr>
        <w:t> coordinamento sicurezza in fase di esecuzione</w:t>
      </w:r>
    </w:p>
    <w:p w:rsidR="00567B16" w:rsidRPr="003318C2" w:rsidRDefault="00567B16">
      <w:pPr>
        <w:ind w:left="360"/>
        <w:rPr>
          <w:bCs/>
          <w:sz w:val="22"/>
          <w:szCs w:val="22"/>
        </w:rPr>
      </w:pPr>
      <w:r w:rsidRPr="003318C2">
        <w:rPr>
          <w:bCs/>
          <w:sz w:val="22"/>
          <w:szCs w:val="22"/>
        </w:rPr>
        <w:tab/>
      </w:r>
      <w:r w:rsidRPr="003318C2">
        <w:rPr>
          <w:bCs/>
          <w:sz w:val="22"/>
          <w:szCs w:val="22"/>
        </w:rPr>
        <w:t> direzione lavori</w:t>
      </w:r>
    </w:p>
    <w:p w:rsidR="00567B16" w:rsidRPr="003318C2" w:rsidRDefault="00567B16">
      <w:pPr>
        <w:ind w:left="360"/>
        <w:rPr>
          <w:bCs/>
          <w:sz w:val="22"/>
          <w:szCs w:val="22"/>
        </w:rPr>
      </w:pPr>
      <w:r w:rsidRPr="003318C2">
        <w:rPr>
          <w:bCs/>
          <w:sz w:val="22"/>
          <w:szCs w:val="22"/>
        </w:rPr>
        <w:tab/>
      </w:r>
      <w:r w:rsidRPr="003318C2">
        <w:rPr>
          <w:bCs/>
          <w:sz w:val="22"/>
          <w:szCs w:val="22"/>
        </w:rPr>
        <w:t> collaudo</w:t>
      </w:r>
    </w:p>
    <w:p w:rsidR="00567B16" w:rsidRPr="003318C2" w:rsidRDefault="00567B16">
      <w:pPr>
        <w:rPr>
          <w:sz w:val="22"/>
          <w:szCs w:val="22"/>
        </w:rPr>
      </w:pPr>
    </w:p>
    <w:p w:rsidR="00567B16" w:rsidRPr="003318C2" w:rsidRDefault="00567B16">
      <w:pPr>
        <w:rPr>
          <w:sz w:val="22"/>
          <w:szCs w:val="22"/>
        </w:rPr>
      </w:pPr>
      <w:r w:rsidRPr="003318C2">
        <w:rPr>
          <w:sz w:val="22"/>
          <w:szCs w:val="22"/>
        </w:rPr>
        <w:t xml:space="preserve"> Importo totale dei lavori</w:t>
      </w:r>
      <w:r w:rsidRPr="003318C2">
        <w:rPr>
          <w:sz w:val="22"/>
          <w:szCs w:val="22"/>
          <w:vertAlign w:val="superscript"/>
        </w:rPr>
        <w:t>(3)</w:t>
      </w:r>
      <w:r w:rsidRPr="003318C2">
        <w:rPr>
          <w:sz w:val="22"/>
          <w:szCs w:val="22"/>
        </w:rPr>
        <w:t>:</w:t>
      </w:r>
      <w:r w:rsidRPr="003318C2">
        <w:rPr>
          <w:sz w:val="22"/>
          <w:szCs w:val="22"/>
          <w:vertAlign w:val="superscript"/>
        </w:rPr>
        <w:t xml:space="preserve"> </w:t>
      </w:r>
      <w:r w:rsidRPr="003318C2">
        <w:rPr>
          <w:sz w:val="22"/>
          <w:szCs w:val="22"/>
        </w:rPr>
        <w:t xml:space="preserve">   ...........................................................................................................................</w:t>
      </w:r>
    </w:p>
    <w:p w:rsidR="00567B16" w:rsidRPr="003318C2" w:rsidRDefault="00567B16">
      <w:pPr>
        <w:rPr>
          <w:sz w:val="22"/>
          <w:szCs w:val="22"/>
        </w:rPr>
      </w:pPr>
    </w:p>
    <w:p w:rsidR="00567B16" w:rsidRPr="003318C2" w:rsidRDefault="00567B16">
      <w:pPr>
        <w:rPr>
          <w:sz w:val="22"/>
          <w:szCs w:val="22"/>
        </w:rPr>
      </w:pPr>
      <w:r w:rsidRPr="003318C2">
        <w:rPr>
          <w:sz w:val="22"/>
          <w:szCs w:val="22"/>
        </w:rPr>
        <w:t>Tipologia dei lavori:</w:t>
      </w:r>
    </w:p>
    <w:p w:rsidR="00567B16" w:rsidRPr="003318C2" w:rsidRDefault="00567B16">
      <w:pPr>
        <w:rPr>
          <w:sz w:val="22"/>
          <w:szCs w:val="22"/>
        </w:rPr>
      </w:pPr>
    </w:p>
    <w:tbl>
      <w:tblPr>
        <w:tblW w:w="0" w:type="auto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4"/>
        <w:gridCol w:w="2444"/>
        <w:gridCol w:w="2445"/>
        <w:gridCol w:w="2465"/>
      </w:tblGrid>
      <w:tr w:rsidR="00567B16" w:rsidRPr="003318C2">
        <w:tc>
          <w:tcPr>
            <w:tcW w:w="2444" w:type="dxa"/>
            <w:vAlign w:val="center"/>
          </w:tcPr>
          <w:p w:rsidR="00567B16" w:rsidRPr="003318C2" w:rsidRDefault="00567B16" w:rsidP="00B10BB0">
            <w:pPr>
              <w:snapToGrid w:val="0"/>
              <w:jc w:val="center"/>
            </w:pPr>
            <w:r w:rsidRPr="003318C2">
              <w:rPr>
                <w:sz w:val="22"/>
                <w:szCs w:val="22"/>
              </w:rPr>
              <w:t>Classe e Categoria ex art. 14 L. 143/49 ovvero D.M. 140/12</w:t>
            </w:r>
          </w:p>
        </w:tc>
        <w:tc>
          <w:tcPr>
            <w:tcW w:w="2444" w:type="dxa"/>
            <w:vAlign w:val="center"/>
          </w:tcPr>
          <w:p w:rsidR="00567B16" w:rsidRPr="003318C2" w:rsidRDefault="00567B16" w:rsidP="00B10BB0">
            <w:pPr>
              <w:snapToGrid w:val="0"/>
              <w:jc w:val="center"/>
              <w:rPr>
                <w:vertAlign w:val="superscript"/>
              </w:rPr>
            </w:pPr>
            <w:r w:rsidRPr="003318C2">
              <w:rPr>
                <w:sz w:val="22"/>
                <w:szCs w:val="22"/>
              </w:rPr>
              <w:t>Importo dei lavori</w:t>
            </w:r>
          </w:p>
        </w:tc>
        <w:tc>
          <w:tcPr>
            <w:tcW w:w="2445" w:type="dxa"/>
            <w:vAlign w:val="center"/>
          </w:tcPr>
          <w:p w:rsidR="00567B16" w:rsidRPr="003318C2" w:rsidRDefault="00567B16" w:rsidP="003318C2">
            <w:pPr>
              <w:snapToGrid w:val="0"/>
              <w:jc w:val="center"/>
              <w:rPr>
                <w:vertAlign w:val="superscript"/>
              </w:rPr>
            </w:pPr>
            <w:r w:rsidRPr="003318C2">
              <w:rPr>
                <w:sz w:val="22"/>
                <w:szCs w:val="22"/>
              </w:rPr>
              <w:t>Importo attribuibile al professionista</w:t>
            </w:r>
            <w:r w:rsidRPr="000B06B5">
              <w:rPr>
                <w:sz w:val="22"/>
                <w:szCs w:val="22"/>
                <w:vertAlign w:val="superscript"/>
              </w:rPr>
              <w:t>(4)</w:t>
            </w:r>
          </w:p>
        </w:tc>
        <w:tc>
          <w:tcPr>
            <w:tcW w:w="2465" w:type="dxa"/>
            <w:vAlign w:val="center"/>
          </w:tcPr>
          <w:p w:rsidR="00567B16" w:rsidRPr="003318C2" w:rsidRDefault="00567B16" w:rsidP="000B06B5">
            <w:pPr>
              <w:snapToGrid w:val="0"/>
              <w:jc w:val="center"/>
            </w:pPr>
            <w:r w:rsidRPr="003318C2">
              <w:rPr>
                <w:sz w:val="22"/>
                <w:szCs w:val="22"/>
              </w:rPr>
              <w:t xml:space="preserve">Si tratta di servizio di punta? </w:t>
            </w:r>
            <w:r w:rsidRPr="003318C2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3318C2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567B16" w:rsidRPr="003318C2">
        <w:tc>
          <w:tcPr>
            <w:tcW w:w="2444" w:type="dxa"/>
          </w:tcPr>
          <w:p w:rsidR="00567B16" w:rsidRPr="003318C2" w:rsidRDefault="00567B16">
            <w:pPr>
              <w:snapToGrid w:val="0"/>
            </w:pPr>
          </w:p>
        </w:tc>
        <w:tc>
          <w:tcPr>
            <w:tcW w:w="2444" w:type="dxa"/>
          </w:tcPr>
          <w:p w:rsidR="00567B16" w:rsidRPr="003318C2" w:rsidRDefault="00567B16">
            <w:pPr>
              <w:snapToGrid w:val="0"/>
            </w:pPr>
          </w:p>
        </w:tc>
        <w:tc>
          <w:tcPr>
            <w:tcW w:w="2445" w:type="dxa"/>
          </w:tcPr>
          <w:p w:rsidR="00567B16" w:rsidRPr="003318C2" w:rsidRDefault="00567B16">
            <w:pPr>
              <w:snapToGrid w:val="0"/>
            </w:pPr>
          </w:p>
        </w:tc>
        <w:tc>
          <w:tcPr>
            <w:tcW w:w="2465" w:type="dxa"/>
          </w:tcPr>
          <w:p w:rsidR="00567B16" w:rsidRPr="003318C2" w:rsidRDefault="00567B16">
            <w:pPr>
              <w:snapToGrid w:val="0"/>
              <w:jc w:val="center"/>
            </w:pPr>
            <w:r w:rsidRPr="003318C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 w:rsidRPr="003318C2">
              <w:rPr>
                <w:sz w:val="22"/>
                <w:szCs w:val="22"/>
              </w:rPr>
              <w:t xml:space="preserve"> / No</w:t>
            </w:r>
          </w:p>
        </w:tc>
      </w:tr>
      <w:tr w:rsidR="00567B16" w:rsidRPr="003318C2">
        <w:tc>
          <w:tcPr>
            <w:tcW w:w="2444" w:type="dxa"/>
          </w:tcPr>
          <w:p w:rsidR="00567B16" w:rsidRPr="003318C2" w:rsidRDefault="00567B16">
            <w:pPr>
              <w:snapToGrid w:val="0"/>
            </w:pPr>
          </w:p>
        </w:tc>
        <w:tc>
          <w:tcPr>
            <w:tcW w:w="2444" w:type="dxa"/>
          </w:tcPr>
          <w:p w:rsidR="00567B16" w:rsidRPr="003318C2" w:rsidRDefault="00567B16">
            <w:pPr>
              <w:snapToGrid w:val="0"/>
            </w:pPr>
          </w:p>
        </w:tc>
        <w:tc>
          <w:tcPr>
            <w:tcW w:w="2445" w:type="dxa"/>
          </w:tcPr>
          <w:p w:rsidR="00567B16" w:rsidRPr="003318C2" w:rsidRDefault="00567B16">
            <w:pPr>
              <w:snapToGrid w:val="0"/>
            </w:pPr>
          </w:p>
        </w:tc>
        <w:tc>
          <w:tcPr>
            <w:tcW w:w="2465" w:type="dxa"/>
          </w:tcPr>
          <w:p w:rsidR="00567B16" w:rsidRPr="003318C2" w:rsidRDefault="00567B16">
            <w:pPr>
              <w:snapToGrid w:val="0"/>
              <w:jc w:val="center"/>
            </w:pPr>
            <w:r w:rsidRPr="003318C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 w:rsidRPr="003318C2">
              <w:rPr>
                <w:sz w:val="22"/>
                <w:szCs w:val="22"/>
              </w:rPr>
              <w:t xml:space="preserve"> / No</w:t>
            </w:r>
          </w:p>
        </w:tc>
      </w:tr>
      <w:tr w:rsidR="00567B16" w:rsidRPr="003318C2">
        <w:tc>
          <w:tcPr>
            <w:tcW w:w="2444" w:type="dxa"/>
          </w:tcPr>
          <w:p w:rsidR="00567B16" w:rsidRPr="003318C2" w:rsidRDefault="00567B16">
            <w:pPr>
              <w:snapToGrid w:val="0"/>
            </w:pPr>
          </w:p>
        </w:tc>
        <w:tc>
          <w:tcPr>
            <w:tcW w:w="2444" w:type="dxa"/>
          </w:tcPr>
          <w:p w:rsidR="00567B16" w:rsidRPr="003318C2" w:rsidRDefault="00567B16">
            <w:pPr>
              <w:snapToGrid w:val="0"/>
            </w:pPr>
          </w:p>
        </w:tc>
        <w:tc>
          <w:tcPr>
            <w:tcW w:w="2445" w:type="dxa"/>
          </w:tcPr>
          <w:p w:rsidR="00567B16" w:rsidRPr="003318C2" w:rsidRDefault="00567B16">
            <w:pPr>
              <w:snapToGrid w:val="0"/>
            </w:pPr>
          </w:p>
        </w:tc>
        <w:tc>
          <w:tcPr>
            <w:tcW w:w="2465" w:type="dxa"/>
          </w:tcPr>
          <w:p w:rsidR="00567B16" w:rsidRPr="003318C2" w:rsidRDefault="00567B16">
            <w:pPr>
              <w:snapToGrid w:val="0"/>
              <w:jc w:val="center"/>
            </w:pPr>
            <w:r w:rsidRPr="003318C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 w:rsidRPr="003318C2">
              <w:rPr>
                <w:sz w:val="22"/>
                <w:szCs w:val="22"/>
              </w:rPr>
              <w:t xml:space="preserve"> / No</w:t>
            </w:r>
          </w:p>
        </w:tc>
      </w:tr>
      <w:tr w:rsidR="00567B16" w:rsidRPr="003318C2">
        <w:tc>
          <w:tcPr>
            <w:tcW w:w="2444" w:type="dxa"/>
          </w:tcPr>
          <w:p w:rsidR="00567B16" w:rsidRPr="003318C2" w:rsidRDefault="00567B16">
            <w:pPr>
              <w:snapToGrid w:val="0"/>
            </w:pPr>
          </w:p>
        </w:tc>
        <w:tc>
          <w:tcPr>
            <w:tcW w:w="2444" w:type="dxa"/>
          </w:tcPr>
          <w:p w:rsidR="00567B16" w:rsidRPr="003318C2" w:rsidRDefault="00567B16">
            <w:pPr>
              <w:snapToGrid w:val="0"/>
            </w:pPr>
          </w:p>
        </w:tc>
        <w:tc>
          <w:tcPr>
            <w:tcW w:w="2445" w:type="dxa"/>
          </w:tcPr>
          <w:p w:rsidR="00567B16" w:rsidRPr="003318C2" w:rsidRDefault="00567B16">
            <w:pPr>
              <w:snapToGrid w:val="0"/>
            </w:pPr>
          </w:p>
        </w:tc>
        <w:tc>
          <w:tcPr>
            <w:tcW w:w="2465" w:type="dxa"/>
          </w:tcPr>
          <w:p w:rsidR="00567B16" w:rsidRPr="003318C2" w:rsidRDefault="00567B16">
            <w:pPr>
              <w:snapToGrid w:val="0"/>
              <w:jc w:val="center"/>
            </w:pPr>
            <w:r w:rsidRPr="003318C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 w:rsidRPr="003318C2">
              <w:rPr>
                <w:sz w:val="22"/>
                <w:szCs w:val="22"/>
              </w:rPr>
              <w:t xml:space="preserve"> / No</w:t>
            </w:r>
          </w:p>
        </w:tc>
      </w:tr>
      <w:tr w:rsidR="00567B16" w:rsidRPr="003318C2">
        <w:tc>
          <w:tcPr>
            <w:tcW w:w="2444" w:type="dxa"/>
          </w:tcPr>
          <w:p w:rsidR="00567B16" w:rsidRPr="003318C2" w:rsidRDefault="00567B16">
            <w:pPr>
              <w:snapToGrid w:val="0"/>
            </w:pPr>
          </w:p>
        </w:tc>
        <w:tc>
          <w:tcPr>
            <w:tcW w:w="2444" w:type="dxa"/>
          </w:tcPr>
          <w:p w:rsidR="00567B16" w:rsidRPr="003318C2" w:rsidRDefault="00567B16">
            <w:pPr>
              <w:snapToGrid w:val="0"/>
            </w:pPr>
          </w:p>
        </w:tc>
        <w:tc>
          <w:tcPr>
            <w:tcW w:w="2445" w:type="dxa"/>
          </w:tcPr>
          <w:p w:rsidR="00567B16" w:rsidRPr="003318C2" w:rsidRDefault="00567B16">
            <w:pPr>
              <w:snapToGrid w:val="0"/>
            </w:pPr>
          </w:p>
        </w:tc>
        <w:tc>
          <w:tcPr>
            <w:tcW w:w="2465" w:type="dxa"/>
          </w:tcPr>
          <w:p w:rsidR="00567B16" w:rsidRPr="003318C2" w:rsidRDefault="00567B16">
            <w:pPr>
              <w:snapToGrid w:val="0"/>
              <w:jc w:val="center"/>
            </w:pPr>
            <w:r w:rsidRPr="003318C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 w:rsidRPr="003318C2">
              <w:rPr>
                <w:sz w:val="22"/>
                <w:szCs w:val="22"/>
              </w:rPr>
              <w:t xml:space="preserve"> / No</w:t>
            </w:r>
          </w:p>
        </w:tc>
      </w:tr>
      <w:tr w:rsidR="00567B16" w:rsidRPr="003318C2">
        <w:tc>
          <w:tcPr>
            <w:tcW w:w="2444" w:type="dxa"/>
          </w:tcPr>
          <w:p w:rsidR="00567B16" w:rsidRPr="003318C2" w:rsidRDefault="00567B16">
            <w:pPr>
              <w:snapToGrid w:val="0"/>
            </w:pPr>
          </w:p>
        </w:tc>
        <w:tc>
          <w:tcPr>
            <w:tcW w:w="2444" w:type="dxa"/>
          </w:tcPr>
          <w:p w:rsidR="00567B16" w:rsidRPr="003318C2" w:rsidRDefault="00567B16">
            <w:pPr>
              <w:snapToGrid w:val="0"/>
            </w:pPr>
          </w:p>
        </w:tc>
        <w:tc>
          <w:tcPr>
            <w:tcW w:w="2445" w:type="dxa"/>
          </w:tcPr>
          <w:p w:rsidR="00567B16" w:rsidRPr="003318C2" w:rsidRDefault="00567B16">
            <w:pPr>
              <w:snapToGrid w:val="0"/>
            </w:pPr>
          </w:p>
        </w:tc>
        <w:tc>
          <w:tcPr>
            <w:tcW w:w="2465" w:type="dxa"/>
          </w:tcPr>
          <w:p w:rsidR="00567B16" w:rsidRPr="003318C2" w:rsidRDefault="00567B16">
            <w:pPr>
              <w:snapToGrid w:val="0"/>
              <w:jc w:val="center"/>
            </w:pPr>
            <w:r w:rsidRPr="003318C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 w:rsidRPr="003318C2">
              <w:rPr>
                <w:sz w:val="22"/>
                <w:szCs w:val="22"/>
              </w:rPr>
              <w:t xml:space="preserve"> / No</w:t>
            </w:r>
          </w:p>
        </w:tc>
      </w:tr>
    </w:tbl>
    <w:p w:rsidR="00567B16" w:rsidRDefault="00567B16">
      <w:pPr>
        <w:rPr>
          <w:sz w:val="22"/>
          <w:szCs w:val="22"/>
        </w:rPr>
      </w:pPr>
    </w:p>
    <w:p w:rsidR="00567B16" w:rsidRPr="003318C2" w:rsidRDefault="00567B16">
      <w:pPr>
        <w:rPr>
          <w:sz w:val="22"/>
          <w:szCs w:val="22"/>
        </w:rPr>
      </w:pPr>
      <w:r w:rsidRPr="003318C2">
        <w:rPr>
          <w:sz w:val="22"/>
          <w:szCs w:val="22"/>
        </w:rPr>
        <w:t>Note:</w:t>
      </w:r>
    </w:p>
    <w:p w:rsidR="00567B16" w:rsidRPr="003318C2" w:rsidRDefault="00567B16" w:rsidP="00AA4393">
      <w:pPr>
        <w:numPr>
          <w:ilvl w:val="0"/>
          <w:numId w:val="3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i</w:t>
      </w:r>
      <w:r w:rsidRPr="003318C2">
        <w:rPr>
          <w:sz w:val="22"/>
          <w:szCs w:val="22"/>
        </w:rPr>
        <w:t xml:space="preserve">l </w:t>
      </w:r>
      <w:r>
        <w:rPr>
          <w:sz w:val="22"/>
          <w:szCs w:val="22"/>
        </w:rPr>
        <w:t>c</w:t>
      </w:r>
      <w:r w:rsidRPr="003318C2">
        <w:rPr>
          <w:sz w:val="22"/>
          <w:szCs w:val="22"/>
        </w:rPr>
        <w:t>ommittente dell’incarico deve essere individuato completamente (denominazione e indirizzo) per consentire eventuali controlli sulla veridicità della dichiarazione. Il committente può essere sia pubblico sia privato</w:t>
      </w:r>
      <w:r>
        <w:rPr>
          <w:sz w:val="22"/>
          <w:szCs w:val="22"/>
        </w:rPr>
        <w:t>;</w:t>
      </w:r>
    </w:p>
    <w:p w:rsidR="00567B16" w:rsidRPr="003318C2" w:rsidRDefault="00567B16" w:rsidP="00AA439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3318C2">
        <w:rPr>
          <w:sz w:val="22"/>
          <w:szCs w:val="22"/>
        </w:rPr>
        <w:t>egnare con una x l’ipotesi o le ipotesi che interessano</w:t>
      </w:r>
      <w:r>
        <w:rPr>
          <w:sz w:val="22"/>
          <w:szCs w:val="22"/>
        </w:rPr>
        <w:t>;</w:t>
      </w:r>
    </w:p>
    <w:p w:rsidR="00567B16" w:rsidRPr="003318C2" w:rsidRDefault="00567B16" w:rsidP="00AA439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3318C2">
        <w:rPr>
          <w:sz w:val="22"/>
          <w:szCs w:val="22"/>
        </w:rPr>
        <w:t>ndicare l’importo totale dei lavori del progetto valutato al tempo della sua redazione, escluse somme a disposizione dell’amministrazione, IVA etc.</w:t>
      </w:r>
    </w:p>
    <w:p w:rsidR="00567B16" w:rsidRPr="003318C2" w:rsidRDefault="00567B16" w:rsidP="00AA439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specificare l’importo </w:t>
      </w:r>
      <w:r w:rsidRPr="003318C2">
        <w:rPr>
          <w:sz w:val="22"/>
          <w:szCs w:val="22"/>
        </w:rPr>
        <w:t>dei lavori appartenenti alle classi e categorie comprese nel progetto, attribuibile al professionista</w:t>
      </w:r>
      <w:r>
        <w:rPr>
          <w:sz w:val="22"/>
          <w:szCs w:val="22"/>
        </w:rPr>
        <w:t>;</w:t>
      </w:r>
      <w:r w:rsidRPr="003318C2">
        <w:rPr>
          <w:sz w:val="22"/>
          <w:szCs w:val="22"/>
        </w:rPr>
        <w:t xml:space="preserve"> </w:t>
      </w:r>
    </w:p>
    <w:p w:rsidR="00567B16" w:rsidRPr="003318C2" w:rsidRDefault="001050F6" w:rsidP="00AA439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567B16" w:rsidRPr="003318C2">
        <w:rPr>
          <w:sz w:val="22"/>
          <w:szCs w:val="22"/>
        </w:rPr>
        <w:t>pecificare se il servizio è un servizio di punta di quelli dichiarati nel MO</w:t>
      </w:r>
      <w:r w:rsidR="00567B16">
        <w:rPr>
          <w:sz w:val="22"/>
          <w:szCs w:val="22"/>
        </w:rPr>
        <w:t xml:space="preserve">DELLO </w:t>
      </w:r>
      <w:r w:rsidR="00567B16" w:rsidRPr="003318C2">
        <w:rPr>
          <w:sz w:val="22"/>
          <w:szCs w:val="22"/>
        </w:rPr>
        <w:t>G.</w:t>
      </w:r>
    </w:p>
    <w:sectPr w:rsidR="00567B16" w:rsidRPr="003318C2" w:rsidSect="00A96328">
      <w:footerReference w:type="default" r:id="rId7"/>
      <w:footnotePr>
        <w:pos w:val="beneathText"/>
      </w:footnotePr>
      <w:pgSz w:w="11906" w:h="16838"/>
      <w:pgMar w:top="1417" w:right="1134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0F6" w:rsidRDefault="001050F6" w:rsidP="00A96328">
      <w:r>
        <w:separator/>
      </w:r>
    </w:p>
  </w:endnote>
  <w:endnote w:type="continuationSeparator" w:id="0">
    <w:p w:rsidR="001050F6" w:rsidRDefault="001050F6" w:rsidP="00A96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F6" w:rsidRPr="00A96328" w:rsidRDefault="001050F6" w:rsidP="00A96328">
    <w:pPr>
      <w:pStyle w:val="Pidipagina"/>
      <w:jc w:val="right"/>
      <w:rPr>
        <w:i/>
        <w:sz w:val="20"/>
        <w:szCs w:val="20"/>
      </w:rPr>
    </w:pPr>
    <w:r w:rsidRPr="00A96328">
      <w:rPr>
        <w:i/>
        <w:sz w:val="20"/>
        <w:szCs w:val="20"/>
      </w:rPr>
      <w:t xml:space="preserve">Pagina </w:t>
    </w:r>
    <w:r w:rsidRPr="00A96328">
      <w:rPr>
        <w:i/>
        <w:sz w:val="20"/>
        <w:szCs w:val="20"/>
      </w:rPr>
      <w:fldChar w:fldCharType="begin"/>
    </w:r>
    <w:r w:rsidRPr="00A96328">
      <w:rPr>
        <w:i/>
        <w:sz w:val="20"/>
        <w:szCs w:val="20"/>
      </w:rPr>
      <w:instrText>PAGE   \* MERGEFORMAT</w:instrText>
    </w:r>
    <w:r w:rsidRPr="00A96328">
      <w:rPr>
        <w:i/>
        <w:sz w:val="20"/>
        <w:szCs w:val="20"/>
      </w:rPr>
      <w:fldChar w:fldCharType="separate"/>
    </w:r>
    <w:r w:rsidR="00571BF6">
      <w:rPr>
        <w:i/>
        <w:noProof/>
        <w:sz w:val="20"/>
        <w:szCs w:val="20"/>
      </w:rPr>
      <w:t>1</w:t>
    </w:r>
    <w:r w:rsidRPr="00A96328">
      <w:rPr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0F6" w:rsidRDefault="001050F6" w:rsidP="00A96328">
      <w:r>
        <w:separator/>
      </w:r>
    </w:p>
  </w:footnote>
  <w:footnote w:type="continuationSeparator" w:id="0">
    <w:p w:rsidR="001050F6" w:rsidRDefault="001050F6" w:rsidP="00A96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493E30A0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3">
    <w:nsid w:val="00000008"/>
    <w:multiLevelType w:val="singleLevel"/>
    <w:tmpl w:val="00000008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4">
    <w:nsid w:val="0F9E4940"/>
    <w:multiLevelType w:val="hybridMultilevel"/>
    <w:tmpl w:val="ACF260F2"/>
    <w:lvl w:ilvl="0" w:tplc="A8DC8E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-1749"/>
        </w:tabs>
        <w:ind w:left="-17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-1029"/>
        </w:tabs>
        <w:ind w:left="-10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-309"/>
        </w:tabs>
        <w:ind w:left="-3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1"/>
        </w:tabs>
        <w:ind w:left="41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</w:abstractNum>
  <w:abstractNum w:abstractNumId="5">
    <w:nsid w:val="1F7924E8"/>
    <w:multiLevelType w:val="hybridMultilevel"/>
    <w:tmpl w:val="28466C42"/>
    <w:name w:val="WW8Num2222"/>
    <w:lvl w:ilvl="0" w:tplc="A8DC8E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-1749"/>
        </w:tabs>
        <w:ind w:left="-17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-1029"/>
        </w:tabs>
        <w:ind w:left="-10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-309"/>
        </w:tabs>
        <w:ind w:left="-3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1"/>
        </w:tabs>
        <w:ind w:left="41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</w:abstractNum>
  <w:abstractNum w:abstractNumId="6">
    <w:nsid w:val="281D082E"/>
    <w:multiLevelType w:val="hybridMultilevel"/>
    <w:tmpl w:val="F95A9FB2"/>
    <w:lvl w:ilvl="0" w:tplc="A8DC8E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-1749"/>
        </w:tabs>
        <w:ind w:left="-17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-1029"/>
        </w:tabs>
        <w:ind w:left="-10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-309"/>
        </w:tabs>
        <w:ind w:left="-3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1"/>
        </w:tabs>
        <w:ind w:left="41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</w:abstractNum>
  <w:abstractNum w:abstractNumId="7">
    <w:nsid w:val="2E244FB9"/>
    <w:multiLevelType w:val="hybridMultilevel"/>
    <w:tmpl w:val="49CCA7F4"/>
    <w:name w:val="WW8Num22"/>
    <w:lvl w:ilvl="0" w:tplc="A8DC8E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-1749"/>
        </w:tabs>
        <w:ind w:left="-17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-1029"/>
        </w:tabs>
        <w:ind w:left="-10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-309"/>
        </w:tabs>
        <w:ind w:left="-3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1"/>
        </w:tabs>
        <w:ind w:left="41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</w:abstractNum>
  <w:abstractNum w:abstractNumId="8">
    <w:nsid w:val="3B795F8D"/>
    <w:multiLevelType w:val="hybridMultilevel"/>
    <w:tmpl w:val="F4CCD16E"/>
    <w:lvl w:ilvl="0" w:tplc="A8DC8E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-1749"/>
        </w:tabs>
        <w:ind w:left="-17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-1029"/>
        </w:tabs>
        <w:ind w:left="-10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-309"/>
        </w:tabs>
        <w:ind w:left="-3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1"/>
        </w:tabs>
        <w:ind w:left="41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</w:abstractNum>
  <w:abstractNum w:abstractNumId="9">
    <w:nsid w:val="471D6484"/>
    <w:multiLevelType w:val="hybridMultilevel"/>
    <w:tmpl w:val="916EA124"/>
    <w:lvl w:ilvl="0" w:tplc="A8DC8E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A5150B"/>
    <w:multiLevelType w:val="hybridMultilevel"/>
    <w:tmpl w:val="1096B760"/>
    <w:lvl w:ilvl="0" w:tplc="A8DC8E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-1749"/>
        </w:tabs>
        <w:ind w:left="-17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-1029"/>
        </w:tabs>
        <w:ind w:left="-10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-309"/>
        </w:tabs>
        <w:ind w:left="-3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1"/>
        </w:tabs>
        <w:ind w:left="41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</w:abstractNum>
  <w:abstractNum w:abstractNumId="11">
    <w:nsid w:val="71383368"/>
    <w:multiLevelType w:val="hybridMultilevel"/>
    <w:tmpl w:val="B2CEF59E"/>
    <w:name w:val="WW8Num222"/>
    <w:lvl w:ilvl="0" w:tplc="A8DC8E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-1749"/>
        </w:tabs>
        <w:ind w:left="-17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-1029"/>
        </w:tabs>
        <w:ind w:left="-10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-309"/>
        </w:tabs>
        <w:ind w:left="-3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1"/>
        </w:tabs>
        <w:ind w:left="41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</w:abstractNum>
  <w:abstractNum w:abstractNumId="12">
    <w:nsid w:val="7B9B31A7"/>
    <w:multiLevelType w:val="hybridMultilevel"/>
    <w:tmpl w:val="1CA42792"/>
    <w:lvl w:ilvl="0" w:tplc="A8DC8E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-1749"/>
        </w:tabs>
        <w:ind w:left="-17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-1029"/>
        </w:tabs>
        <w:ind w:left="-10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-309"/>
        </w:tabs>
        <w:ind w:left="-3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1"/>
        </w:tabs>
        <w:ind w:left="41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9DB"/>
    <w:rsid w:val="00041A0D"/>
    <w:rsid w:val="0006214E"/>
    <w:rsid w:val="000853AB"/>
    <w:rsid w:val="000B06B5"/>
    <w:rsid w:val="001050F6"/>
    <w:rsid w:val="00167A1B"/>
    <w:rsid w:val="003274ED"/>
    <w:rsid w:val="003318C2"/>
    <w:rsid w:val="00334434"/>
    <w:rsid w:val="00350E1D"/>
    <w:rsid w:val="00483101"/>
    <w:rsid w:val="0056098A"/>
    <w:rsid w:val="00567B16"/>
    <w:rsid w:val="00571BF6"/>
    <w:rsid w:val="005A790A"/>
    <w:rsid w:val="006950CB"/>
    <w:rsid w:val="007A78F2"/>
    <w:rsid w:val="008A09DB"/>
    <w:rsid w:val="008D1487"/>
    <w:rsid w:val="00A44914"/>
    <w:rsid w:val="00A56869"/>
    <w:rsid w:val="00A724DE"/>
    <w:rsid w:val="00A91540"/>
    <w:rsid w:val="00A96328"/>
    <w:rsid w:val="00AA4393"/>
    <w:rsid w:val="00B10BB0"/>
    <w:rsid w:val="00B23C29"/>
    <w:rsid w:val="00B34235"/>
    <w:rsid w:val="00B6113A"/>
    <w:rsid w:val="00B82F3C"/>
    <w:rsid w:val="00C367DC"/>
    <w:rsid w:val="00CC7ED5"/>
    <w:rsid w:val="00D11B6E"/>
    <w:rsid w:val="00E609B2"/>
    <w:rsid w:val="00E74E51"/>
    <w:rsid w:val="00E76751"/>
    <w:rsid w:val="00E85809"/>
    <w:rsid w:val="00EA0AD7"/>
    <w:rsid w:val="00FC7AA7"/>
    <w:rsid w:val="00FE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F3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2F3C"/>
    <w:pPr>
      <w:keepNext/>
      <w:numPr>
        <w:numId w:val="1"/>
      </w:numPr>
      <w:ind w:left="0" w:firstLine="360"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5686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B82F3C"/>
  </w:style>
  <w:style w:type="paragraph" w:styleId="Intestazione">
    <w:name w:val="header"/>
    <w:basedOn w:val="Normale"/>
    <w:next w:val="Corpodeltesto"/>
    <w:link w:val="IntestazioneCarattere"/>
    <w:uiPriority w:val="99"/>
    <w:semiHidden/>
    <w:rsid w:val="00B82F3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6869"/>
    <w:rPr>
      <w:rFonts w:cs="Times New Roman"/>
      <w:sz w:val="24"/>
      <w:szCs w:val="24"/>
      <w:lang w:eastAsia="ar-SA" w:bidi="ar-SA"/>
    </w:rPr>
  </w:style>
  <w:style w:type="paragraph" w:styleId="Corpodeltesto">
    <w:name w:val="Body Text"/>
    <w:basedOn w:val="Normale"/>
    <w:link w:val="CorpodeltestoCarattere"/>
    <w:uiPriority w:val="99"/>
    <w:semiHidden/>
    <w:rsid w:val="00B82F3C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56869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semiHidden/>
    <w:rsid w:val="00B82F3C"/>
    <w:rPr>
      <w:rFonts w:cs="Mangal"/>
    </w:rPr>
  </w:style>
  <w:style w:type="paragraph" w:styleId="Didascalia">
    <w:name w:val="caption"/>
    <w:basedOn w:val="Normale"/>
    <w:uiPriority w:val="99"/>
    <w:qFormat/>
    <w:rsid w:val="00B82F3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B82F3C"/>
    <w:pPr>
      <w:suppressLineNumbers/>
    </w:pPr>
    <w:rPr>
      <w:rFonts w:cs="Mangal"/>
    </w:rPr>
  </w:style>
  <w:style w:type="paragraph" w:customStyle="1" w:styleId="sche22">
    <w:name w:val="sche2_2"/>
    <w:uiPriority w:val="99"/>
    <w:rsid w:val="00B82F3C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sche3">
    <w:name w:val="sche_3"/>
    <w:link w:val="sche3Carattere"/>
    <w:uiPriority w:val="99"/>
    <w:rsid w:val="00B82F3C"/>
    <w:pPr>
      <w:widowControl w:val="0"/>
      <w:suppressAutoHyphens/>
      <w:overflowPunct w:val="0"/>
      <w:autoSpaceDE w:val="0"/>
      <w:jc w:val="both"/>
      <w:textAlignment w:val="baseline"/>
    </w:pPr>
    <w:rPr>
      <w:sz w:val="22"/>
      <w:szCs w:val="22"/>
      <w:lang w:val="en-US" w:eastAsia="ar-SA"/>
    </w:rPr>
  </w:style>
  <w:style w:type="paragraph" w:styleId="Corpodeltesto2">
    <w:name w:val="Body Text 2"/>
    <w:basedOn w:val="Normale"/>
    <w:link w:val="Corpodeltesto2Carattere"/>
    <w:uiPriority w:val="99"/>
    <w:semiHidden/>
    <w:rsid w:val="00B82F3C"/>
    <w:rPr>
      <w:rFonts w:ascii="Arial" w:hAnsi="Arial" w:cs="Arial"/>
      <w:b/>
      <w:b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56869"/>
    <w:rPr>
      <w:rFonts w:cs="Times New Roman"/>
      <w:sz w:val="24"/>
      <w:szCs w:val="24"/>
      <w:lang w:eastAsia="ar-SA" w:bidi="ar-SA"/>
    </w:rPr>
  </w:style>
  <w:style w:type="paragraph" w:customStyle="1" w:styleId="Contenutocornice">
    <w:name w:val="Contenuto cornice"/>
    <w:basedOn w:val="Corpodeltesto"/>
    <w:uiPriority w:val="99"/>
    <w:rsid w:val="00B82F3C"/>
  </w:style>
  <w:style w:type="paragraph" w:customStyle="1" w:styleId="Contenutotabella">
    <w:name w:val="Contenuto tabella"/>
    <w:basedOn w:val="Normale"/>
    <w:uiPriority w:val="99"/>
    <w:rsid w:val="00B82F3C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B82F3C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rsid w:val="00B82F3C"/>
    <w:pPr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56869"/>
    <w:rPr>
      <w:rFonts w:cs="Times New Roman"/>
      <w:sz w:val="16"/>
      <w:szCs w:val="16"/>
      <w:lang w:eastAsia="ar-SA" w:bidi="ar-SA"/>
    </w:rPr>
  </w:style>
  <w:style w:type="paragraph" w:styleId="Mappadocumento">
    <w:name w:val="Document Map"/>
    <w:basedOn w:val="Normale"/>
    <w:link w:val="MappadocumentoCarattere1"/>
    <w:uiPriority w:val="99"/>
    <w:semiHidden/>
    <w:rsid w:val="00B82F3C"/>
    <w:rPr>
      <w:rFonts w:ascii="Tahoma" w:hAnsi="Tahoma" w:cs="Tahoma"/>
      <w:sz w:val="16"/>
      <w:szCs w:val="16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rsid w:val="00A56869"/>
    <w:rPr>
      <w:rFonts w:cs="Times New Roman"/>
      <w:sz w:val="2"/>
      <w:lang w:eastAsia="ar-SA" w:bidi="ar-SA"/>
    </w:rPr>
  </w:style>
  <w:style w:type="character" w:customStyle="1" w:styleId="MappadocumentoCarattere">
    <w:name w:val="Mappa documento Carattere"/>
    <w:uiPriority w:val="99"/>
    <w:rsid w:val="00B82F3C"/>
    <w:rPr>
      <w:rFonts w:ascii="Tahoma" w:hAnsi="Tahoma"/>
      <w:sz w:val="16"/>
      <w:lang w:eastAsia="ar-SA" w:bidi="ar-SA"/>
    </w:rPr>
  </w:style>
  <w:style w:type="paragraph" w:styleId="Sottotitolo">
    <w:name w:val="Subtitle"/>
    <w:basedOn w:val="Normale"/>
    <w:next w:val="Corpodeltesto"/>
    <w:link w:val="SottotitoloCarattere"/>
    <w:uiPriority w:val="99"/>
    <w:qFormat/>
    <w:rsid w:val="0056098A"/>
    <w:pPr>
      <w:spacing w:after="60"/>
      <w:jc w:val="center"/>
    </w:pPr>
    <w:rPr>
      <w:rFonts w:ascii="Arial" w:hAnsi="Arial"/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56098A"/>
    <w:rPr>
      <w:rFonts w:ascii="Arial" w:hAnsi="Arial" w:cs="Times New Roman"/>
      <w:i/>
      <w:sz w:val="24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56098A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B10BB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BB0"/>
    <w:rPr>
      <w:rFonts w:ascii="Tahoma" w:hAnsi="Tahoma" w:cs="Times New Roman"/>
      <w:sz w:val="16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A963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328"/>
    <w:rPr>
      <w:rFonts w:cs="Times New Roman"/>
      <w:sz w:val="24"/>
      <w:lang w:eastAsia="ar-SA" w:bidi="ar-SA"/>
    </w:rPr>
  </w:style>
  <w:style w:type="character" w:customStyle="1" w:styleId="sche3Carattere">
    <w:name w:val="sche_3 Carattere"/>
    <w:link w:val="sche3"/>
    <w:uiPriority w:val="99"/>
    <w:rsid w:val="00334434"/>
    <w:rPr>
      <w:sz w:val="22"/>
      <w:szCs w:val="22"/>
      <w:lang w:val="en-US" w:eastAsia="ar-SA" w:bidi="ar-SA"/>
    </w:rPr>
  </w:style>
  <w:style w:type="paragraph" w:customStyle="1" w:styleId="Corpodeltesto21">
    <w:name w:val="Corpo del testo 21"/>
    <w:basedOn w:val="Normale"/>
    <w:uiPriority w:val="99"/>
    <w:rsid w:val="00334434"/>
    <w:pPr>
      <w:suppressAutoHyphens w:val="0"/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>Università di Ferrara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subject/>
  <dc:creator>Ivana Fogagnolo</dc:creator>
  <cp:keywords/>
  <dc:description/>
  <cp:lastModifiedBy>Alesil</cp:lastModifiedBy>
  <cp:revision>8</cp:revision>
  <dcterms:created xsi:type="dcterms:W3CDTF">2013-11-27T10:27:00Z</dcterms:created>
  <dcterms:modified xsi:type="dcterms:W3CDTF">2013-12-10T01:30:00Z</dcterms:modified>
</cp:coreProperties>
</file>