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D9" w:rsidRPr="00C707BA" w:rsidRDefault="00F730D9" w:rsidP="00FB53F6">
      <w:pPr>
        <w:pStyle w:val="Stile"/>
        <w:rPr>
          <w:bCs w:val="0"/>
          <w:sz w:val="22"/>
          <w:szCs w:val="22"/>
        </w:rPr>
      </w:pPr>
      <w:r w:rsidRPr="00C707BA">
        <w:rPr>
          <w:bCs w:val="0"/>
          <w:sz w:val="22"/>
          <w:szCs w:val="22"/>
        </w:rPr>
        <w:t>MOD</w:t>
      </w:r>
      <w:r>
        <w:rPr>
          <w:bCs w:val="0"/>
          <w:sz w:val="22"/>
          <w:szCs w:val="22"/>
        </w:rPr>
        <w:t>ELLO</w:t>
      </w:r>
      <w:r w:rsidRPr="00C707BA">
        <w:rPr>
          <w:bCs w:val="0"/>
          <w:sz w:val="22"/>
          <w:szCs w:val="22"/>
        </w:rPr>
        <w:t xml:space="preserve"> </w:t>
      </w:r>
      <w:r>
        <w:rPr>
          <w:bCs w:val="0"/>
          <w:sz w:val="22"/>
          <w:szCs w:val="22"/>
        </w:rPr>
        <w:t>D</w:t>
      </w:r>
    </w:p>
    <w:p w:rsidR="00F730D9" w:rsidRPr="00C707BA" w:rsidRDefault="00F730D9" w:rsidP="00FB53F6">
      <w:pPr>
        <w:pStyle w:val="Stile"/>
        <w:rPr>
          <w:b w:val="0"/>
          <w:bCs w:val="0"/>
          <w:sz w:val="22"/>
          <w:szCs w:val="22"/>
        </w:rPr>
      </w:pPr>
    </w:p>
    <w:p w:rsidR="00F730D9" w:rsidRPr="00C707BA" w:rsidRDefault="00F730D9" w:rsidP="00263156">
      <w:pPr>
        <w:pStyle w:val="Stile"/>
        <w:pBdr>
          <w:top w:val="dotted" w:sz="4" w:space="1" w:color="auto"/>
          <w:left w:val="dotted" w:sz="4" w:space="4" w:color="auto"/>
          <w:bottom w:val="dotted" w:sz="4" w:space="13" w:color="auto"/>
          <w:right w:val="dotted" w:sz="4" w:space="4" w:color="auto"/>
        </w:pBdr>
        <w:jc w:val="both"/>
        <w:rPr>
          <w:iCs/>
          <w:sz w:val="22"/>
          <w:szCs w:val="22"/>
        </w:rPr>
      </w:pPr>
      <w:r>
        <w:rPr>
          <w:iCs/>
          <w:sz w:val="22"/>
          <w:szCs w:val="22"/>
        </w:rPr>
        <w:t xml:space="preserve">Il presente </w:t>
      </w:r>
      <w:r w:rsidRPr="00C707BA">
        <w:rPr>
          <w:iCs/>
          <w:sz w:val="22"/>
          <w:szCs w:val="22"/>
        </w:rPr>
        <w:t xml:space="preserve"> mod</w:t>
      </w:r>
      <w:r>
        <w:rPr>
          <w:iCs/>
          <w:sz w:val="22"/>
          <w:szCs w:val="22"/>
        </w:rPr>
        <w:t xml:space="preserve">ello </w:t>
      </w:r>
      <w:r w:rsidRPr="00C707BA">
        <w:rPr>
          <w:iCs/>
          <w:sz w:val="22"/>
          <w:szCs w:val="22"/>
        </w:rPr>
        <w:t>contiene le dichiarazioni sostitutive inerenti il possesso dei requisiti  di cui all’art. 38 comma 1 del D.</w:t>
      </w:r>
      <w:r>
        <w:rPr>
          <w:iCs/>
          <w:sz w:val="22"/>
          <w:szCs w:val="22"/>
        </w:rPr>
        <w:t xml:space="preserve"> </w:t>
      </w:r>
      <w:proofErr w:type="spellStart"/>
      <w:r w:rsidRPr="00C707BA">
        <w:rPr>
          <w:iCs/>
          <w:sz w:val="22"/>
          <w:szCs w:val="22"/>
        </w:rPr>
        <w:t>Lgs</w:t>
      </w:r>
      <w:proofErr w:type="spellEnd"/>
      <w:r w:rsidRPr="00C707BA">
        <w:rPr>
          <w:iCs/>
          <w:sz w:val="22"/>
          <w:szCs w:val="22"/>
        </w:rPr>
        <w:t>. 163/06</w:t>
      </w:r>
      <w:r>
        <w:rPr>
          <w:iCs/>
          <w:sz w:val="22"/>
          <w:szCs w:val="22"/>
        </w:rPr>
        <w:t>. Il medesimo d</w:t>
      </w:r>
      <w:r w:rsidRPr="00C707BA">
        <w:rPr>
          <w:iCs/>
          <w:sz w:val="22"/>
          <w:szCs w:val="22"/>
        </w:rPr>
        <w:t xml:space="preserve">eve essere presentato da ogni concorrente alla procedura, </w:t>
      </w:r>
      <w:r>
        <w:rPr>
          <w:iCs/>
          <w:sz w:val="22"/>
          <w:szCs w:val="22"/>
        </w:rPr>
        <w:t>come di seguito riportato</w:t>
      </w:r>
      <w:r w:rsidRPr="00C707BA">
        <w:rPr>
          <w:iCs/>
          <w:sz w:val="22"/>
          <w:szCs w:val="22"/>
        </w:rPr>
        <w:t>:</w:t>
      </w:r>
    </w:p>
    <w:p w:rsidR="00F730D9" w:rsidRPr="00C707BA" w:rsidRDefault="00F730D9" w:rsidP="00263156">
      <w:pPr>
        <w:pStyle w:val="Stile"/>
        <w:numPr>
          <w:ilvl w:val="0"/>
          <w:numId w:val="4"/>
        </w:numPr>
        <w:pBdr>
          <w:top w:val="dotted" w:sz="4" w:space="1" w:color="auto"/>
          <w:left w:val="dotted" w:sz="4" w:space="4" w:color="auto"/>
          <w:bottom w:val="dotted" w:sz="4" w:space="13" w:color="auto"/>
          <w:right w:val="dotted" w:sz="4" w:space="4" w:color="auto"/>
        </w:pBdr>
        <w:jc w:val="both"/>
        <w:rPr>
          <w:iCs/>
          <w:sz w:val="22"/>
          <w:szCs w:val="22"/>
        </w:rPr>
      </w:pPr>
      <w:r w:rsidRPr="00C707BA">
        <w:rPr>
          <w:iCs/>
          <w:sz w:val="22"/>
          <w:szCs w:val="22"/>
        </w:rPr>
        <w:t xml:space="preserve">se partecipa </w:t>
      </w:r>
      <w:r>
        <w:rPr>
          <w:iCs/>
          <w:sz w:val="22"/>
          <w:szCs w:val="22"/>
        </w:rPr>
        <w:t>un libero professionista singolo, dal medesimo</w:t>
      </w:r>
      <w:r w:rsidRPr="00C707BA">
        <w:rPr>
          <w:iCs/>
          <w:sz w:val="22"/>
          <w:szCs w:val="22"/>
        </w:rPr>
        <w:t>;</w:t>
      </w:r>
    </w:p>
    <w:p w:rsidR="00F730D9" w:rsidRPr="00FB53F6" w:rsidRDefault="00F730D9" w:rsidP="00263156">
      <w:pPr>
        <w:pStyle w:val="Stile"/>
        <w:numPr>
          <w:ilvl w:val="0"/>
          <w:numId w:val="4"/>
        </w:numPr>
        <w:pBdr>
          <w:top w:val="dotted" w:sz="4" w:space="1" w:color="auto"/>
          <w:left w:val="dotted" w:sz="4" w:space="4" w:color="auto"/>
          <w:bottom w:val="dotted" w:sz="4" w:space="13" w:color="auto"/>
          <w:right w:val="dotted" w:sz="4" w:space="4" w:color="auto"/>
        </w:pBdr>
        <w:jc w:val="both"/>
        <w:rPr>
          <w:sz w:val="22"/>
          <w:szCs w:val="22"/>
        </w:rPr>
      </w:pPr>
      <w:r w:rsidRPr="00FB53F6">
        <w:rPr>
          <w:iCs/>
          <w:sz w:val="22"/>
          <w:szCs w:val="22"/>
        </w:rPr>
        <w:t xml:space="preserve">se partecipa </w:t>
      </w:r>
      <w:r w:rsidR="00BC5AF6">
        <w:rPr>
          <w:iCs/>
          <w:sz w:val="22"/>
          <w:szCs w:val="22"/>
        </w:rPr>
        <w:t>uno studio associato</w:t>
      </w:r>
      <w:r>
        <w:rPr>
          <w:iCs/>
          <w:sz w:val="22"/>
          <w:szCs w:val="22"/>
        </w:rPr>
        <w:t>, da ciascuno dei professionisti associati;</w:t>
      </w:r>
    </w:p>
    <w:p w:rsidR="00F730D9" w:rsidRPr="00FB53F6" w:rsidRDefault="00F730D9" w:rsidP="00263156">
      <w:pPr>
        <w:pStyle w:val="Stile"/>
        <w:numPr>
          <w:ilvl w:val="0"/>
          <w:numId w:val="4"/>
        </w:numPr>
        <w:pBdr>
          <w:top w:val="dotted" w:sz="4" w:space="1" w:color="auto"/>
          <w:left w:val="dotted" w:sz="4" w:space="4" w:color="auto"/>
          <w:bottom w:val="dotted" w:sz="4" w:space="13" w:color="auto"/>
          <w:right w:val="dotted" w:sz="4" w:space="4" w:color="auto"/>
        </w:pBdr>
        <w:jc w:val="both"/>
        <w:rPr>
          <w:sz w:val="22"/>
          <w:szCs w:val="22"/>
        </w:rPr>
      </w:pPr>
      <w:r w:rsidRPr="00FB53F6">
        <w:rPr>
          <w:iCs/>
          <w:sz w:val="22"/>
          <w:szCs w:val="22"/>
        </w:rPr>
        <w:t xml:space="preserve">se partecipa </w:t>
      </w:r>
      <w:r>
        <w:rPr>
          <w:iCs/>
          <w:sz w:val="22"/>
          <w:szCs w:val="22"/>
        </w:rPr>
        <w:t>una società di professionisti o una società di ingegneria, dal legale rappresentante della società;</w:t>
      </w:r>
    </w:p>
    <w:p w:rsidR="00F730D9" w:rsidRPr="00FB53F6" w:rsidRDefault="00F730D9" w:rsidP="00263156">
      <w:pPr>
        <w:pStyle w:val="Stile"/>
        <w:numPr>
          <w:ilvl w:val="0"/>
          <w:numId w:val="4"/>
        </w:numPr>
        <w:pBdr>
          <w:top w:val="dotted" w:sz="4" w:space="1" w:color="auto"/>
          <w:left w:val="dotted" w:sz="4" w:space="4" w:color="auto"/>
          <w:bottom w:val="dotted" w:sz="4" w:space="13" w:color="auto"/>
          <w:right w:val="dotted" w:sz="4" w:space="4" w:color="auto"/>
        </w:pBdr>
        <w:jc w:val="both"/>
        <w:rPr>
          <w:sz w:val="22"/>
          <w:szCs w:val="22"/>
        </w:rPr>
      </w:pPr>
      <w:r w:rsidRPr="00FB53F6">
        <w:rPr>
          <w:iCs/>
          <w:sz w:val="22"/>
          <w:szCs w:val="22"/>
        </w:rPr>
        <w:t xml:space="preserve">se partecipa un </w:t>
      </w:r>
      <w:r>
        <w:rPr>
          <w:iCs/>
          <w:sz w:val="22"/>
          <w:szCs w:val="22"/>
        </w:rPr>
        <w:t>c</w:t>
      </w:r>
      <w:r w:rsidRPr="00FB53F6">
        <w:rPr>
          <w:iCs/>
          <w:sz w:val="22"/>
          <w:szCs w:val="22"/>
        </w:rPr>
        <w:t>onsorzio stabile, sia dal consorzio</w:t>
      </w:r>
      <w:r>
        <w:rPr>
          <w:iCs/>
          <w:sz w:val="22"/>
          <w:szCs w:val="22"/>
        </w:rPr>
        <w:t xml:space="preserve">, </w:t>
      </w:r>
      <w:r w:rsidRPr="00FB53F6">
        <w:rPr>
          <w:iCs/>
          <w:sz w:val="22"/>
          <w:szCs w:val="22"/>
        </w:rPr>
        <w:t xml:space="preserve"> che dalle consorziate per conto delle quali i</w:t>
      </w:r>
      <w:r>
        <w:rPr>
          <w:iCs/>
          <w:sz w:val="22"/>
          <w:szCs w:val="22"/>
        </w:rPr>
        <w:t>l</w:t>
      </w:r>
      <w:r w:rsidRPr="00FB53F6">
        <w:rPr>
          <w:iCs/>
          <w:sz w:val="22"/>
          <w:szCs w:val="22"/>
        </w:rPr>
        <w:t xml:space="preserve"> consorzio partecipa</w:t>
      </w:r>
      <w:r>
        <w:rPr>
          <w:iCs/>
          <w:sz w:val="22"/>
          <w:szCs w:val="22"/>
        </w:rPr>
        <w:t xml:space="preserve"> (dichiarazione resa dal legale rappresentante);</w:t>
      </w:r>
    </w:p>
    <w:p w:rsidR="00263156" w:rsidRPr="00263156" w:rsidRDefault="00F730D9" w:rsidP="00263156">
      <w:pPr>
        <w:pStyle w:val="Stile"/>
        <w:numPr>
          <w:ilvl w:val="0"/>
          <w:numId w:val="4"/>
        </w:numPr>
        <w:pBdr>
          <w:top w:val="dotted" w:sz="4" w:space="1" w:color="auto"/>
          <w:left w:val="dotted" w:sz="4" w:space="4" w:color="auto"/>
          <w:bottom w:val="dotted" w:sz="4" w:space="13" w:color="auto"/>
          <w:right w:val="dotted" w:sz="4" w:space="4" w:color="auto"/>
        </w:pBdr>
        <w:jc w:val="both"/>
      </w:pPr>
      <w:r w:rsidRPr="00263156">
        <w:rPr>
          <w:iCs/>
          <w:sz w:val="22"/>
          <w:szCs w:val="22"/>
        </w:rPr>
        <w:t>se partecipa un raggruppamento temporaneo di professionisti, da ciascun componente del raggruppamento, seguendo, a seconda della rispettiva forma giuridica (professionista singolo, studio associato, società etc.)  le modalità di cui alle lettere precedenti</w:t>
      </w:r>
      <w:r w:rsidR="00263156">
        <w:rPr>
          <w:iCs/>
          <w:sz w:val="22"/>
          <w:szCs w:val="22"/>
        </w:rPr>
        <w:t>.</w:t>
      </w:r>
    </w:p>
    <w:p w:rsidR="00263156" w:rsidRDefault="00263156" w:rsidP="00263156">
      <w:pPr>
        <w:pStyle w:val="Stile"/>
        <w:pBdr>
          <w:top w:val="dotted" w:sz="4" w:space="1" w:color="auto"/>
          <w:left w:val="dotted" w:sz="4" w:space="4" w:color="auto"/>
          <w:bottom w:val="dotted" w:sz="4" w:space="13" w:color="auto"/>
          <w:right w:val="dotted" w:sz="4" w:space="4" w:color="auto"/>
        </w:pBdr>
        <w:jc w:val="both"/>
        <w:rPr>
          <w:iCs/>
          <w:sz w:val="22"/>
          <w:szCs w:val="22"/>
        </w:rPr>
      </w:pPr>
    </w:p>
    <w:p w:rsidR="00F730D9" w:rsidRPr="00652857" w:rsidRDefault="00263156" w:rsidP="00263156">
      <w:pPr>
        <w:pStyle w:val="Stile"/>
        <w:pBdr>
          <w:top w:val="dotted" w:sz="4" w:space="1" w:color="auto"/>
          <w:left w:val="dotted" w:sz="4" w:space="4" w:color="auto"/>
          <w:bottom w:val="dotted" w:sz="4" w:space="13" w:color="auto"/>
          <w:right w:val="dotted" w:sz="4" w:space="4" w:color="auto"/>
        </w:pBdr>
        <w:jc w:val="both"/>
      </w:pPr>
      <w:r>
        <w:rPr>
          <w:iCs/>
          <w:sz w:val="22"/>
          <w:szCs w:val="22"/>
        </w:rPr>
        <w:t xml:space="preserve">PER I CONCORRENTI </w:t>
      </w:r>
      <w:r w:rsidR="00F730D9" w:rsidRPr="00263156">
        <w:rPr>
          <w:iCs/>
          <w:sz w:val="22"/>
          <w:szCs w:val="22"/>
        </w:rPr>
        <w:t xml:space="preserve"> </w:t>
      </w:r>
      <w:proofErr w:type="spellStart"/>
      <w:r>
        <w:rPr>
          <w:iCs/>
          <w:sz w:val="22"/>
          <w:szCs w:val="22"/>
        </w:rPr>
        <w:t>DI</w:t>
      </w:r>
      <w:proofErr w:type="spellEnd"/>
      <w:r>
        <w:rPr>
          <w:iCs/>
          <w:sz w:val="22"/>
          <w:szCs w:val="22"/>
        </w:rPr>
        <w:t xml:space="preserve"> STATI ESTERI: utilizzare il presente modello per formulare una dichiarazione di pari contenuto sul possesso dei requisiti di ordine morale, se pur con riferiment</w:t>
      </w:r>
      <w:r w:rsidR="00111A3A">
        <w:rPr>
          <w:iCs/>
          <w:sz w:val="22"/>
          <w:szCs w:val="22"/>
        </w:rPr>
        <w:t>o</w:t>
      </w:r>
      <w:r>
        <w:rPr>
          <w:iCs/>
          <w:sz w:val="22"/>
          <w:szCs w:val="22"/>
        </w:rPr>
        <w:t xml:space="preserve"> alla legislazione vigente nello Stato di appartenenza.</w:t>
      </w:r>
    </w:p>
    <w:p w:rsidR="00F730D9" w:rsidRPr="00652857" w:rsidRDefault="00F730D9" w:rsidP="00652857">
      <w:pPr>
        <w:pStyle w:val="Corpodeltesto1"/>
      </w:pPr>
    </w:p>
    <w:p w:rsidR="00F730D9" w:rsidRDefault="00F730D9" w:rsidP="001A2666">
      <w:pPr>
        <w:pStyle w:val="sche22"/>
        <w:numPr>
          <w:ilvl w:val="0"/>
          <w:numId w:val="0"/>
        </w:numPr>
        <w:ind w:left="4944" w:firstLine="360"/>
        <w:jc w:val="left"/>
        <w:rPr>
          <w:bCs/>
          <w:iCs/>
          <w:sz w:val="22"/>
          <w:szCs w:val="22"/>
          <w:lang w:val="it-IT"/>
        </w:rPr>
      </w:pPr>
    </w:p>
    <w:p w:rsidR="00F730D9" w:rsidRDefault="00F730D9" w:rsidP="001A2666">
      <w:pPr>
        <w:pStyle w:val="sche22"/>
        <w:numPr>
          <w:ilvl w:val="0"/>
          <w:numId w:val="0"/>
        </w:numPr>
        <w:ind w:left="4944" w:firstLine="360"/>
        <w:jc w:val="left"/>
        <w:rPr>
          <w:bCs/>
          <w:iCs/>
          <w:sz w:val="22"/>
          <w:szCs w:val="22"/>
          <w:lang w:val="it-IT"/>
        </w:rPr>
      </w:pPr>
    </w:p>
    <w:p w:rsidR="00F730D9" w:rsidRPr="00C707BA" w:rsidRDefault="00F730D9" w:rsidP="00F15245">
      <w:pPr>
        <w:pStyle w:val="sche22"/>
        <w:numPr>
          <w:ilvl w:val="0"/>
          <w:numId w:val="0"/>
        </w:numPr>
        <w:ind w:left="4944" w:firstLine="360"/>
        <w:jc w:val="left"/>
        <w:rPr>
          <w:bCs/>
          <w:iCs/>
          <w:sz w:val="22"/>
          <w:szCs w:val="22"/>
          <w:lang w:val="it-IT"/>
        </w:rPr>
      </w:pPr>
      <w:r>
        <w:rPr>
          <w:bCs/>
          <w:iCs/>
          <w:sz w:val="22"/>
          <w:szCs w:val="22"/>
          <w:lang w:val="it-IT"/>
        </w:rPr>
        <w:tab/>
        <w:t xml:space="preserve"> </w:t>
      </w:r>
      <w:r w:rsidRPr="00C707BA">
        <w:rPr>
          <w:bCs/>
          <w:iCs/>
          <w:sz w:val="22"/>
          <w:szCs w:val="22"/>
          <w:lang w:val="it-IT"/>
        </w:rPr>
        <w:t>All’Università degli Studi di Ferrara</w:t>
      </w:r>
    </w:p>
    <w:p w:rsidR="00F730D9" w:rsidRPr="00C707BA" w:rsidRDefault="00F730D9" w:rsidP="00FB53F6">
      <w:pPr>
        <w:pStyle w:val="sche22"/>
        <w:numPr>
          <w:ilvl w:val="0"/>
          <w:numId w:val="0"/>
        </w:numPr>
        <w:ind w:left="5304" w:firstLine="360"/>
        <w:jc w:val="left"/>
        <w:rPr>
          <w:bCs/>
          <w:iCs/>
          <w:sz w:val="22"/>
          <w:szCs w:val="22"/>
          <w:lang w:val="it-IT"/>
        </w:rPr>
      </w:pPr>
      <w:r>
        <w:rPr>
          <w:bCs/>
          <w:iCs/>
          <w:sz w:val="22"/>
          <w:szCs w:val="22"/>
          <w:lang w:val="it-IT"/>
        </w:rPr>
        <w:t xml:space="preserve"> </w:t>
      </w:r>
      <w:r w:rsidRPr="00C707BA">
        <w:rPr>
          <w:bCs/>
          <w:iCs/>
          <w:sz w:val="22"/>
          <w:szCs w:val="22"/>
          <w:lang w:val="it-IT"/>
        </w:rPr>
        <w:t>Via Savonarola n. 9</w:t>
      </w:r>
    </w:p>
    <w:p w:rsidR="00F730D9" w:rsidRPr="00565CE7" w:rsidRDefault="00F730D9" w:rsidP="00565CE7">
      <w:pPr>
        <w:pStyle w:val="sche22"/>
        <w:numPr>
          <w:ilvl w:val="0"/>
          <w:numId w:val="0"/>
        </w:numPr>
        <w:ind w:left="5304" w:firstLine="360"/>
        <w:jc w:val="left"/>
        <w:rPr>
          <w:b/>
          <w:i/>
          <w:sz w:val="22"/>
          <w:szCs w:val="22"/>
          <w:lang w:val="it-IT"/>
        </w:rPr>
      </w:pPr>
      <w:r>
        <w:rPr>
          <w:bCs/>
          <w:iCs/>
          <w:sz w:val="22"/>
          <w:szCs w:val="22"/>
          <w:lang w:val="it-IT"/>
        </w:rPr>
        <w:t xml:space="preserve"> </w:t>
      </w:r>
      <w:r w:rsidRPr="00C707BA">
        <w:rPr>
          <w:bCs/>
          <w:iCs/>
          <w:sz w:val="22"/>
          <w:szCs w:val="22"/>
          <w:lang w:val="it-IT"/>
        </w:rPr>
        <w:t>44121 Ferrara</w:t>
      </w:r>
    </w:p>
    <w:p w:rsidR="00F730D9" w:rsidRPr="00AE1F53" w:rsidRDefault="00F730D9" w:rsidP="00FB53F6">
      <w:pPr>
        <w:pStyle w:val="sche3"/>
        <w:rPr>
          <w:sz w:val="22"/>
          <w:szCs w:val="22"/>
          <w:lang w:val="it-IT"/>
        </w:rPr>
      </w:pPr>
    </w:p>
    <w:p w:rsidR="00F730D9" w:rsidRDefault="00F730D9" w:rsidP="005D436F">
      <w:pPr>
        <w:pStyle w:val="Sottotitolo"/>
        <w:ind w:left="851" w:hanging="851"/>
        <w:jc w:val="both"/>
        <w:rPr>
          <w:rFonts w:ascii="Times New Roman" w:hAnsi="Times New Roman"/>
          <w:b/>
          <w:i w:val="0"/>
          <w:snapToGrid w:val="0"/>
          <w:color w:val="000000"/>
          <w:sz w:val="22"/>
          <w:szCs w:val="22"/>
        </w:rPr>
      </w:pPr>
    </w:p>
    <w:p w:rsidR="00F730D9" w:rsidRPr="00BE3537" w:rsidRDefault="00F730D9" w:rsidP="00F15245">
      <w:pPr>
        <w:pStyle w:val="Sottotitolo"/>
        <w:ind w:left="851" w:hanging="851"/>
        <w:jc w:val="both"/>
        <w:rPr>
          <w:rFonts w:ascii="Times New Roman" w:hAnsi="Times New Roman"/>
          <w:i w:val="0"/>
          <w:snapToGrid w:val="0"/>
          <w:szCs w:val="24"/>
        </w:rPr>
      </w:pPr>
      <w:r w:rsidRPr="00AE1F53">
        <w:rPr>
          <w:rFonts w:ascii="Times New Roman" w:hAnsi="Times New Roman"/>
          <w:b/>
          <w:i w:val="0"/>
          <w:snapToGrid w:val="0"/>
          <w:color w:val="000000"/>
          <w:sz w:val="22"/>
          <w:szCs w:val="22"/>
        </w:rPr>
        <w:t xml:space="preserve">Oggetto: </w:t>
      </w:r>
      <w:r w:rsidRPr="00F15245">
        <w:rPr>
          <w:rFonts w:ascii="Times New Roman" w:hAnsi="Times New Roman"/>
          <w:bCs/>
          <w:i w:val="0"/>
          <w:snapToGrid w:val="0"/>
          <w:color w:val="000000"/>
          <w:szCs w:val="24"/>
        </w:rPr>
        <w:t>p</w:t>
      </w:r>
      <w:r w:rsidRPr="00F15245">
        <w:rPr>
          <w:rFonts w:ascii="Times New Roman" w:hAnsi="Times New Roman"/>
          <w:bCs/>
          <w:i w:val="0"/>
          <w:snapToGrid w:val="0"/>
          <w:szCs w:val="24"/>
        </w:rPr>
        <w:t>ro</w:t>
      </w:r>
      <w:r w:rsidRPr="00F15245">
        <w:rPr>
          <w:rFonts w:ascii="Times New Roman" w:hAnsi="Times New Roman"/>
          <w:i w:val="0"/>
          <w:snapToGrid w:val="0"/>
          <w:szCs w:val="24"/>
        </w:rPr>
        <w:t>cedura</w:t>
      </w:r>
      <w:r w:rsidRPr="00BE3537">
        <w:rPr>
          <w:rFonts w:ascii="Times New Roman" w:hAnsi="Times New Roman"/>
          <w:i w:val="0"/>
          <w:snapToGrid w:val="0"/>
          <w:szCs w:val="24"/>
        </w:rPr>
        <w:t xml:space="preserve"> aperta</w:t>
      </w:r>
      <w:r>
        <w:rPr>
          <w:rFonts w:ascii="Times New Roman" w:hAnsi="Times New Roman"/>
          <w:i w:val="0"/>
          <w:snapToGrid w:val="0"/>
          <w:szCs w:val="24"/>
        </w:rPr>
        <w:t xml:space="preserve"> comunitaria </w:t>
      </w:r>
      <w:r w:rsidRPr="00BE3537">
        <w:rPr>
          <w:rFonts w:ascii="Times New Roman" w:hAnsi="Times New Roman"/>
          <w:i w:val="0"/>
          <w:snapToGrid w:val="0"/>
          <w:szCs w:val="24"/>
        </w:rPr>
        <w:t xml:space="preserve"> - affidamento servizi di architettura ed ingegneria relativi al restauro e miglioramento sismico dei palazzi storici dell’Università degli Studi di Ferrara siti sull’asse di Via Savonarola e danneggiati dagli eventi sismici del maggio 2012 -  </w:t>
      </w:r>
    </w:p>
    <w:p w:rsidR="00F730D9" w:rsidRPr="00BE3537" w:rsidRDefault="00F730D9" w:rsidP="00BE3537">
      <w:pPr>
        <w:ind w:left="851" w:hanging="851"/>
        <w:jc w:val="both"/>
        <w:rPr>
          <w:snapToGrid w:val="0"/>
          <w:sz w:val="22"/>
          <w:szCs w:val="22"/>
        </w:rPr>
      </w:pPr>
      <w:r w:rsidRPr="00BE3537">
        <w:rPr>
          <w:snapToGrid w:val="0"/>
          <w:sz w:val="22"/>
          <w:szCs w:val="22"/>
        </w:rPr>
        <w:tab/>
        <w:t xml:space="preserve">Lotto 1: Palazzo Renata di Francia, Palazzo Strozzi, Palazzo </w:t>
      </w:r>
      <w:proofErr w:type="spellStart"/>
      <w:r w:rsidRPr="00BE3537">
        <w:rPr>
          <w:snapToGrid w:val="0"/>
          <w:sz w:val="22"/>
          <w:szCs w:val="22"/>
        </w:rPr>
        <w:t>Tassoni-Mirogli</w:t>
      </w:r>
      <w:proofErr w:type="spellEnd"/>
      <w:r w:rsidRPr="00BE3537">
        <w:rPr>
          <w:snapToGrid w:val="0"/>
          <w:sz w:val="22"/>
          <w:szCs w:val="22"/>
        </w:rPr>
        <w:t>, CUP F78F13000080000, CIG 5467136758</w:t>
      </w:r>
    </w:p>
    <w:p w:rsidR="00F730D9" w:rsidRPr="00BE3537" w:rsidRDefault="00F730D9" w:rsidP="00BE3537">
      <w:pPr>
        <w:ind w:left="851" w:hanging="851"/>
        <w:jc w:val="both"/>
        <w:rPr>
          <w:rFonts w:ascii="Tahoma" w:hAnsi="Tahoma" w:cs="Tahoma"/>
          <w:sz w:val="32"/>
        </w:rPr>
      </w:pPr>
      <w:r w:rsidRPr="00BE3537">
        <w:rPr>
          <w:snapToGrid w:val="0"/>
          <w:sz w:val="22"/>
          <w:szCs w:val="22"/>
        </w:rPr>
        <w:tab/>
        <w:t xml:space="preserve">Lotto 2: Palazzo </w:t>
      </w:r>
      <w:proofErr w:type="spellStart"/>
      <w:r w:rsidRPr="00BE3537">
        <w:rPr>
          <w:snapToGrid w:val="0"/>
          <w:sz w:val="22"/>
          <w:szCs w:val="22"/>
        </w:rPr>
        <w:t>Gulinelli</w:t>
      </w:r>
      <w:proofErr w:type="spellEnd"/>
      <w:r w:rsidRPr="00BE3537">
        <w:rPr>
          <w:snapToGrid w:val="0"/>
          <w:sz w:val="22"/>
          <w:szCs w:val="22"/>
        </w:rPr>
        <w:t>, CUP F78F13000090000, CIG 5467153560</w:t>
      </w:r>
    </w:p>
    <w:p w:rsidR="00F730D9" w:rsidRPr="00C707BA" w:rsidRDefault="00F730D9" w:rsidP="00BE3537">
      <w:pPr>
        <w:pStyle w:val="Sottotitolo"/>
        <w:ind w:left="851" w:hanging="851"/>
        <w:jc w:val="both"/>
        <w:rPr>
          <w:bCs/>
          <w:iCs/>
          <w:sz w:val="22"/>
          <w:szCs w:val="22"/>
        </w:rPr>
      </w:pPr>
    </w:p>
    <w:p w:rsidR="00F730D9" w:rsidRPr="00D9564D" w:rsidRDefault="00F730D9" w:rsidP="00F15245">
      <w:pPr>
        <w:ind w:left="851"/>
        <w:rPr>
          <w:iCs/>
          <w:sz w:val="22"/>
          <w:szCs w:val="22"/>
        </w:rPr>
      </w:pPr>
      <w:r>
        <w:rPr>
          <w:b/>
          <w:sz w:val="22"/>
          <w:szCs w:val="22"/>
        </w:rPr>
        <w:t xml:space="preserve">DICHIARAZIONE SOSTITUTIVA </w:t>
      </w:r>
      <w:r>
        <w:rPr>
          <w:i/>
          <w:iCs/>
          <w:sz w:val="22"/>
          <w:szCs w:val="22"/>
        </w:rPr>
        <w:t xml:space="preserve"> </w:t>
      </w:r>
      <w:r>
        <w:rPr>
          <w:b/>
          <w:sz w:val="22"/>
          <w:szCs w:val="22"/>
        </w:rPr>
        <w:t xml:space="preserve">REQUISITI </w:t>
      </w:r>
      <w:proofErr w:type="spellStart"/>
      <w:r>
        <w:rPr>
          <w:b/>
          <w:sz w:val="22"/>
          <w:szCs w:val="22"/>
        </w:rPr>
        <w:t>DI</w:t>
      </w:r>
      <w:proofErr w:type="spellEnd"/>
      <w:r>
        <w:rPr>
          <w:b/>
          <w:sz w:val="22"/>
          <w:szCs w:val="22"/>
        </w:rPr>
        <w:t xml:space="preserve"> ORDINE GENERALE</w:t>
      </w:r>
      <w:r>
        <w:rPr>
          <w:b/>
          <w:bCs/>
          <w:iCs/>
          <w:sz w:val="22"/>
          <w:szCs w:val="22"/>
        </w:rPr>
        <w:t xml:space="preserve">, AI SENSI DELL’ART. 38 C. 1 DEL </w:t>
      </w:r>
      <w:proofErr w:type="spellStart"/>
      <w:r>
        <w:rPr>
          <w:b/>
          <w:bCs/>
          <w:iCs/>
          <w:sz w:val="22"/>
          <w:szCs w:val="22"/>
        </w:rPr>
        <w:t>D.LGS.</w:t>
      </w:r>
      <w:proofErr w:type="spellEnd"/>
      <w:r>
        <w:rPr>
          <w:b/>
          <w:bCs/>
          <w:iCs/>
          <w:sz w:val="22"/>
          <w:szCs w:val="22"/>
        </w:rPr>
        <w:t xml:space="preserve"> 163/2006 e </w:t>
      </w:r>
      <w:proofErr w:type="spellStart"/>
      <w:r>
        <w:rPr>
          <w:b/>
          <w:bCs/>
          <w:iCs/>
          <w:sz w:val="22"/>
          <w:szCs w:val="22"/>
        </w:rPr>
        <w:t>s.m.i.</w:t>
      </w:r>
      <w:proofErr w:type="spellEnd"/>
      <w:r>
        <w:rPr>
          <w:b/>
          <w:bCs/>
          <w:iCs/>
          <w:sz w:val="22"/>
          <w:szCs w:val="22"/>
        </w:rPr>
        <w:t xml:space="preserve"> </w:t>
      </w:r>
    </w:p>
    <w:p w:rsidR="00F730D9" w:rsidRPr="00E60216" w:rsidRDefault="00F730D9" w:rsidP="00FB53F6">
      <w:pPr>
        <w:pStyle w:val="Corpodeltesto21"/>
        <w:spacing w:line="240" w:lineRule="auto"/>
        <w:ind w:left="0"/>
        <w:rPr>
          <w:rFonts w:ascii="Times New Roman" w:hAnsi="Times New Roman"/>
          <w:b/>
          <w:sz w:val="22"/>
          <w:szCs w:val="22"/>
        </w:rPr>
      </w:pPr>
    </w:p>
    <w:p w:rsidR="00F730D9" w:rsidRDefault="00F730D9" w:rsidP="00FB53F6">
      <w:pPr>
        <w:pStyle w:val="Corpodeltesto21"/>
        <w:spacing w:line="240" w:lineRule="auto"/>
        <w:ind w:left="0"/>
        <w:rPr>
          <w:rFonts w:ascii="Times New Roman" w:hAnsi="Times New Roman"/>
          <w:i/>
          <w:sz w:val="22"/>
          <w:szCs w:val="22"/>
        </w:rPr>
      </w:pPr>
    </w:p>
    <w:p w:rsidR="00F730D9" w:rsidRPr="00C707BA" w:rsidRDefault="00F730D9" w:rsidP="00F15245">
      <w:pPr>
        <w:pStyle w:val="Corpodeltesto21"/>
        <w:spacing w:line="240" w:lineRule="auto"/>
        <w:ind w:left="0"/>
        <w:rPr>
          <w:rFonts w:ascii="Times New Roman" w:hAnsi="Times New Roman"/>
          <w:b/>
          <w:bCs/>
          <w:i/>
          <w:sz w:val="22"/>
          <w:szCs w:val="22"/>
        </w:rPr>
      </w:pPr>
      <w:r w:rsidRPr="00C707BA">
        <w:rPr>
          <w:rFonts w:ascii="Times New Roman" w:hAnsi="Times New Roman"/>
          <w:i/>
          <w:sz w:val="22"/>
          <w:szCs w:val="22"/>
        </w:rPr>
        <w:t>(</w:t>
      </w:r>
      <w:r w:rsidRPr="00F15245">
        <w:rPr>
          <w:rFonts w:ascii="Times New Roman" w:hAnsi="Times New Roman"/>
          <w:b/>
          <w:bCs/>
          <w:i/>
          <w:sz w:val="22"/>
          <w:szCs w:val="22"/>
        </w:rPr>
        <w:t>N</w:t>
      </w:r>
      <w:r w:rsidRPr="00C707BA">
        <w:rPr>
          <w:rFonts w:ascii="Times New Roman" w:hAnsi="Times New Roman"/>
          <w:b/>
          <w:bCs/>
          <w:i/>
          <w:sz w:val="22"/>
          <w:szCs w:val="22"/>
        </w:rPr>
        <w:t>ota bene: in questo modello il testo delle dichiarazioni è già predisposto, per completarlo occorre compilare le parti lasciate in bianco dove necessario e selezionare le opzioni proposte  barrando le caselle)</w:t>
      </w:r>
    </w:p>
    <w:p w:rsidR="00F730D9" w:rsidRPr="00C707BA" w:rsidRDefault="00F730D9" w:rsidP="00FB53F6">
      <w:pPr>
        <w:pStyle w:val="Stile"/>
        <w:rPr>
          <w:b w:val="0"/>
          <w:bCs w:val="0"/>
          <w:sz w:val="22"/>
          <w:szCs w:val="22"/>
        </w:rPr>
      </w:pPr>
    </w:p>
    <w:p w:rsidR="00F730D9" w:rsidRPr="00C707BA" w:rsidRDefault="00F730D9" w:rsidP="00F15245">
      <w:pPr>
        <w:pStyle w:val="sche3"/>
        <w:pBdr>
          <w:bottom w:val="dotted" w:sz="4" w:space="1" w:color="auto"/>
          <w:between w:val="dotted" w:sz="4" w:space="1" w:color="auto"/>
        </w:pBdr>
        <w:spacing w:before="240"/>
        <w:rPr>
          <w:sz w:val="22"/>
          <w:szCs w:val="22"/>
          <w:lang w:val="it-IT"/>
        </w:rPr>
      </w:pPr>
      <w:r w:rsidRPr="00C707BA">
        <w:rPr>
          <w:sz w:val="22"/>
          <w:szCs w:val="22"/>
          <w:lang w:val="it-IT"/>
        </w:rPr>
        <w:t>Il sottoscritto</w:t>
      </w:r>
      <w:r>
        <w:rPr>
          <w:sz w:val="22"/>
          <w:szCs w:val="22"/>
          <w:lang w:val="it-IT"/>
        </w:rPr>
        <w:t xml:space="preserve">                                                          codice fiscale </w:t>
      </w:r>
    </w:p>
    <w:p w:rsidR="00F730D9" w:rsidRPr="00C707BA" w:rsidRDefault="00F730D9" w:rsidP="00FB53F6">
      <w:pPr>
        <w:pStyle w:val="sche3"/>
        <w:pBdr>
          <w:bottom w:val="dotted" w:sz="4" w:space="1" w:color="auto"/>
          <w:between w:val="dotted" w:sz="4" w:space="1" w:color="auto"/>
        </w:pBdr>
        <w:spacing w:before="240"/>
        <w:rPr>
          <w:sz w:val="22"/>
          <w:szCs w:val="22"/>
          <w:lang w:val="it-IT"/>
        </w:rPr>
      </w:pPr>
      <w:r w:rsidRPr="00C707BA">
        <w:rPr>
          <w:sz w:val="22"/>
          <w:szCs w:val="22"/>
          <w:lang w:val="it-IT"/>
        </w:rPr>
        <w:t>nato il</w:t>
      </w:r>
      <w:r w:rsidRPr="00C707BA">
        <w:rPr>
          <w:sz w:val="22"/>
          <w:szCs w:val="22"/>
          <w:lang w:val="it-IT"/>
        </w:rPr>
        <w:tab/>
      </w:r>
      <w:r w:rsidRPr="00C707BA">
        <w:rPr>
          <w:sz w:val="22"/>
          <w:szCs w:val="22"/>
          <w:lang w:val="it-IT"/>
        </w:rPr>
        <w:tab/>
      </w:r>
      <w:r w:rsidRPr="00C707BA">
        <w:rPr>
          <w:sz w:val="22"/>
          <w:szCs w:val="22"/>
          <w:lang w:val="it-IT"/>
        </w:rPr>
        <w:tab/>
      </w:r>
      <w:r w:rsidRPr="00C707BA">
        <w:rPr>
          <w:sz w:val="22"/>
          <w:szCs w:val="22"/>
          <w:lang w:val="it-IT"/>
        </w:rPr>
        <w:tab/>
      </w:r>
      <w:r w:rsidRPr="00C707BA">
        <w:rPr>
          <w:sz w:val="22"/>
          <w:szCs w:val="22"/>
          <w:lang w:val="it-IT"/>
        </w:rPr>
        <w:tab/>
      </w:r>
      <w:r w:rsidRPr="00C707BA">
        <w:rPr>
          <w:sz w:val="22"/>
          <w:szCs w:val="22"/>
          <w:lang w:val="it-IT"/>
        </w:rPr>
        <w:tab/>
        <w:t xml:space="preserve"> a </w:t>
      </w:r>
    </w:p>
    <w:p w:rsidR="00F730D9" w:rsidRPr="00C707BA" w:rsidRDefault="00F730D9" w:rsidP="00FB53F6">
      <w:pPr>
        <w:pStyle w:val="sche3"/>
        <w:pBdr>
          <w:bottom w:val="dotted" w:sz="4" w:space="1" w:color="auto"/>
          <w:between w:val="dotted" w:sz="4" w:space="1" w:color="auto"/>
        </w:pBdr>
        <w:spacing w:before="240"/>
        <w:rPr>
          <w:sz w:val="22"/>
          <w:szCs w:val="22"/>
          <w:lang w:val="it-IT"/>
        </w:rPr>
      </w:pPr>
      <w:r w:rsidRPr="00C707BA">
        <w:rPr>
          <w:sz w:val="22"/>
          <w:szCs w:val="22"/>
          <w:lang w:val="it-IT"/>
        </w:rPr>
        <w:t>residente in</w:t>
      </w:r>
      <w:r w:rsidRPr="00C707BA">
        <w:rPr>
          <w:sz w:val="22"/>
          <w:szCs w:val="22"/>
          <w:lang w:val="it-IT"/>
        </w:rPr>
        <w:tab/>
      </w:r>
      <w:r w:rsidRPr="00C707BA">
        <w:rPr>
          <w:sz w:val="22"/>
          <w:szCs w:val="22"/>
          <w:lang w:val="it-IT"/>
        </w:rPr>
        <w:tab/>
      </w:r>
      <w:r w:rsidRPr="00C707BA">
        <w:rPr>
          <w:sz w:val="22"/>
          <w:szCs w:val="22"/>
          <w:lang w:val="it-IT"/>
        </w:rPr>
        <w:tab/>
      </w:r>
      <w:r w:rsidRPr="00C707BA">
        <w:rPr>
          <w:sz w:val="22"/>
          <w:szCs w:val="22"/>
          <w:lang w:val="it-IT"/>
        </w:rPr>
        <w:tab/>
      </w:r>
      <w:r w:rsidRPr="00C707BA">
        <w:rPr>
          <w:sz w:val="22"/>
          <w:szCs w:val="22"/>
          <w:lang w:val="it-IT"/>
        </w:rPr>
        <w:tab/>
        <w:t>via</w:t>
      </w:r>
    </w:p>
    <w:p w:rsidR="00F730D9" w:rsidRPr="00C707BA" w:rsidRDefault="00F730D9" w:rsidP="00FB53F6">
      <w:pPr>
        <w:pStyle w:val="sche3"/>
        <w:spacing w:before="240"/>
        <w:rPr>
          <w:sz w:val="22"/>
          <w:szCs w:val="22"/>
          <w:lang w:val="it-IT"/>
        </w:rPr>
      </w:pPr>
      <w:r w:rsidRPr="00C707BA">
        <w:rPr>
          <w:sz w:val="22"/>
          <w:szCs w:val="22"/>
          <w:lang w:val="it-IT"/>
        </w:rPr>
        <w:t>in qualità di</w:t>
      </w:r>
    </w:p>
    <w:p w:rsidR="00F730D9" w:rsidRPr="00C82B01" w:rsidRDefault="00F730D9" w:rsidP="00FB53F6">
      <w:pPr>
        <w:spacing w:before="40" w:after="40"/>
        <w:jc w:val="both"/>
        <w:rPr>
          <w:b/>
          <w:sz w:val="22"/>
          <w:szCs w:val="22"/>
        </w:rPr>
      </w:pPr>
    </w:p>
    <w:p w:rsidR="00F730D9" w:rsidRPr="00C707BA" w:rsidRDefault="00F730D9" w:rsidP="00FB53F6">
      <w:pPr>
        <w:numPr>
          <w:ilvl w:val="0"/>
          <w:numId w:val="2"/>
        </w:numPr>
        <w:spacing w:before="40" w:after="40"/>
        <w:jc w:val="both"/>
        <w:rPr>
          <w:sz w:val="22"/>
          <w:szCs w:val="22"/>
        </w:rPr>
      </w:pPr>
      <w:r w:rsidRPr="00C707BA">
        <w:rPr>
          <w:sz w:val="22"/>
          <w:szCs w:val="22"/>
        </w:rPr>
        <w:t>libero professionista individuale</w:t>
      </w:r>
    </w:p>
    <w:p w:rsidR="00F730D9" w:rsidRPr="00C707BA" w:rsidRDefault="00F730D9" w:rsidP="00FB53F6">
      <w:pPr>
        <w:numPr>
          <w:ilvl w:val="0"/>
          <w:numId w:val="2"/>
        </w:numPr>
        <w:spacing w:before="40" w:after="40"/>
        <w:jc w:val="both"/>
        <w:rPr>
          <w:sz w:val="22"/>
          <w:szCs w:val="22"/>
        </w:rPr>
      </w:pPr>
      <w:r w:rsidRPr="00C707BA">
        <w:rPr>
          <w:sz w:val="22"/>
          <w:szCs w:val="22"/>
        </w:rPr>
        <w:t xml:space="preserve">professionista di studio associato </w:t>
      </w:r>
    </w:p>
    <w:p w:rsidR="00F730D9" w:rsidRPr="00C707BA" w:rsidRDefault="00F730D9" w:rsidP="00FB53F6">
      <w:pPr>
        <w:numPr>
          <w:ilvl w:val="0"/>
          <w:numId w:val="2"/>
        </w:numPr>
        <w:spacing w:before="40" w:after="40"/>
        <w:jc w:val="both"/>
        <w:rPr>
          <w:sz w:val="22"/>
          <w:szCs w:val="22"/>
        </w:rPr>
      </w:pPr>
      <w:r w:rsidRPr="00C707BA">
        <w:rPr>
          <w:sz w:val="22"/>
          <w:szCs w:val="22"/>
        </w:rPr>
        <w:t xml:space="preserve">legale rappresentante di società di </w:t>
      </w:r>
      <w:r>
        <w:rPr>
          <w:sz w:val="22"/>
          <w:szCs w:val="22"/>
        </w:rPr>
        <w:t>professionisti</w:t>
      </w:r>
    </w:p>
    <w:p w:rsidR="00F730D9" w:rsidRDefault="00F730D9" w:rsidP="00FB53F6">
      <w:pPr>
        <w:numPr>
          <w:ilvl w:val="0"/>
          <w:numId w:val="2"/>
        </w:numPr>
        <w:spacing w:before="40" w:after="40"/>
        <w:jc w:val="both"/>
        <w:rPr>
          <w:sz w:val="22"/>
          <w:szCs w:val="22"/>
        </w:rPr>
      </w:pPr>
      <w:r w:rsidRPr="00C707BA">
        <w:rPr>
          <w:sz w:val="22"/>
          <w:szCs w:val="22"/>
        </w:rPr>
        <w:lastRenderedPageBreak/>
        <w:t xml:space="preserve">legale rappresentante di società di </w:t>
      </w:r>
      <w:r>
        <w:rPr>
          <w:sz w:val="22"/>
          <w:szCs w:val="22"/>
        </w:rPr>
        <w:t>ingegneria</w:t>
      </w:r>
    </w:p>
    <w:p w:rsidR="00F730D9" w:rsidRDefault="00F730D9" w:rsidP="00FB53F6">
      <w:pPr>
        <w:numPr>
          <w:ilvl w:val="0"/>
          <w:numId w:val="2"/>
        </w:numPr>
        <w:spacing w:before="40" w:after="40"/>
        <w:jc w:val="both"/>
        <w:rPr>
          <w:sz w:val="22"/>
          <w:szCs w:val="22"/>
        </w:rPr>
      </w:pPr>
      <w:r>
        <w:rPr>
          <w:sz w:val="22"/>
          <w:szCs w:val="22"/>
        </w:rPr>
        <w:t>legale rappresentante di consorzio stabile</w:t>
      </w:r>
    </w:p>
    <w:p w:rsidR="00F730D9" w:rsidRDefault="00F730D9" w:rsidP="00FB53F6">
      <w:pPr>
        <w:numPr>
          <w:ilvl w:val="0"/>
          <w:numId w:val="2"/>
        </w:numPr>
        <w:spacing w:before="40" w:after="40"/>
        <w:jc w:val="both"/>
        <w:rPr>
          <w:sz w:val="22"/>
          <w:szCs w:val="22"/>
        </w:rPr>
      </w:pPr>
      <w:r>
        <w:rPr>
          <w:sz w:val="22"/>
          <w:szCs w:val="22"/>
        </w:rPr>
        <w:t>legale rappresentante di società consorziata di un consorzio stabile</w:t>
      </w:r>
    </w:p>
    <w:p w:rsidR="00F730D9" w:rsidRPr="00C707BA" w:rsidRDefault="00F730D9" w:rsidP="00565CE7">
      <w:pPr>
        <w:pStyle w:val="sche3"/>
        <w:pBdr>
          <w:bottom w:val="dotted" w:sz="4" w:space="1" w:color="auto"/>
          <w:between w:val="dotted" w:sz="4" w:space="1" w:color="auto"/>
        </w:pBdr>
        <w:spacing w:before="240"/>
        <w:rPr>
          <w:sz w:val="22"/>
          <w:szCs w:val="22"/>
          <w:lang w:val="it-IT"/>
        </w:rPr>
      </w:pPr>
      <w:r w:rsidRPr="00C707BA">
        <w:rPr>
          <w:sz w:val="22"/>
          <w:szCs w:val="22"/>
          <w:lang w:val="it-IT"/>
        </w:rPr>
        <w:t>Denominazione studio/società</w:t>
      </w:r>
      <w:r>
        <w:rPr>
          <w:sz w:val="22"/>
          <w:szCs w:val="22"/>
          <w:lang w:val="it-IT"/>
        </w:rPr>
        <w:t>/consorzio:</w:t>
      </w:r>
    </w:p>
    <w:p w:rsidR="00F730D9" w:rsidRPr="00C707BA" w:rsidRDefault="00F730D9" w:rsidP="00565CE7">
      <w:pPr>
        <w:pStyle w:val="sche3"/>
        <w:pBdr>
          <w:bottom w:val="dotted" w:sz="4" w:space="1" w:color="auto"/>
          <w:between w:val="dotted" w:sz="4" w:space="1" w:color="auto"/>
        </w:pBdr>
        <w:spacing w:before="240"/>
        <w:rPr>
          <w:sz w:val="22"/>
          <w:szCs w:val="22"/>
          <w:lang w:val="it-IT"/>
        </w:rPr>
      </w:pPr>
      <w:r w:rsidRPr="00C707BA">
        <w:rPr>
          <w:sz w:val="22"/>
          <w:szCs w:val="22"/>
          <w:lang w:val="it-IT"/>
        </w:rPr>
        <w:t>con sede in</w:t>
      </w:r>
    </w:p>
    <w:p w:rsidR="00F730D9" w:rsidRPr="00C707BA" w:rsidRDefault="00F730D9" w:rsidP="00565CE7">
      <w:pPr>
        <w:pStyle w:val="sche3"/>
        <w:pBdr>
          <w:bottom w:val="dotted" w:sz="4" w:space="1" w:color="auto"/>
          <w:between w:val="dotted" w:sz="4" w:space="1" w:color="auto"/>
        </w:pBdr>
        <w:spacing w:before="240"/>
        <w:rPr>
          <w:sz w:val="22"/>
          <w:szCs w:val="22"/>
          <w:lang w:val="it-IT"/>
        </w:rPr>
      </w:pPr>
      <w:r w:rsidRPr="00C707BA">
        <w:rPr>
          <w:sz w:val="22"/>
          <w:szCs w:val="22"/>
          <w:lang w:val="it-IT"/>
        </w:rPr>
        <w:t>con Codice Fiscale</w:t>
      </w:r>
      <w:r w:rsidRPr="00C707BA">
        <w:rPr>
          <w:sz w:val="22"/>
          <w:szCs w:val="22"/>
          <w:lang w:val="it-IT"/>
        </w:rPr>
        <w:tab/>
      </w:r>
      <w:r w:rsidRPr="00C707BA">
        <w:rPr>
          <w:sz w:val="22"/>
          <w:szCs w:val="22"/>
          <w:lang w:val="it-IT"/>
        </w:rPr>
        <w:tab/>
      </w:r>
      <w:r w:rsidRPr="00C707BA">
        <w:rPr>
          <w:sz w:val="22"/>
          <w:szCs w:val="22"/>
          <w:lang w:val="it-IT"/>
        </w:rPr>
        <w:tab/>
      </w:r>
      <w:r w:rsidRPr="00C707BA">
        <w:rPr>
          <w:sz w:val="22"/>
          <w:szCs w:val="22"/>
          <w:lang w:val="it-IT"/>
        </w:rPr>
        <w:tab/>
      </w:r>
      <w:r>
        <w:rPr>
          <w:sz w:val="22"/>
          <w:szCs w:val="22"/>
          <w:lang w:val="it-IT"/>
        </w:rPr>
        <w:t xml:space="preserve">            </w:t>
      </w:r>
      <w:r w:rsidRPr="00C707BA">
        <w:rPr>
          <w:sz w:val="22"/>
          <w:szCs w:val="22"/>
          <w:lang w:val="it-IT"/>
        </w:rPr>
        <w:t>Partita IVA</w:t>
      </w:r>
    </w:p>
    <w:p w:rsidR="00F730D9" w:rsidRDefault="00F730D9" w:rsidP="00565CE7">
      <w:pPr>
        <w:pStyle w:val="sche3"/>
        <w:pBdr>
          <w:bottom w:val="dotted" w:sz="4" w:space="1" w:color="auto"/>
          <w:between w:val="dotted" w:sz="4" w:space="1" w:color="auto"/>
        </w:pBdr>
        <w:spacing w:before="240"/>
        <w:rPr>
          <w:sz w:val="22"/>
          <w:szCs w:val="22"/>
          <w:lang w:val="it-IT"/>
        </w:rPr>
      </w:pPr>
      <w:r>
        <w:rPr>
          <w:sz w:val="22"/>
          <w:szCs w:val="22"/>
          <w:lang w:val="it-IT"/>
        </w:rPr>
        <w:t xml:space="preserve">Tel. </w:t>
      </w:r>
      <w:r>
        <w:rPr>
          <w:sz w:val="22"/>
          <w:szCs w:val="22"/>
          <w:lang w:val="it-IT"/>
        </w:rPr>
        <w:tab/>
      </w:r>
      <w:r>
        <w:rPr>
          <w:sz w:val="22"/>
          <w:szCs w:val="22"/>
          <w:lang w:val="it-IT"/>
        </w:rPr>
        <w:tab/>
      </w:r>
      <w:r>
        <w:rPr>
          <w:sz w:val="22"/>
          <w:szCs w:val="22"/>
          <w:lang w:val="it-IT"/>
        </w:rPr>
        <w:tab/>
        <w:t xml:space="preserve">     </w:t>
      </w:r>
      <w:r w:rsidRPr="00C707BA">
        <w:rPr>
          <w:sz w:val="22"/>
          <w:szCs w:val="22"/>
          <w:lang w:val="it-IT"/>
        </w:rPr>
        <w:t>Fax</w:t>
      </w:r>
      <w:r w:rsidRPr="00C707BA">
        <w:rPr>
          <w:sz w:val="22"/>
          <w:szCs w:val="22"/>
          <w:lang w:val="it-IT"/>
        </w:rPr>
        <w:tab/>
      </w:r>
      <w:r w:rsidRPr="00C707BA">
        <w:rPr>
          <w:sz w:val="22"/>
          <w:szCs w:val="22"/>
          <w:lang w:val="it-IT"/>
        </w:rPr>
        <w:tab/>
      </w:r>
      <w:r w:rsidRPr="00C707BA">
        <w:rPr>
          <w:sz w:val="22"/>
          <w:szCs w:val="22"/>
          <w:lang w:val="it-IT"/>
        </w:rPr>
        <w:tab/>
      </w:r>
      <w:r w:rsidRPr="00C707BA">
        <w:rPr>
          <w:sz w:val="22"/>
          <w:szCs w:val="22"/>
          <w:lang w:val="it-IT"/>
        </w:rPr>
        <w:tab/>
      </w:r>
      <w:r>
        <w:rPr>
          <w:sz w:val="22"/>
          <w:szCs w:val="22"/>
          <w:lang w:val="it-IT"/>
        </w:rPr>
        <w:t xml:space="preserve">  e-mail</w:t>
      </w:r>
      <w:r w:rsidRPr="00C707BA">
        <w:rPr>
          <w:sz w:val="22"/>
          <w:szCs w:val="22"/>
          <w:lang w:val="it-IT"/>
        </w:rPr>
        <w:tab/>
      </w:r>
    </w:p>
    <w:p w:rsidR="00F730D9" w:rsidRPr="00C707BA" w:rsidRDefault="00F730D9" w:rsidP="00565CE7">
      <w:pPr>
        <w:pStyle w:val="sche3"/>
        <w:pBdr>
          <w:bottom w:val="dotted" w:sz="4" w:space="1" w:color="auto"/>
          <w:between w:val="dotted" w:sz="4" w:space="1" w:color="auto"/>
        </w:pBdr>
        <w:spacing w:before="240"/>
        <w:rPr>
          <w:sz w:val="22"/>
          <w:szCs w:val="22"/>
          <w:lang w:val="it-IT"/>
        </w:rPr>
      </w:pPr>
      <w:r>
        <w:rPr>
          <w:sz w:val="22"/>
          <w:szCs w:val="22"/>
          <w:lang w:val="it-IT"/>
        </w:rPr>
        <w:t>PEC</w:t>
      </w:r>
    </w:p>
    <w:p w:rsidR="00F730D9" w:rsidRPr="00C707BA" w:rsidRDefault="00F730D9" w:rsidP="00FB53F6">
      <w:pPr>
        <w:spacing w:before="40" w:after="40"/>
        <w:jc w:val="both"/>
        <w:rPr>
          <w:sz w:val="22"/>
          <w:szCs w:val="22"/>
        </w:rPr>
      </w:pPr>
    </w:p>
    <w:p w:rsidR="00F730D9" w:rsidRDefault="00F730D9" w:rsidP="00FB53F6">
      <w:pPr>
        <w:pStyle w:val="Corpodeltesto21"/>
        <w:spacing w:line="240" w:lineRule="auto"/>
        <w:ind w:left="0"/>
        <w:rPr>
          <w:rFonts w:ascii="Times New Roman" w:hAnsi="Times New Roman"/>
          <w:sz w:val="22"/>
          <w:szCs w:val="22"/>
        </w:rPr>
      </w:pPr>
    </w:p>
    <w:p w:rsidR="00F730D9" w:rsidRDefault="00F730D9" w:rsidP="00FB53F6">
      <w:pPr>
        <w:pStyle w:val="Corpodeltesto21"/>
        <w:spacing w:line="240" w:lineRule="auto"/>
        <w:ind w:left="0"/>
        <w:rPr>
          <w:rFonts w:ascii="Times New Roman" w:hAnsi="Times New Roman"/>
          <w:sz w:val="22"/>
          <w:szCs w:val="22"/>
        </w:rPr>
      </w:pPr>
    </w:p>
    <w:p w:rsidR="00F730D9" w:rsidRPr="00C707BA" w:rsidRDefault="00F730D9" w:rsidP="009375F0">
      <w:pPr>
        <w:pStyle w:val="Corpodeltesto21"/>
        <w:spacing w:line="240" w:lineRule="auto"/>
        <w:ind w:left="0"/>
        <w:rPr>
          <w:rFonts w:ascii="Times New Roman" w:hAnsi="Times New Roman"/>
          <w:sz w:val="22"/>
          <w:szCs w:val="22"/>
        </w:rPr>
      </w:pPr>
      <w:r w:rsidRPr="00C707BA">
        <w:rPr>
          <w:rFonts w:ascii="Times New Roman" w:hAnsi="Times New Roman"/>
          <w:sz w:val="22"/>
          <w:szCs w:val="22"/>
        </w:rPr>
        <w:t>ai sensi degli art</w:t>
      </w:r>
      <w:r>
        <w:rPr>
          <w:rFonts w:ascii="Times New Roman" w:hAnsi="Times New Roman"/>
          <w:sz w:val="22"/>
          <w:szCs w:val="22"/>
        </w:rPr>
        <w:t>t.</w:t>
      </w:r>
      <w:r w:rsidRPr="00C707BA">
        <w:rPr>
          <w:rFonts w:ascii="Times New Roman" w:hAnsi="Times New Roman"/>
          <w:sz w:val="22"/>
          <w:szCs w:val="22"/>
        </w:rPr>
        <w:t xml:space="preserve"> 46 e 47 del D</w:t>
      </w:r>
      <w:r>
        <w:rPr>
          <w:rFonts w:ascii="Times New Roman" w:hAnsi="Times New Roman"/>
          <w:sz w:val="22"/>
          <w:szCs w:val="22"/>
        </w:rPr>
        <w:t>.</w:t>
      </w:r>
      <w:r w:rsidRPr="00C707BA">
        <w:rPr>
          <w:rFonts w:ascii="Times New Roman" w:hAnsi="Times New Roman"/>
          <w:sz w:val="22"/>
          <w:szCs w:val="22"/>
        </w:rPr>
        <w:t>P</w:t>
      </w:r>
      <w:r>
        <w:rPr>
          <w:rFonts w:ascii="Times New Roman" w:hAnsi="Times New Roman"/>
          <w:sz w:val="22"/>
          <w:szCs w:val="22"/>
        </w:rPr>
        <w:t>.</w:t>
      </w:r>
      <w:r w:rsidRPr="00C707BA">
        <w:rPr>
          <w:rFonts w:ascii="Times New Roman" w:hAnsi="Times New Roman"/>
          <w:sz w:val="22"/>
          <w:szCs w:val="22"/>
        </w:rPr>
        <w:t>R</w:t>
      </w:r>
      <w:r>
        <w:rPr>
          <w:rFonts w:ascii="Times New Roman" w:hAnsi="Times New Roman"/>
          <w:sz w:val="22"/>
          <w:szCs w:val="22"/>
        </w:rPr>
        <w:t>.</w:t>
      </w:r>
      <w:r w:rsidRPr="00C707BA">
        <w:rPr>
          <w:rFonts w:ascii="Times New Roman" w:hAnsi="Times New Roman"/>
          <w:sz w:val="22"/>
          <w:szCs w:val="22"/>
        </w:rPr>
        <w:t xml:space="preserve"> 28 dicembre 2000 n.445, consapevole del fatto che, in caso di mendace dichiarazione verranno applicate, nei suoi riguardi, ai sensi dell’art. 76 dello stesso D</w:t>
      </w:r>
      <w:r>
        <w:rPr>
          <w:rFonts w:ascii="Times New Roman" w:hAnsi="Times New Roman"/>
          <w:sz w:val="22"/>
          <w:szCs w:val="22"/>
        </w:rPr>
        <w:t>.</w:t>
      </w:r>
      <w:r w:rsidRPr="00C707BA">
        <w:rPr>
          <w:rFonts w:ascii="Times New Roman" w:hAnsi="Times New Roman"/>
          <w:sz w:val="22"/>
          <w:szCs w:val="22"/>
        </w:rPr>
        <w:t>P</w:t>
      </w:r>
      <w:r>
        <w:rPr>
          <w:rFonts w:ascii="Times New Roman" w:hAnsi="Times New Roman"/>
          <w:sz w:val="22"/>
          <w:szCs w:val="22"/>
        </w:rPr>
        <w:t>.</w:t>
      </w:r>
      <w:r w:rsidRPr="00C707BA">
        <w:rPr>
          <w:rFonts w:ascii="Times New Roman" w:hAnsi="Times New Roman"/>
          <w:sz w:val="22"/>
          <w:szCs w:val="22"/>
        </w:rPr>
        <w:t>R</w:t>
      </w:r>
      <w:r>
        <w:rPr>
          <w:rFonts w:ascii="Times New Roman" w:hAnsi="Times New Roman"/>
          <w:sz w:val="22"/>
          <w:szCs w:val="22"/>
        </w:rPr>
        <w:t>.</w:t>
      </w:r>
      <w:r w:rsidRPr="00C707BA">
        <w:rPr>
          <w:rFonts w:ascii="Times New Roman" w:hAnsi="Times New Roman"/>
          <w:sz w:val="22"/>
          <w:szCs w:val="22"/>
        </w:rPr>
        <w:t xml:space="preserve">, le sanzioni previste dal </w:t>
      </w:r>
      <w:r>
        <w:rPr>
          <w:rFonts w:ascii="Times New Roman" w:hAnsi="Times New Roman"/>
          <w:sz w:val="22"/>
          <w:szCs w:val="22"/>
        </w:rPr>
        <w:t>c</w:t>
      </w:r>
      <w:r w:rsidRPr="00C707BA">
        <w:rPr>
          <w:rFonts w:ascii="Times New Roman" w:hAnsi="Times New Roman"/>
          <w:sz w:val="22"/>
          <w:szCs w:val="22"/>
        </w:rPr>
        <w:t xml:space="preserve">odice </w:t>
      </w:r>
      <w:r>
        <w:rPr>
          <w:rFonts w:ascii="Times New Roman" w:hAnsi="Times New Roman"/>
          <w:sz w:val="22"/>
          <w:szCs w:val="22"/>
        </w:rPr>
        <w:t>p</w:t>
      </w:r>
      <w:r w:rsidRPr="00C707BA">
        <w:rPr>
          <w:rFonts w:ascii="Times New Roman" w:hAnsi="Times New Roman"/>
          <w:sz w:val="22"/>
          <w:szCs w:val="22"/>
        </w:rPr>
        <w:t xml:space="preserve">enale e dalle leggi speciali in materia di falsità negli atti e dichiarazioni mendaci, oltre alle conseguenze amministrative previste per le procedure relative </w:t>
      </w:r>
      <w:r>
        <w:rPr>
          <w:rFonts w:ascii="Times New Roman" w:hAnsi="Times New Roman"/>
          <w:sz w:val="22"/>
          <w:szCs w:val="22"/>
        </w:rPr>
        <w:t>ai pubblici appalti</w:t>
      </w:r>
    </w:p>
    <w:p w:rsidR="00F730D9" w:rsidRDefault="00F730D9" w:rsidP="009375F0">
      <w:pPr>
        <w:pStyle w:val="Corpodeltesto21"/>
        <w:spacing w:line="240" w:lineRule="auto"/>
        <w:jc w:val="center"/>
        <w:rPr>
          <w:rFonts w:ascii="Times New Roman" w:hAnsi="Times New Roman"/>
          <w:b/>
          <w:sz w:val="22"/>
          <w:szCs w:val="22"/>
        </w:rPr>
      </w:pPr>
    </w:p>
    <w:p w:rsidR="00F730D9" w:rsidRDefault="00F730D9" w:rsidP="009375F0">
      <w:pPr>
        <w:pStyle w:val="Corpodeltesto21"/>
        <w:spacing w:line="240" w:lineRule="auto"/>
        <w:jc w:val="center"/>
        <w:rPr>
          <w:rFonts w:ascii="Times New Roman" w:hAnsi="Times New Roman"/>
          <w:b/>
          <w:sz w:val="22"/>
          <w:szCs w:val="22"/>
        </w:rPr>
      </w:pPr>
    </w:p>
    <w:p w:rsidR="00F730D9" w:rsidRPr="00C707BA" w:rsidRDefault="00F730D9" w:rsidP="009375F0">
      <w:pPr>
        <w:pStyle w:val="Corpodeltesto21"/>
        <w:spacing w:line="240" w:lineRule="auto"/>
        <w:jc w:val="center"/>
        <w:rPr>
          <w:rFonts w:ascii="Times New Roman" w:hAnsi="Times New Roman"/>
          <w:sz w:val="22"/>
          <w:szCs w:val="22"/>
        </w:rPr>
      </w:pPr>
      <w:r w:rsidRPr="00C707BA">
        <w:rPr>
          <w:rFonts w:ascii="Times New Roman" w:hAnsi="Times New Roman"/>
          <w:b/>
          <w:sz w:val="22"/>
          <w:szCs w:val="22"/>
        </w:rPr>
        <w:t>DICHIARA</w:t>
      </w:r>
    </w:p>
    <w:p w:rsidR="00F730D9" w:rsidRPr="00C707BA" w:rsidRDefault="00F730D9" w:rsidP="009375F0">
      <w:pPr>
        <w:pStyle w:val="Corpodeltesto21"/>
        <w:spacing w:line="240" w:lineRule="auto"/>
        <w:ind w:left="0"/>
        <w:jc w:val="center"/>
        <w:rPr>
          <w:rFonts w:ascii="Times New Roman" w:hAnsi="Times New Roman"/>
          <w:sz w:val="22"/>
          <w:szCs w:val="22"/>
        </w:rPr>
      </w:pPr>
    </w:p>
    <w:p w:rsidR="00F730D9" w:rsidRPr="00C707BA" w:rsidRDefault="00F730D9" w:rsidP="00565CE7">
      <w:pPr>
        <w:jc w:val="both"/>
        <w:rPr>
          <w:sz w:val="22"/>
          <w:szCs w:val="22"/>
        </w:rPr>
      </w:pPr>
    </w:p>
    <w:p w:rsidR="00F730D9" w:rsidRPr="00C707BA" w:rsidRDefault="00F730D9" w:rsidP="00FB53F6">
      <w:pPr>
        <w:numPr>
          <w:ilvl w:val="0"/>
          <w:numId w:val="20"/>
        </w:numPr>
        <w:suppressAutoHyphens/>
        <w:rPr>
          <w:b/>
          <w:bCs/>
          <w:i/>
          <w:iCs/>
          <w:sz w:val="22"/>
          <w:szCs w:val="22"/>
        </w:rPr>
      </w:pPr>
      <w:r>
        <w:rPr>
          <w:b/>
          <w:bCs/>
          <w:sz w:val="22"/>
          <w:szCs w:val="22"/>
        </w:rPr>
        <w:t xml:space="preserve">PER LE SOCIETA’ E I CONSORZI - </w:t>
      </w:r>
      <w:r w:rsidRPr="00C707BA">
        <w:rPr>
          <w:b/>
          <w:bCs/>
          <w:sz w:val="22"/>
          <w:szCs w:val="22"/>
        </w:rPr>
        <w:t xml:space="preserve">DATI IDENTIFICATIVI </w:t>
      </w:r>
      <w:r>
        <w:rPr>
          <w:b/>
          <w:bCs/>
          <w:i/>
          <w:iCs/>
          <w:sz w:val="22"/>
          <w:szCs w:val="22"/>
        </w:rPr>
        <w:t>(</w:t>
      </w:r>
      <w:r w:rsidRPr="00C707BA">
        <w:rPr>
          <w:b/>
          <w:bCs/>
          <w:i/>
          <w:iCs/>
          <w:sz w:val="22"/>
          <w:szCs w:val="22"/>
        </w:rPr>
        <w:t>compilare nelle sezioni di pertinenza</w:t>
      </w:r>
      <w:r>
        <w:rPr>
          <w:b/>
          <w:bCs/>
          <w:i/>
          <w:iCs/>
          <w:sz w:val="22"/>
          <w:szCs w:val="22"/>
        </w:rPr>
        <w:t xml:space="preserve"> e selezionare le opzioni barrando le caselle</w:t>
      </w:r>
      <w:r w:rsidRPr="00C707BA">
        <w:rPr>
          <w:b/>
          <w:bCs/>
          <w:i/>
          <w:iCs/>
          <w:sz w:val="22"/>
          <w:szCs w:val="22"/>
        </w:rPr>
        <w:t>)</w:t>
      </w:r>
      <w:r>
        <w:rPr>
          <w:b/>
          <w:bCs/>
          <w:i/>
          <w:iCs/>
          <w:sz w:val="22"/>
          <w:szCs w:val="22"/>
        </w:rPr>
        <w:t>:</w:t>
      </w:r>
    </w:p>
    <w:p w:rsidR="00F730D9" w:rsidRPr="00C707BA" w:rsidRDefault="00F730D9" w:rsidP="00FB53F6">
      <w:pPr>
        <w:ind w:left="360"/>
        <w:rPr>
          <w:b/>
          <w:bCs/>
          <w:i/>
          <w:iCs/>
          <w:sz w:val="22"/>
          <w:szCs w:val="22"/>
        </w:rPr>
      </w:pPr>
    </w:p>
    <w:p w:rsidR="00F730D9" w:rsidRDefault="00F730D9" w:rsidP="009375F0">
      <w:pPr>
        <w:numPr>
          <w:ilvl w:val="0"/>
          <w:numId w:val="12"/>
        </w:numPr>
        <w:tabs>
          <w:tab w:val="clear" w:pos="1068"/>
          <w:tab w:val="num" w:pos="720"/>
        </w:tabs>
        <w:suppressAutoHyphens/>
        <w:ind w:left="720"/>
        <w:rPr>
          <w:b/>
          <w:i/>
          <w:iCs/>
          <w:sz w:val="22"/>
          <w:szCs w:val="22"/>
        </w:rPr>
      </w:pPr>
      <w:r>
        <w:rPr>
          <w:b/>
          <w:i/>
          <w:iCs/>
          <w:sz w:val="22"/>
          <w:szCs w:val="22"/>
        </w:rPr>
        <w:t>n</w:t>
      </w:r>
      <w:r w:rsidRPr="00C707BA">
        <w:rPr>
          <w:b/>
          <w:i/>
          <w:iCs/>
          <w:sz w:val="22"/>
          <w:szCs w:val="22"/>
        </w:rPr>
        <w:t>el caso di società di professionisti:</w:t>
      </w:r>
    </w:p>
    <w:p w:rsidR="00F730D9" w:rsidRPr="00C707BA" w:rsidRDefault="00F730D9" w:rsidP="00565CE7">
      <w:pPr>
        <w:suppressAutoHyphens/>
        <w:ind w:left="720"/>
        <w:rPr>
          <w:b/>
          <w:i/>
          <w:iCs/>
          <w:sz w:val="22"/>
          <w:szCs w:val="22"/>
        </w:rPr>
      </w:pPr>
    </w:p>
    <w:p w:rsidR="00F730D9" w:rsidRPr="00C707BA" w:rsidRDefault="00F730D9" w:rsidP="00FB53F6">
      <w:pPr>
        <w:ind w:firstLine="708"/>
        <w:rPr>
          <w:bCs/>
          <w:sz w:val="22"/>
          <w:szCs w:val="22"/>
        </w:rPr>
      </w:pPr>
      <w:r>
        <w:rPr>
          <w:bCs/>
          <w:sz w:val="22"/>
          <w:szCs w:val="22"/>
        </w:rPr>
        <w:t xml:space="preserve">- </w:t>
      </w:r>
      <w:r w:rsidRPr="00C707BA">
        <w:rPr>
          <w:bCs/>
          <w:sz w:val="22"/>
          <w:szCs w:val="22"/>
        </w:rPr>
        <w:t xml:space="preserve">che la </w:t>
      </w:r>
      <w:r w:rsidRPr="00C707BA">
        <w:rPr>
          <w:b/>
          <w:sz w:val="22"/>
          <w:szCs w:val="22"/>
        </w:rPr>
        <w:t>società di professionisti</w:t>
      </w:r>
      <w:r w:rsidRPr="00C707BA">
        <w:rPr>
          <w:bCs/>
          <w:sz w:val="22"/>
          <w:szCs w:val="22"/>
        </w:rPr>
        <w:t xml:space="preserve"> che rappresenta è costituita dai seguenti soci</w:t>
      </w:r>
    </w:p>
    <w:p w:rsidR="00F730D9" w:rsidRPr="00C707BA" w:rsidRDefault="00F730D9" w:rsidP="00FB53F6">
      <w:pPr>
        <w:pStyle w:val="Rientrocorpodeltesto2"/>
        <w:spacing w:after="0" w:line="240" w:lineRule="auto"/>
        <w:ind w:left="709"/>
        <w:jc w:val="both"/>
        <w:rPr>
          <w:sz w:val="22"/>
          <w:szCs w:val="22"/>
        </w:rPr>
      </w:pPr>
      <w:r w:rsidRPr="00C707BA">
        <w:rPr>
          <w:sz w:val="22"/>
          <w:szCs w:val="22"/>
        </w:rPr>
        <w:t xml:space="preserve">(Indicare </w:t>
      </w:r>
      <w:r w:rsidRPr="00C707BA">
        <w:rPr>
          <w:sz w:val="22"/>
          <w:szCs w:val="22"/>
          <w:u w:val="single"/>
        </w:rPr>
        <w:t>cognome e nome, luogo e data di nascita, residenza</w:t>
      </w:r>
      <w:r>
        <w:rPr>
          <w:sz w:val="22"/>
          <w:szCs w:val="22"/>
          <w:u w:val="single"/>
        </w:rPr>
        <w:t>, Ordine/Collegio di iscrizione/</w:t>
      </w:r>
      <w:r w:rsidRPr="00C707BA">
        <w:rPr>
          <w:sz w:val="22"/>
          <w:szCs w:val="22"/>
          <w:u w:val="single"/>
        </w:rPr>
        <w:t xml:space="preserve"> provincia, numero e data di iscrizione,</w:t>
      </w:r>
      <w:r>
        <w:rPr>
          <w:sz w:val="22"/>
          <w:szCs w:val="22"/>
          <w:u w:val="single"/>
        </w:rPr>
        <w:t>qualifica</w:t>
      </w:r>
      <w:r w:rsidRPr="00C707BA">
        <w:rPr>
          <w:sz w:val="22"/>
          <w:szCs w:val="22"/>
        </w:rPr>
        <w:t>)</w:t>
      </w:r>
    </w:p>
    <w:p w:rsidR="00F730D9" w:rsidRPr="00C707BA" w:rsidRDefault="00F730D9" w:rsidP="00FB53F6">
      <w:pPr>
        <w:ind w:left="708" w:firstLine="708"/>
        <w:rPr>
          <w:bCs/>
          <w:sz w:val="22"/>
          <w:szCs w:val="22"/>
        </w:rPr>
      </w:pPr>
    </w:p>
    <w:p w:rsidR="00F730D9" w:rsidRDefault="00F730D9" w:rsidP="00FB53F6">
      <w:pPr>
        <w:ind w:left="708"/>
        <w:jc w:val="both"/>
        <w:rPr>
          <w:b/>
          <w:bCs/>
          <w:i/>
          <w:sz w:val="22"/>
          <w:szCs w:val="22"/>
        </w:rPr>
      </w:pPr>
      <w:r w:rsidRPr="00565CE7">
        <w:rPr>
          <w:b/>
          <w:bCs/>
          <w:i/>
          <w:sz w:val="22"/>
          <w:szCs w:val="22"/>
        </w:rPr>
        <w:t xml:space="preserve">Avvertenza: </w:t>
      </w:r>
    </w:p>
    <w:p w:rsidR="00F730D9" w:rsidRPr="00E60216" w:rsidRDefault="00F730D9" w:rsidP="009375F0">
      <w:pPr>
        <w:numPr>
          <w:ilvl w:val="0"/>
          <w:numId w:val="24"/>
        </w:numPr>
        <w:jc w:val="both"/>
        <w:rPr>
          <w:b/>
          <w:i/>
          <w:sz w:val="22"/>
          <w:szCs w:val="22"/>
        </w:rPr>
      </w:pPr>
      <w:r w:rsidRPr="00565CE7">
        <w:rPr>
          <w:b/>
          <w:bCs/>
          <w:i/>
          <w:sz w:val="22"/>
          <w:szCs w:val="22"/>
        </w:rPr>
        <w:t xml:space="preserve">nel caso </w:t>
      </w:r>
      <w:r>
        <w:rPr>
          <w:b/>
          <w:bCs/>
          <w:i/>
          <w:sz w:val="22"/>
          <w:szCs w:val="22"/>
        </w:rPr>
        <w:t>d</w:t>
      </w:r>
      <w:r w:rsidRPr="00565CE7">
        <w:rPr>
          <w:b/>
          <w:bCs/>
          <w:i/>
          <w:sz w:val="22"/>
          <w:szCs w:val="22"/>
        </w:rPr>
        <w:t xml:space="preserve">i società in nome collettivo, indicare i soci e i direttori tecnici; </w:t>
      </w:r>
    </w:p>
    <w:p w:rsidR="00F730D9" w:rsidRPr="00E60216" w:rsidRDefault="00F730D9" w:rsidP="00E60216">
      <w:pPr>
        <w:numPr>
          <w:ilvl w:val="0"/>
          <w:numId w:val="24"/>
        </w:numPr>
        <w:jc w:val="both"/>
        <w:rPr>
          <w:b/>
          <w:i/>
          <w:sz w:val="22"/>
          <w:szCs w:val="22"/>
        </w:rPr>
      </w:pPr>
      <w:r w:rsidRPr="00565CE7">
        <w:rPr>
          <w:b/>
          <w:bCs/>
          <w:i/>
          <w:sz w:val="22"/>
          <w:szCs w:val="22"/>
        </w:rPr>
        <w:t xml:space="preserve">nel caso di società in accomandita semplice indicare i soci accomandatari e i direttori tecnici; </w:t>
      </w:r>
    </w:p>
    <w:p w:rsidR="00F730D9" w:rsidRPr="00565CE7" w:rsidRDefault="00F730D9" w:rsidP="00E60216">
      <w:pPr>
        <w:numPr>
          <w:ilvl w:val="0"/>
          <w:numId w:val="24"/>
        </w:numPr>
        <w:jc w:val="both"/>
        <w:rPr>
          <w:b/>
          <w:i/>
          <w:sz w:val="22"/>
          <w:szCs w:val="22"/>
        </w:rPr>
      </w:pPr>
      <w:r w:rsidRPr="00565CE7">
        <w:rPr>
          <w:b/>
          <w:bCs/>
          <w:i/>
          <w:sz w:val="22"/>
          <w:szCs w:val="22"/>
        </w:rPr>
        <w:t>per gli altri tipi di società e per i consorzi</w:t>
      </w:r>
      <w:r>
        <w:rPr>
          <w:b/>
          <w:bCs/>
          <w:i/>
          <w:sz w:val="22"/>
          <w:szCs w:val="22"/>
        </w:rPr>
        <w:t xml:space="preserve"> indicare</w:t>
      </w:r>
      <w:r w:rsidRPr="00565CE7">
        <w:rPr>
          <w:b/>
          <w:bCs/>
          <w:i/>
          <w:sz w:val="22"/>
          <w:szCs w:val="22"/>
        </w:rPr>
        <w:t xml:space="preserve"> </w:t>
      </w:r>
      <w:r w:rsidRPr="00565CE7">
        <w:rPr>
          <w:b/>
          <w:i/>
          <w:sz w:val="22"/>
          <w:szCs w:val="22"/>
        </w:rPr>
        <w:t>gli amministratori muniti di poteri di rappresentanza e il socio unico persona fisica, ovvero il socio di maggioranza in caso di società con meno di quattro soci.</w:t>
      </w:r>
    </w:p>
    <w:p w:rsidR="00F730D9" w:rsidRPr="00565CE7" w:rsidRDefault="00F730D9" w:rsidP="00FB53F6">
      <w:pPr>
        <w:pStyle w:val="Corpodeltesto3"/>
        <w:ind w:left="1416"/>
        <w:rPr>
          <w:b/>
          <w:bCs/>
          <w:sz w:val="22"/>
          <w:szCs w:val="22"/>
        </w:rPr>
      </w:pPr>
    </w:p>
    <w:tbl>
      <w:tblPr>
        <w:tblW w:w="8930" w:type="dxa"/>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298"/>
        <w:gridCol w:w="1299"/>
        <w:gridCol w:w="1298"/>
        <w:gridCol w:w="1299"/>
        <w:gridCol w:w="1298"/>
        <w:gridCol w:w="2438"/>
      </w:tblGrid>
      <w:tr w:rsidR="00F730D9" w:rsidRPr="00C707BA">
        <w:tc>
          <w:tcPr>
            <w:tcW w:w="1298" w:type="dxa"/>
          </w:tcPr>
          <w:p w:rsidR="00F730D9" w:rsidRPr="00C707BA" w:rsidRDefault="00F730D9" w:rsidP="00D033F8">
            <w:pPr>
              <w:snapToGrid w:val="0"/>
              <w:jc w:val="center"/>
              <w:rPr>
                <w:bCs/>
              </w:rPr>
            </w:pPr>
            <w:r w:rsidRPr="00C707BA">
              <w:rPr>
                <w:bCs/>
                <w:sz w:val="22"/>
                <w:szCs w:val="22"/>
              </w:rPr>
              <w:t>Cognome e Nome</w:t>
            </w:r>
          </w:p>
        </w:tc>
        <w:tc>
          <w:tcPr>
            <w:tcW w:w="1299" w:type="dxa"/>
          </w:tcPr>
          <w:p w:rsidR="00F730D9" w:rsidRPr="00C707BA" w:rsidRDefault="00F730D9" w:rsidP="00D033F8">
            <w:pPr>
              <w:snapToGrid w:val="0"/>
              <w:jc w:val="center"/>
              <w:rPr>
                <w:bCs/>
              </w:rPr>
            </w:pPr>
            <w:r w:rsidRPr="00C707BA">
              <w:rPr>
                <w:bCs/>
                <w:sz w:val="22"/>
                <w:szCs w:val="22"/>
              </w:rPr>
              <w:t>Luogo e data di nascita</w:t>
            </w:r>
          </w:p>
        </w:tc>
        <w:tc>
          <w:tcPr>
            <w:tcW w:w="1298" w:type="dxa"/>
          </w:tcPr>
          <w:p w:rsidR="00F730D9" w:rsidRPr="00C707BA" w:rsidRDefault="00F730D9" w:rsidP="00D033F8">
            <w:pPr>
              <w:snapToGrid w:val="0"/>
              <w:jc w:val="center"/>
              <w:rPr>
                <w:bCs/>
              </w:rPr>
            </w:pPr>
            <w:r w:rsidRPr="00C707BA">
              <w:rPr>
                <w:bCs/>
                <w:sz w:val="22"/>
                <w:szCs w:val="22"/>
              </w:rPr>
              <w:t>Residenza</w:t>
            </w:r>
          </w:p>
        </w:tc>
        <w:tc>
          <w:tcPr>
            <w:tcW w:w="1299" w:type="dxa"/>
          </w:tcPr>
          <w:p w:rsidR="00F730D9" w:rsidRPr="00C707BA" w:rsidRDefault="00F730D9" w:rsidP="00D033F8">
            <w:pPr>
              <w:snapToGrid w:val="0"/>
              <w:jc w:val="center"/>
              <w:rPr>
                <w:bCs/>
              </w:rPr>
            </w:pPr>
            <w:r w:rsidRPr="00C707BA">
              <w:rPr>
                <w:bCs/>
                <w:sz w:val="22"/>
                <w:szCs w:val="22"/>
              </w:rPr>
              <w:t>Ordine/Collegio e provincia</w:t>
            </w:r>
          </w:p>
        </w:tc>
        <w:tc>
          <w:tcPr>
            <w:tcW w:w="1298" w:type="dxa"/>
          </w:tcPr>
          <w:p w:rsidR="00F730D9" w:rsidRPr="00C707BA" w:rsidRDefault="00F730D9" w:rsidP="00D033F8">
            <w:pPr>
              <w:snapToGrid w:val="0"/>
              <w:jc w:val="center"/>
              <w:rPr>
                <w:bCs/>
              </w:rPr>
            </w:pPr>
            <w:r w:rsidRPr="00C707BA">
              <w:rPr>
                <w:bCs/>
                <w:sz w:val="22"/>
                <w:szCs w:val="22"/>
              </w:rPr>
              <w:t>Numero e data di iscrizione</w:t>
            </w:r>
          </w:p>
        </w:tc>
        <w:tc>
          <w:tcPr>
            <w:tcW w:w="2438" w:type="dxa"/>
          </w:tcPr>
          <w:p w:rsidR="00F730D9" w:rsidRPr="00C707BA" w:rsidRDefault="00F730D9" w:rsidP="00980240">
            <w:pPr>
              <w:snapToGrid w:val="0"/>
              <w:jc w:val="center"/>
              <w:rPr>
                <w:bCs/>
              </w:rPr>
            </w:pPr>
            <w:r>
              <w:rPr>
                <w:bCs/>
                <w:sz w:val="22"/>
                <w:szCs w:val="22"/>
              </w:rPr>
              <w:t>Qualifica/Carica</w:t>
            </w:r>
            <w:r w:rsidRPr="00C707BA">
              <w:rPr>
                <w:bCs/>
                <w:sz w:val="22"/>
                <w:szCs w:val="22"/>
              </w:rPr>
              <w:t xml:space="preserve"> ricopert</w:t>
            </w:r>
            <w:r>
              <w:rPr>
                <w:bCs/>
                <w:sz w:val="22"/>
                <w:szCs w:val="22"/>
              </w:rPr>
              <w:t>a</w:t>
            </w:r>
            <w:r w:rsidRPr="00C707BA">
              <w:rPr>
                <w:bCs/>
                <w:sz w:val="22"/>
                <w:szCs w:val="22"/>
              </w:rPr>
              <w:t xml:space="preserve"> nella società</w:t>
            </w:r>
          </w:p>
        </w:tc>
      </w:tr>
      <w:tr w:rsidR="00F730D9" w:rsidRPr="00C707BA">
        <w:trPr>
          <w:trHeight w:val="624"/>
        </w:trPr>
        <w:tc>
          <w:tcPr>
            <w:tcW w:w="1298" w:type="dxa"/>
          </w:tcPr>
          <w:p w:rsidR="00F730D9" w:rsidRPr="00C707BA" w:rsidRDefault="00F730D9" w:rsidP="00D033F8">
            <w:pPr>
              <w:snapToGrid w:val="0"/>
              <w:rPr>
                <w:bCs/>
              </w:rPr>
            </w:pPr>
          </w:p>
        </w:tc>
        <w:tc>
          <w:tcPr>
            <w:tcW w:w="1299" w:type="dxa"/>
          </w:tcPr>
          <w:p w:rsidR="00F730D9" w:rsidRPr="00C707BA" w:rsidRDefault="00F730D9" w:rsidP="00D033F8">
            <w:pPr>
              <w:snapToGrid w:val="0"/>
              <w:rPr>
                <w:bCs/>
              </w:rPr>
            </w:pPr>
          </w:p>
        </w:tc>
        <w:tc>
          <w:tcPr>
            <w:tcW w:w="1298" w:type="dxa"/>
          </w:tcPr>
          <w:p w:rsidR="00F730D9" w:rsidRPr="00C707BA" w:rsidRDefault="00F730D9" w:rsidP="00D033F8">
            <w:pPr>
              <w:snapToGrid w:val="0"/>
              <w:rPr>
                <w:bCs/>
              </w:rPr>
            </w:pPr>
          </w:p>
        </w:tc>
        <w:tc>
          <w:tcPr>
            <w:tcW w:w="1299" w:type="dxa"/>
          </w:tcPr>
          <w:p w:rsidR="00F730D9" w:rsidRPr="00C707BA" w:rsidRDefault="00F730D9" w:rsidP="00D033F8">
            <w:pPr>
              <w:snapToGrid w:val="0"/>
              <w:rPr>
                <w:bCs/>
              </w:rPr>
            </w:pPr>
          </w:p>
        </w:tc>
        <w:tc>
          <w:tcPr>
            <w:tcW w:w="1298" w:type="dxa"/>
          </w:tcPr>
          <w:p w:rsidR="00F730D9" w:rsidRPr="00C707BA" w:rsidRDefault="00F730D9" w:rsidP="00D033F8">
            <w:pPr>
              <w:snapToGrid w:val="0"/>
              <w:rPr>
                <w:bCs/>
              </w:rPr>
            </w:pPr>
          </w:p>
        </w:tc>
        <w:tc>
          <w:tcPr>
            <w:tcW w:w="2438" w:type="dxa"/>
          </w:tcPr>
          <w:p w:rsidR="00F730D9" w:rsidRPr="00C707BA" w:rsidRDefault="00F730D9" w:rsidP="00D033F8">
            <w:pPr>
              <w:snapToGrid w:val="0"/>
              <w:rPr>
                <w:bCs/>
              </w:rPr>
            </w:pPr>
          </w:p>
        </w:tc>
      </w:tr>
      <w:tr w:rsidR="00F730D9" w:rsidRPr="00C707BA">
        <w:trPr>
          <w:trHeight w:val="624"/>
        </w:trPr>
        <w:tc>
          <w:tcPr>
            <w:tcW w:w="1298" w:type="dxa"/>
          </w:tcPr>
          <w:p w:rsidR="00F730D9" w:rsidRPr="00C707BA" w:rsidRDefault="00F730D9" w:rsidP="00D033F8">
            <w:pPr>
              <w:snapToGrid w:val="0"/>
              <w:rPr>
                <w:bCs/>
              </w:rPr>
            </w:pPr>
          </w:p>
        </w:tc>
        <w:tc>
          <w:tcPr>
            <w:tcW w:w="1299" w:type="dxa"/>
          </w:tcPr>
          <w:p w:rsidR="00F730D9" w:rsidRPr="00C707BA" w:rsidRDefault="00F730D9" w:rsidP="00D033F8">
            <w:pPr>
              <w:snapToGrid w:val="0"/>
              <w:rPr>
                <w:bCs/>
              </w:rPr>
            </w:pPr>
          </w:p>
        </w:tc>
        <w:tc>
          <w:tcPr>
            <w:tcW w:w="1298" w:type="dxa"/>
          </w:tcPr>
          <w:p w:rsidR="00F730D9" w:rsidRPr="00C707BA" w:rsidRDefault="00F730D9" w:rsidP="00D033F8">
            <w:pPr>
              <w:snapToGrid w:val="0"/>
              <w:rPr>
                <w:bCs/>
              </w:rPr>
            </w:pPr>
          </w:p>
        </w:tc>
        <w:tc>
          <w:tcPr>
            <w:tcW w:w="1299" w:type="dxa"/>
          </w:tcPr>
          <w:p w:rsidR="00F730D9" w:rsidRPr="00C707BA" w:rsidRDefault="00F730D9" w:rsidP="00D033F8">
            <w:pPr>
              <w:snapToGrid w:val="0"/>
              <w:rPr>
                <w:bCs/>
              </w:rPr>
            </w:pPr>
          </w:p>
        </w:tc>
        <w:tc>
          <w:tcPr>
            <w:tcW w:w="1298" w:type="dxa"/>
          </w:tcPr>
          <w:p w:rsidR="00F730D9" w:rsidRPr="00C707BA" w:rsidRDefault="00F730D9" w:rsidP="00D033F8">
            <w:pPr>
              <w:snapToGrid w:val="0"/>
              <w:rPr>
                <w:bCs/>
              </w:rPr>
            </w:pPr>
          </w:p>
        </w:tc>
        <w:tc>
          <w:tcPr>
            <w:tcW w:w="2438" w:type="dxa"/>
          </w:tcPr>
          <w:p w:rsidR="00F730D9" w:rsidRPr="00C707BA" w:rsidRDefault="00F730D9" w:rsidP="00D033F8">
            <w:pPr>
              <w:snapToGrid w:val="0"/>
              <w:rPr>
                <w:bCs/>
              </w:rPr>
            </w:pPr>
          </w:p>
        </w:tc>
      </w:tr>
      <w:tr w:rsidR="00F730D9" w:rsidRPr="00C707BA">
        <w:trPr>
          <w:trHeight w:val="697"/>
        </w:trPr>
        <w:tc>
          <w:tcPr>
            <w:tcW w:w="1298" w:type="dxa"/>
          </w:tcPr>
          <w:p w:rsidR="00F730D9" w:rsidRPr="00C707BA" w:rsidRDefault="00F730D9" w:rsidP="00D033F8">
            <w:pPr>
              <w:rPr>
                <w:bCs/>
              </w:rPr>
            </w:pPr>
          </w:p>
        </w:tc>
        <w:tc>
          <w:tcPr>
            <w:tcW w:w="1299" w:type="dxa"/>
          </w:tcPr>
          <w:p w:rsidR="00F730D9" w:rsidRPr="00C707BA" w:rsidRDefault="00F730D9" w:rsidP="00D033F8">
            <w:pPr>
              <w:snapToGrid w:val="0"/>
              <w:rPr>
                <w:bCs/>
              </w:rPr>
            </w:pPr>
          </w:p>
        </w:tc>
        <w:tc>
          <w:tcPr>
            <w:tcW w:w="1298" w:type="dxa"/>
          </w:tcPr>
          <w:p w:rsidR="00F730D9" w:rsidRPr="00C707BA" w:rsidRDefault="00F730D9" w:rsidP="00D033F8">
            <w:pPr>
              <w:snapToGrid w:val="0"/>
              <w:rPr>
                <w:bCs/>
              </w:rPr>
            </w:pPr>
          </w:p>
        </w:tc>
        <w:tc>
          <w:tcPr>
            <w:tcW w:w="1299" w:type="dxa"/>
          </w:tcPr>
          <w:p w:rsidR="00F730D9" w:rsidRPr="00C707BA" w:rsidRDefault="00F730D9" w:rsidP="00D033F8">
            <w:pPr>
              <w:snapToGrid w:val="0"/>
              <w:rPr>
                <w:bCs/>
              </w:rPr>
            </w:pPr>
          </w:p>
        </w:tc>
        <w:tc>
          <w:tcPr>
            <w:tcW w:w="1298" w:type="dxa"/>
          </w:tcPr>
          <w:p w:rsidR="00F730D9" w:rsidRPr="00C707BA" w:rsidRDefault="00F730D9" w:rsidP="00D033F8">
            <w:pPr>
              <w:snapToGrid w:val="0"/>
              <w:rPr>
                <w:bCs/>
              </w:rPr>
            </w:pPr>
          </w:p>
        </w:tc>
        <w:tc>
          <w:tcPr>
            <w:tcW w:w="2438" w:type="dxa"/>
          </w:tcPr>
          <w:p w:rsidR="00F730D9" w:rsidRPr="00C707BA" w:rsidRDefault="00F730D9" w:rsidP="00D033F8">
            <w:pPr>
              <w:rPr>
                <w:bCs/>
              </w:rPr>
            </w:pPr>
          </w:p>
        </w:tc>
      </w:tr>
    </w:tbl>
    <w:p w:rsidR="00F730D9" w:rsidRPr="00C707BA" w:rsidRDefault="00F730D9" w:rsidP="00FB53F6">
      <w:pPr>
        <w:pStyle w:val="Corpodeltesto3"/>
        <w:ind w:left="1416"/>
        <w:rPr>
          <w:b/>
          <w:sz w:val="22"/>
          <w:szCs w:val="22"/>
        </w:rPr>
      </w:pPr>
    </w:p>
    <w:p w:rsidR="00F730D9" w:rsidRPr="00C707BA" w:rsidRDefault="00F730D9" w:rsidP="00FB53F6">
      <w:pPr>
        <w:pStyle w:val="Corpodeltesto3"/>
        <w:ind w:left="708"/>
        <w:rPr>
          <w:bCs/>
          <w:sz w:val="22"/>
          <w:szCs w:val="22"/>
        </w:rPr>
      </w:pPr>
      <w:r w:rsidRPr="00C707BA">
        <w:rPr>
          <w:bCs/>
          <w:sz w:val="22"/>
          <w:szCs w:val="22"/>
        </w:rPr>
        <w:lastRenderedPageBreak/>
        <w:t xml:space="preserve"> </w:t>
      </w:r>
      <w:r>
        <w:rPr>
          <w:bCs/>
          <w:sz w:val="22"/>
          <w:szCs w:val="22"/>
        </w:rPr>
        <w:t xml:space="preserve">- </w:t>
      </w:r>
      <w:r w:rsidRPr="00C707BA">
        <w:rPr>
          <w:bCs/>
          <w:sz w:val="22"/>
          <w:szCs w:val="22"/>
        </w:rPr>
        <w:t>che la società di professionisti è in possesso d</w:t>
      </w:r>
      <w:r>
        <w:rPr>
          <w:bCs/>
          <w:sz w:val="22"/>
          <w:szCs w:val="22"/>
        </w:rPr>
        <w:t xml:space="preserve">ei requisiti di cui agli artt.  90 del </w:t>
      </w:r>
      <w:proofErr w:type="spellStart"/>
      <w:r>
        <w:rPr>
          <w:bCs/>
          <w:sz w:val="22"/>
          <w:szCs w:val="22"/>
        </w:rPr>
        <w:t>D.Lgs.</w:t>
      </w:r>
      <w:proofErr w:type="spellEnd"/>
      <w:r>
        <w:rPr>
          <w:bCs/>
          <w:sz w:val="22"/>
          <w:szCs w:val="22"/>
        </w:rPr>
        <w:t xml:space="preserve"> 163/2006 e </w:t>
      </w:r>
      <w:r w:rsidRPr="00C707BA">
        <w:rPr>
          <w:bCs/>
          <w:sz w:val="22"/>
          <w:szCs w:val="22"/>
        </w:rPr>
        <w:t xml:space="preserve"> 255 del DPR 207/10.</w:t>
      </w:r>
    </w:p>
    <w:p w:rsidR="00F730D9" w:rsidRPr="00C707BA" w:rsidRDefault="00F730D9" w:rsidP="00FB53F6">
      <w:pPr>
        <w:pStyle w:val="Corpodeltesto3"/>
        <w:ind w:left="1416"/>
        <w:rPr>
          <w:bCs/>
          <w:sz w:val="22"/>
          <w:szCs w:val="22"/>
        </w:rPr>
      </w:pPr>
    </w:p>
    <w:p w:rsidR="00F730D9" w:rsidRPr="00C707BA" w:rsidRDefault="00111A3A" w:rsidP="00FB53F6">
      <w:pPr>
        <w:numPr>
          <w:ilvl w:val="0"/>
          <w:numId w:val="12"/>
        </w:numPr>
        <w:tabs>
          <w:tab w:val="clear" w:pos="1068"/>
          <w:tab w:val="num" w:pos="720"/>
        </w:tabs>
        <w:suppressAutoHyphens/>
        <w:ind w:left="720"/>
        <w:rPr>
          <w:b/>
          <w:i/>
          <w:iCs/>
          <w:sz w:val="22"/>
          <w:szCs w:val="22"/>
        </w:rPr>
      </w:pPr>
      <w:r>
        <w:rPr>
          <w:b/>
          <w:i/>
          <w:iCs/>
          <w:sz w:val="22"/>
          <w:szCs w:val="22"/>
        </w:rPr>
        <w:t>n</w:t>
      </w:r>
      <w:r w:rsidR="00F730D9" w:rsidRPr="00C707BA">
        <w:rPr>
          <w:b/>
          <w:i/>
          <w:iCs/>
          <w:sz w:val="22"/>
          <w:szCs w:val="22"/>
        </w:rPr>
        <w:t>el caso di società di ingegneria</w:t>
      </w:r>
      <w:r w:rsidR="00F730D9">
        <w:rPr>
          <w:b/>
          <w:i/>
          <w:iCs/>
          <w:sz w:val="22"/>
          <w:szCs w:val="22"/>
        </w:rPr>
        <w:t>:</w:t>
      </w:r>
    </w:p>
    <w:p w:rsidR="00F730D9" w:rsidRDefault="00F730D9" w:rsidP="00E60216">
      <w:pPr>
        <w:ind w:left="708"/>
        <w:jc w:val="both"/>
        <w:rPr>
          <w:b/>
          <w:bCs/>
          <w:i/>
          <w:sz w:val="22"/>
          <w:szCs w:val="22"/>
        </w:rPr>
      </w:pPr>
    </w:p>
    <w:p w:rsidR="00F730D9" w:rsidRDefault="00F730D9" w:rsidP="00E60216">
      <w:pPr>
        <w:ind w:left="708"/>
        <w:jc w:val="both"/>
        <w:rPr>
          <w:b/>
          <w:bCs/>
          <w:i/>
          <w:sz w:val="22"/>
          <w:szCs w:val="22"/>
        </w:rPr>
      </w:pPr>
      <w:r w:rsidRPr="00565CE7">
        <w:rPr>
          <w:b/>
          <w:bCs/>
          <w:i/>
          <w:sz w:val="22"/>
          <w:szCs w:val="22"/>
        </w:rPr>
        <w:t xml:space="preserve">Avvertenza: </w:t>
      </w:r>
    </w:p>
    <w:p w:rsidR="00F730D9" w:rsidRPr="00E60216" w:rsidRDefault="00F730D9" w:rsidP="00E60216">
      <w:pPr>
        <w:numPr>
          <w:ilvl w:val="0"/>
          <w:numId w:val="24"/>
        </w:numPr>
        <w:jc w:val="both"/>
        <w:rPr>
          <w:b/>
          <w:i/>
          <w:sz w:val="22"/>
          <w:szCs w:val="22"/>
        </w:rPr>
      </w:pPr>
      <w:r w:rsidRPr="00565CE7">
        <w:rPr>
          <w:b/>
          <w:bCs/>
          <w:i/>
          <w:sz w:val="22"/>
          <w:szCs w:val="22"/>
        </w:rPr>
        <w:t xml:space="preserve">nel caso si società in nome collettivo, indicare i soci e i direttori tecnici; </w:t>
      </w:r>
    </w:p>
    <w:p w:rsidR="00F730D9" w:rsidRPr="00E60216" w:rsidRDefault="00F730D9" w:rsidP="00E60216">
      <w:pPr>
        <w:numPr>
          <w:ilvl w:val="0"/>
          <w:numId w:val="24"/>
        </w:numPr>
        <w:jc w:val="both"/>
        <w:rPr>
          <w:b/>
          <w:i/>
          <w:sz w:val="22"/>
          <w:szCs w:val="22"/>
        </w:rPr>
      </w:pPr>
      <w:r w:rsidRPr="00565CE7">
        <w:rPr>
          <w:b/>
          <w:bCs/>
          <w:i/>
          <w:sz w:val="22"/>
          <w:szCs w:val="22"/>
        </w:rPr>
        <w:t xml:space="preserve">nel caso di società in accomandita semplice indicare i soci accomandatari e i direttori tecnici; </w:t>
      </w:r>
    </w:p>
    <w:p w:rsidR="00F730D9" w:rsidRPr="00565CE7" w:rsidRDefault="00F730D9" w:rsidP="00E60216">
      <w:pPr>
        <w:numPr>
          <w:ilvl w:val="0"/>
          <w:numId w:val="24"/>
        </w:numPr>
        <w:jc w:val="both"/>
        <w:rPr>
          <w:b/>
          <w:i/>
          <w:sz w:val="22"/>
          <w:szCs w:val="22"/>
        </w:rPr>
      </w:pPr>
      <w:r w:rsidRPr="00565CE7">
        <w:rPr>
          <w:b/>
          <w:bCs/>
          <w:i/>
          <w:sz w:val="22"/>
          <w:szCs w:val="22"/>
        </w:rPr>
        <w:t>per gli altri tipi di società e per i consorzi</w:t>
      </w:r>
      <w:r>
        <w:rPr>
          <w:b/>
          <w:bCs/>
          <w:i/>
          <w:sz w:val="22"/>
          <w:szCs w:val="22"/>
        </w:rPr>
        <w:t xml:space="preserve"> indicare</w:t>
      </w:r>
      <w:r w:rsidRPr="00565CE7">
        <w:rPr>
          <w:b/>
          <w:bCs/>
          <w:i/>
          <w:sz w:val="22"/>
          <w:szCs w:val="22"/>
        </w:rPr>
        <w:t xml:space="preserve"> </w:t>
      </w:r>
      <w:r w:rsidRPr="00565CE7">
        <w:rPr>
          <w:b/>
          <w:i/>
          <w:sz w:val="22"/>
          <w:szCs w:val="22"/>
        </w:rPr>
        <w:t>gli amministratori muniti di poteri di rappresentanza e il socio unico persona fisica, ovvero il socio di maggioranza in caso di società con meno di quattro soci.</w:t>
      </w:r>
    </w:p>
    <w:p w:rsidR="00F730D9" w:rsidRPr="00C707BA" w:rsidRDefault="00F730D9" w:rsidP="00FB53F6">
      <w:pPr>
        <w:ind w:left="708"/>
        <w:rPr>
          <w:b/>
          <w:i/>
          <w:iCs/>
          <w:sz w:val="22"/>
          <w:szCs w:val="22"/>
        </w:rPr>
      </w:pPr>
    </w:p>
    <w:p w:rsidR="00F730D9" w:rsidRPr="00C707BA" w:rsidRDefault="00F730D9" w:rsidP="00FB53F6">
      <w:pPr>
        <w:ind w:firstLine="708"/>
        <w:rPr>
          <w:b/>
          <w:sz w:val="22"/>
          <w:szCs w:val="22"/>
        </w:rPr>
      </w:pPr>
      <w:r>
        <w:rPr>
          <w:bCs/>
          <w:sz w:val="22"/>
          <w:szCs w:val="22"/>
        </w:rPr>
        <w:t xml:space="preserve">- </w:t>
      </w:r>
      <w:r w:rsidRPr="00C707BA">
        <w:rPr>
          <w:bCs/>
          <w:sz w:val="22"/>
          <w:szCs w:val="22"/>
        </w:rPr>
        <w:t xml:space="preserve">che la </w:t>
      </w:r>
      <w:r w:rsidRPr="00C707BA">
        <w:rPr>
          <w:b/>
          <w:sz w:val="22"/>
          <w:szCs w:val="22"/>
        </w:rPr>
        <w:t>società di ingegneria</w:t>
      </w:r>
      <w:r w:rsidRPr="00C707BA">
        <w:rPr>
          <w:bCs/>
          <w:sz w:val="22"/>
          <w:szCs w:val="22"/>
        </w:rPr>
        <w:t xml:space="preserve"> che rappresenta è costituita dai seguenti </w:t>
      </w:r>
      <w:r w:rsidRPr="00C707BA">
        <w:rPr>
          <w:b/>
          <w:sz w:val="22"/>
          <w:szCs w:val="22"/>
        </w:rPr>
        <w:t>soci professionisti</w:t>
      </w:r>
      <w:r>
        <w:rPr>
          <w:b/>
          <w:sz w:val="22"/>
          <w:szCs w:val="22"/>
        </w:rPr>
        <w:t>:</w:t>
      </w:r>
      <w:r w:rsidRPr="00C707BA">
        <w:rPr>
          <w:b/>
          <w:sz w:val="22"/>
          <w:szCs w:val="22"/>
        </w:rPr>
        <w:t xml:space="preserve"> </w:t>
      </w:r>
    </w:p>
    <w:p w:rsidR="00F730D9" w:rsidRPr="00C707BA" w:rsidRDefault="00F730D9" w:rsidP="00FB53F6">
      <w:pPr>
        <w:ind w:left="1416"/>
        <w:rPr>
          <w:b/>
          <w:sz w:val="22"/>
          <w:szCs w:val="22"/>
        </w:rPr>
      </w:pPr>
    </w:p>
    <w:tbl>
      <w:tblPr>
        <w:tblW w:w="8930" w:type="dxa"/>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298"/>
        <w:gridCol w:w="1299"/>
        <w:gridCol w:w="1298"/>
        <w:gridCol w:w="1299"/>
        <w:gridCol w:w="1298"/>
        <w:gridCol w:w="2438"/>
      </w:tblGrid>
      <w:tr w:rsidR="00F730D9" w:rsidRPr="00C707BA">
        <w:tc>
          <w:tcPr>
            <w:tcW w:w="1298" w:type="dxa"/>
          </w:tcPr>
          <w:p w:rsidR="00F730D9" w:rsidRPr="00C707BA" w:rsidRDefault="00F730D9" w:rsidP="00D033F8">
            <w:pPr>
              <w:snapToGrid w:val="0"/>
              <w:jc w:val="center"/>
              <w:rPr>
                <w:bCs/>
              </w:rPr>
            </w:pPr>
            <w:r w:rsidRPr="00C707BA">
              <w:rPr>
                <w:bCs/>
                <w:sz w:val="22"/>
                <w:szCs w:val="22"/>
              </w:rPr>
              <w:t>Cognome e Nome</w:t>
            </w:r>
          </w:p>
        </w:tc>
        <w:tc>
          <w:tcPr>
            <w:tcW w:w="1299" w:type="dxa"/>
          </w:tcPr>
          <w:p w:rsidR="00F730D9" w:rsidRPr="00C707BA" w:rsidRDefault="00F730D9" w:rsidP="00D033F8">
            <w:pPr>
              <w:snapToGrid w:val="0"/>
              <w:jc w:val="center"/>
              <w:rPr>
                <w:bCs/>
              </w:rPr>
            </w:pPr>
            <w:r w:rsidRPr="00C707BA">
              <w:rPr>
                <w:bCs/>
                <w:sz w:val="22"/>
                <w:szCs w:val="22"/>
              </w:rPr>
              <w:t>Luogo e data di nascita</w:t>
            </w:r>
          </w:p>
        </w:tc>
        <w:tc>
          <w:tcPr>
            <w:tcW w:w="1298" w:type="dxa"/>
          </w:tcPr>
          <w:p w:rsidR="00F730D9" w:rsidRPr="00C707BA" w:rsidRDefault="00F730D9" w:rsidP="00D033F8">
            <w:pPr>
              <w:snapToGrid w:val="0"/>
              <w:jc w:val="center"/>
              <w:rPr>
                <w:bCs/>
              </w:rPr>
            </w:pPr>
            <w:r w:rsidRPr="00C707BA">
              <w:rPr>
                <w:bCs/>
                <w:sz w:val="22"/>
                <w:szCs w:val="22"/>
              </w:rPr>
              <w:t>Residenza</w:t>
            </w:r>
          </w:p>
        </w:tc>
        <w:tc>
          <w:tcPr>
            <w:tcW w:w="1299" w:type="dxa"/>
          </w:tcPr>
          <w:p w:rsidR="00F730D9" w:rsidRPr="00C707BA" w:rsidRDefault="00F730D9" w:rsidP="00D033F8">
            <w:pPr>
              <w:snapToGrid w:val="0"/>
              <w:jc w:val="center"/>
              <w:rPr>
                <w:bCs/>
              </w:rPr>
            </w:pPr>
            <w:r w:rsidRPr="00C707BA">
              <w:rPr>
                <w:bCs/>
                <w:sz w:val="22"/>
                <w:szCs w:val="22"/>
              </w:rPr>
              <w:t>Ordine/Collegio e provincia</w:t>
            </w:r>
          </w:p>
        </w:tc>
        <w:tc>
          <w:tcPr>
            <w:tcW w:w="1298" w:type="dxa"/>
          </w:tcPr>
          <w:p w:rsidR="00F730D9" w:rsidRPr="00C707BA" w:rsidRDefault="00F730D9" w:rsidP="00D033F8">
            <w:pPr>
              <w:snapToGrid w:val="0"/>
              <w:jc w:val="center"/>
              <w:rPr>
                <w:bCs/>
              </w:rPr>
            </w:pPr>
            <w:r w:rsidRPr="00C707BA">
              <w:rPr>
                <w:bCs/>
                <w:sz w:val="22"/>
                <w:szCs w:val="22"/>
              </w:rPr>
              <w:t>Numero e data di iscrizione</w:t>
            </w:r>
          </w:p>
        </w:tc>
        <w:tc>
          <w:tcPr>
            <w:tcW w:w="2438" w:type="dxa"/>
          </w:tcPr>
          <w:p w:rsidR="00F730D9" w:rsidRPr="00C707BA" w:rsidRDefault="00F730D9" w:rsidP="00980240">
            <w:pPr>
              <w:snapToGrid w:val="0"/>
              <w:jc w:val="center"/>
              <w:rPr>
                <w:bCs/>
              </w:rPr>
            </w:pPr>
            <w:r>
              <w:rPr>
                <w:bCs/>
                <w:sz w:val="22"/>
                <w:szCs w:val="22"/>
              </w:rPr>
              <w:t>Qualifica/Carica</w:t>
            </w:r>
            <w:r w:rsidRPr="00C707BA">
              <w:rPr>
                <w:bCs/>
                <w:sz w:val="22"/>
                <w:szCs w:val="22"/>
              </w:rPr>
              <w:t xml:space="preserve"> ricopert</w:t>
            </w:r>
            <w:r>
              <w:rPr>
                <w:bCs/>
                <w:sz w:val="22"/>
                <w:szCs w:val="22"/>
              </w:rPr>
              <w:t>a</w:t>
            </w:r>
            <w:r w:rsidRPr="00C707BA">
              <w:rPr>
                <w:bCs/>
                <w:sz w:val="22"/>
                <w:szCs w:val="22"/>
              </w:rPr>
              <w:t xml:space="preserve"> nella società</w:t>
            </w:r>
          </w:p>
        </w:tc>
      </w:tr>
      <w:tr w:rsidR="00F730D9" w:rsidRPr="00C707BA">
        <w:trPr>
          <w:trHeight w:val="673"/>
        </w:trPr>
        <w:tc>
          <w:tcPr>
            <w:tcW w:w="1298" w:type="dxa"/>
          </w:tcPr>
          <w:p w:rsidR="00F730D9" w:rsidRPr="00C707BA" w:rsidRDefault="00F730D9" w:rsidP="00D033F8">
            <w:pPr>
              <w:snapToGrid w:val="0"/>
              <w:rPr>
                <w:bCs/>
              </w:rPr>
            </w:pPr>
          </w:p>
        </w:tc>
        <w:tc>
          <w:tcPr>
            <w:tcW w:w="1299" w:type="dxa"/>
          </w:tcPr>
          <w:p w:rsidR="00F730D9" w:rsidRPr="00C707BA" w:rsidRDefault="00F730D9" w:rsidP="00D033F8">
            <w:pPr>
              <w:snapToGrid w:val="0"/>
              <w:rPr>
                <w:bCs/>
              </w:rPr>
            </w:pPr>
          </w:p>
        </w:tc>
        <w:tc>
          <w:tcPr>
            <w:tcW w:w="1298" w:type="dxa"/>
          </w:tcPr>
          <w:p w:rsidR="00F730D9" w:rsidRPr="00C707BA" w:rsidRDefault="00F730D9" w:rsidP="00D033F8">
            <w:pPr>
              <w:snapToGrid w:val="0"/>
              <w:rPr>
                <w:bCs/>
              </w:rPr>
            </w:pPr>
          </w:p>
        </w:tc>
        <w:tc>
          <w:tcPr>
            <w:tcW w:w="1299" w:type="dxa"/>
          </w:tcPr>
          <w:p w:rsidR="00F730D9" w:rsidRPr="00C707BA" w:rsidRDefault="00F730D9" w:rsidP="00D033F8">
            <w:pPr>
              <w:snapToGrid w:val="0"/>
              <w:rPr>
                <w:bCs/>
              </w:rPr>
            </w:pPr>
          </w:p>
        </w:tc>
        <w:tc>
          <w:tcPr>
            <w:tcW w:w="1298" w:type="dxa"/>
          </w:tcPr>
          <w:p w:rsidR="00F730D9" w:rsidRPr="00C707BA" w:rsidRDefault="00F730D9" w:rsidP="00D033F8">
            <w:pPr>
              <w:snapToGrid w:val="0"/>
              <w:rPr>
                <w:bCs/>
              </w:rPr>
            </w:pPr>
          </w:p>
        </w:tc>
        <w:tc>
          <w:tcPr>
            <w:tcW w:w="2438" w:type="dxa"/>
          </w:tcPr>
          <w:p w:rsidR="00F730D9" w:rsidRPr="00C707BA" w:rsidRDefault="00F730D9" w:rsidP="00D033F8">
            <w:pPr>
              <w:snapToGrid w:val="0"/>
              <w:rPr>
                <w:bCs/>
              </w:rPr>
            </w:pPr>
          </w:p>
        </w:tc>
      </w:tr>
      <w:tr w:rsidR="00F730D9" w:rsidRPr="00C707BA">
        <w:trPr>
          <w:trHeight w:val="624"/>
        </w:trPr>
        <w:tc>
          <w:tcPr>
            <w:tcW w:w="1298" w:type="dxa"/>
          </w:tcPr>
          <w:p w:rsidR="00F730D9" w:rsidRPr="00C707BA" w:rsidRDefault="00F730D9" w:rsidP="00D033F8">
            <w:pPr>
              <w:snapToGrid w:val="0"/>
              <w:rPr>
                <w:bCs/>
              </w:rPr>
            </w:pPr>
          </w:p>
        </w:tc>
        <w:tc>
          <w:tcPr>
            <w:tcW w:w="1299" w:type="dxa"/>
          </w:tcPr>
          <w:p w:rsidR="00F730D9" w:rsidRPr="00C707BA" w:rsidRDefault="00F730D9" w:rsidP="00D033F8">
            <w:pPr>
              <w:snapToGrid w:val="0"/>
              <w:rPr>
                <w:bCs/>
              </w:rPr>
            </w:pPr>
          </w:p>
        </w:tc>
        <w:tc>
          <w:tcPr>
            <w:tcW w:w="1298" w:type="dxa"/>
          </w:tcPr>
          <w:p w:rsidR="00F730D9" w:rsidRPr="00C707BA" w:rsidRDefault="00F730D9" w:rsidP="00D033F8">
            <w:pPr>
              <w:snapToGrid w:val="0"/>
              <w:rPr>
                <w:bCs/>
              </w:rPr>
            </w:pPr>
          </w:p>
        </w:tc>
        <w:tc>
          <w:tcPr>
            <w:tcW w:w="1299" w:type="dxa"/>
          </w:tcPr>
          <w:p w:rsidR="00F730D9" w:rsidRPr="00C707BA" w:rsidRDefault="00F730D9" w:rsidP="00D033F8">
            <w:pPr>
              <w:snapToGrid w:val="0"/>
              <w:rPr>
                <w:bCs/>
              </w:rPr>
            </w:pPr>
          </w:p>
        </w:tc>
        <w:tc>
          <w:tcPr>
            <w:tcW w:w="1298" w:type="dxa"/>
          </w:tcPr>
          <w:p w:rsidR="00F730D9" w:rsidRPr="00C707BA" w:rsidRDefault="00F730D9" w:rsidP="00D033F8">
            <w:pPr>
              <w:snapToGrid w:val="0"/>
              <w:rPr>
                <w:bCs/>
              </w:rPr>
            </w:pPr>
          </w:p>
        </w:tc>
        <w:tc>
          <w:tcPr>
            <w:tcW w:w="2438" w:type="dxa"/>
          </w:tcPr>
          <w:p w:rsidR="00F730D9" w:rsidRPr="00C707BA" w:rsidRDefault="00F730D9" w:rsidP="00D033F8">
            <w:pPr>
              <w:snapToGrid w:val="0"/>
              <w:rPr>
                <w:bCs/>
              </w:rPr>
            </w:pPr>
          </w:p>
        </w:tc>
      </w:tr>
      <w:tr w:rsidR="00F730D9" w:rsidRPr="00C707BA">
        <w:trPr>
          <w:trHeight w:val="624"/>
        </w:trPr>
        <w:tc>
          <w:tcPr>
            <w:tcW w:w="1298" w:type="dxa"/>
          </w:tcPr>
          <w:p w:rsidR="00F730D9" w:rsidRPr="00C707BA" w:rsidRDefault="00F730D9" w:rsidP="00D033F8">
            <w:pPr>
              <w:snapToGrid w:val="0"/>
              <w:rPr>
                <w:bCs/>
              </w:rPr>
            </w:pPr>
          </w:p>
        </w:tc>
        <w:tc>
          <w:tcPr>
            <w:tcW w:w="1299" w:type="dxa"/>
          </w:tcPr>
          <w:p w:rsidR="00F730D9" w:rsidRPr="00C707BA" w:rsidRDefault="00F730D9" w:rsidP="00D033F8">
            <w:pPr>
              <w:snapToGrid w:val="0"/>
              <w:rPr>
                <w:bCs/>
              </w:rPr>
            </w:pPr>
          </w:p>
        </w:tc>
        <w:tc>
          <w:tcPr>
            <w:tcW w:w="1298" w:type="dxa"/>
          </w:tcPr>
          <w:p w:rsidR="00F730D9" w:rsidRPr="00C707BA" w:rsidRDefault="00F730D9" w:rsidP="00D033F8">
            <w:pPr>
              <w:snapToGrid w:val="0"/>
              <w:rPr>
                <w:bCs/>
              </w:rPr>
            </w:pPr>
          </w:p>
        </w:tc>
        <w:tc>
          <w:tcPr>
            <w:tcW w:w="1299" w:type="dxa"/>
          </w:tcPr>
          <w:p w:rsidR="00F730D9" w:rsidRPr="00C707BA" w:rsidRDefault="00F730D9" w:rsidP="00D033F8">
            <w:pPr>
              <w:snapToGrid w:val="0"/>
              <w:rPr>
                <w:bCs/>
              </w:rPr>
            </w:pPr>
          </w:p>
        </w:tc>
        <w:tc>
          <w:tcPr>
            <w:tcW w:w="1298" w:type="dxa"/>
          </w:tcPr>
          <w:p w:rsidR="00F730D9" w:rsidRPr="00C707BA" w:rsidRDefault="00F730D9" w:rsidP="00D033F8">
            <w:pPr>
              <w:snapToGrid w:val="0"/>
              <w:rPr>
                <w:bCs/>
              </w:rPr>
            </w:pPr>
          </w:p>
        </w:tc>
        <w:tc>
          <w:tcPr>
            <w:tcW w:w="2438" w:type="dxa"/>
          </w:tcPr>
          <w:p w:rsidR="00F730D9" w:rsidRPr="00C707BA" w:rsidRDefault="00F730D9" w:rsidP="00D033F8">
            <w:pPr>
              <w:snapToGrid w:val="0"/>
              <w:rPr>
                <w:bCs/>
              </w:rPr>
            </w:pPr>
          </w:p>
        </w:tc>
      </w:tr>
    </w:tbl>
    <w:p w:rsidR="00F730D9" w:rsidRPr="00C707BA" w:rsidRDefault="00F730D9" w:rsidP="00FB53F6">
      <w:pPr>
        <w:ind w:left="1416"/>
        <w:rPr>
          <w:bCs/>
          <w:sz w:val="22"/>
          <w:szCs w:val="22"/>
        </w:rPr>
      </w:pPr>
    </w:p>
    <w:p w:rsidR="00F730D9" w:rsidRPr="00C707BA" w:rsidRDefault="00F730D9" w:rsidP="00FB53F6">
      <w:pPr>
        <w:pStyle w:val="Corpodeltesto3"/>
        <w:ind w:left="708"/>
        <w:rPr>
          <w:bCs/>
          <w:sz w:val="22"/>
          <w:szCs w:val="22"/>
        </w:rPr>
      </w:pPr>
      <w:r>
        <w:rPr>
          <w:bCs/>
          <w:sz w:val="22"/>
          <w:szCs w:val="22"/>
        </w:rPr>
        <w:t xml:space="preserve">- </w:t>
      </w:r>
      <w:r w:rsidRPr="00C707BA">
        <w:rPr>
          <w:bCs/>
          <w:sz w:val="22"/>
          <w:szCs w:val="22"/>
        </w:rPr>
        <w:t xml:space="preserve">che gli amministratori della società </w:t>
      </w:r>
      <w:r w:rsidRPr="00C707BA">
        <w:rPr>
          <w:b/>
          <w:sz w:val="22"/>
          <w:szCs w:val="22"/>
          <w:u w:val="single"/>
        </w:rPr>
        <w:t>non</w:t>
      </w:r>
      <w:r w:rsidRPr="00C707BA">
        <w:rPr>
          <w:bCs/>
          <w:sz w:val="22"/>
          <w:szCs w:val="22"/>
          <w:u w:val="single"/>
        </w:rPr>
        <w:t xml:space="preserve"> </w:t>
      </w:r>
      <w:r w:rsidRPr="00C707BA">
        <w:rPr>
          <w:b/>
          <w:sz w:val="22"/>
          <w:szCs w:val="22"/>
          <w:u w:val="single"/>
        </w:rPr>
        <w:t>professionisti</w:t>
      </w:r>
      <w:r w:rsidRPr="00C707BA">
        <w:rPr>
          <w:bCs/>
          <w:sz w:val="22"/>
          <w:szCs w:val="22"/>
          <w:u w:val="single"/>
        </w:rPr>
        <w:t xml:space="preserve"> </w:t>
      </w:r>
      <w:r w:rsidRPr="00C707BA">
        <w:rPr>
          <w:bCs/>
          <w:sz w:val="22"/>
          <w:szCs w:val="22"/>
        </w:rPr>
        <w:t>muniti di potere di rappresentanza sono i</w:t>
      </w:r>
      <w:r w:rsidRPr="00C707BA">
        <w:rPr>
          <w:b/>
          <w:sz w:val="22"/>
          <w:szCs w:val="22"/>
        </w:rPr>
        <w:t xml:space="preserve"> </w:t>
      </w:r>
      <w:r w:rsidRPr="00C707BA">
        <w:rPr>
          <w:bCs/>
          <w:sz w:val="22"/>
          <w:szCs w:val="22"/>
        </w:rPr>
        <w:t>seguenti</w:t>
      </w:r>
      <w:r>
        <w:rPr>
          <w:bCs/>
          <w:sz w:val="22"/>
          <w:szCs w:val="22"/>
        </w:rPr>
        <w:t>:</w:t>
      </w:r>
      <w:r w:rsidRPr="00C707BA">
        <w:rPr>
          <w:bCs/>
          <w:sz w:val="22"/>
          <w:szCs w:val="22"/>
        </w:rPr>
        <w:t xml:space="preserve"> </w:t>
      </w:r>
    </w:p>
    <w:p w:rsidR="00F730D9" w:rsidRPr="00C707BA" w:rsidRDefault="00F730D9" w:rsidP="00FB53F6">
      <w:pPr>
        <w:ind w:left="1416"/>
        <w:rPr>
          <w:bCs/>
          <w:sz w:val="22"/>
          <w:szCs w:val="22"/>
        </w:rPr>
      </w:pPr>
    </w:p>
    <w:tbl>
      <w:tblPr>
        <w:tblW w:w="8930" w:type="dxa"/>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883"/>
        <w:gridCol w:w="2577"/>
        <w:gridCol w:w="2269"/>
        <w:gridCol w:w="2201"/>
      </w:tblGrid>
      <w:tr w:rsidR="00F730D9" w:rsidRPr="00C707BA">
        <w:tc>
          <w:tcPr>
            <w:tcW w:w="1883" w:type="dxa"/>
          </w:tcPr>
          <w:p w:rsidR="00F730D9" w:rsidRPr="00C707BA" w:rsidRDefault="00F730D9" w:rsidP="00D033F8">
            <w:pPr>
              <w:snapToGrid w:val="0"/>
              <w:jc w:val="center"/>
              <w:rPr>
                <w:bCs/>
              </w:rPr>
            </w:pPr>
            <w:r w:rsidRPr="00C707BA">
              <w:rPr>
                <w:bCs/>
                <w:sz w:val="22"/>
                <w:szCs w:val="22"/>
              </w:rPr>
              <w:t>Cognome e Nome</w:t>
            </w:r>
          </w:p>
        </w:tc>
        <w:tc>
          <w:tcPr>
            <w:tcW w:w="2577" w:type="dxa"/>
          </w:tcPr>
          <w:p w:rsidR="00F730D9" w:rsidRPr="00C707BA" w:rsidRDefault="00F730D9" w:rsidP="00D033F8">
            <w:pPr>
              <w:snapToGrid w:val="0"/>
              <w:jc w:val="center"/>
              <w:rPr>
                <w:bCs/>
              </w:rPr>
            </w:pPr>
            <w:r w:rsidRPr="00C707BA">
              <w:rPr>
                <w:bCs/>
                <w:sz w:val="22"/>
                <w:szCs w:val="22"/>
              </w:rPr>
              <w:t>Luogo e data di nascita</w:t>
            </w:r>
          </w:p>
        </w:tc>
        <w:tc>
          <w:tcPr>
            <w:tcW w:w="2269" w:type="dxa"/>
          </w:tcPr>
          <w:p w:rsidR="00F730D9" w:rsidRPr="00C707BA" w:rsidRDefault="00F730D9" w:rsidP="00D033F8">
            <w:pPr>
              <w:snapToGrid w:val="0"/>
              <w:jc w:val="center"/>
              <w:rPr>
                <w:bCs/>
              </w:rPr>
            </w:pPr>
            <w:r w:rsidRPr="00C707BA">
              <w:rPr>
                <w:bCs/>
                <w:sz w:val="22"/>
                <w:szCs w:val="22"/>
              </w:rPr>
              <w:t>Residenza</w:t>
            </w:r>
          </w:p>
        </w:tc>
        <w:tc>
          <w:tcPr>
            <w:tcW w:w="2201" w:type="dxa"/>
          </w:tcPr>
          <w:p w:rsidR="00F730D9" w:rsidRPr="00C707BA" w:rsidRDefault="00F730D9" w:rsidP="00D033F8">
            <w:pPr>
              <w:snapToGrid w:val="0"/>
              <w:jc w:val="center"/>
              <w:rPr>
                <w:bCs/>
              </w:rPr>
            </w:pPr>
            <w:r>
              <w:rPr>
                <w:bCs/>
                <w:sz w:val="22"/>
                <w:szCs w:val="22"/>
              </w:rPr>
              <w:t>Qualifica/</w:t>
            </w:r>
            <w:r w:rsidRPr="00C707BA">
              <w:rPr>
                <w:bCs/>
                <w:sz w:val="22"/>
                <w:szCs w:val="22"/>
              </w:rPr>
              <w:t>Carica ricoperta nella società</w:t>
            </w:r>
          </w:p>
        </w:tc>
      </w:tr>
      <w:tr w:rsidR="00F730D9" w:rsidRPr="00C707BA">
        <w:trPr>
          <w:trHeight w:val="624"/>
        </w:trPr>
        <w:tc>
          <w:tcPr>
            <w:tcW w:w="1883" w:type="dxa"/>
          </w:tcPr>
          <w:p w:rsidR="00F730D9" w:rsidRPr="00C707BA" w:rsidRDefault="00F730D9" w:rsidP="00D033F8">
            <w:pPr>
              <w:snapToGrid w:val="0"/>
              <w:rPr>
                <w:bCs/>
              </w:rPr>
            </w:pPr>
          </w:p>
        </w:tc>
        <w:tc>
          <w:tcPr>
            <w:tcW w:w="2577" w:type="dxa"/>
          </w:tcPr>
          <w:p w:rsidR="00F730D9" w:rsidRPr="00C707BA" w:rsidRDefault="00F730D9" w:rsidP="00D033F8">
            <w:pPr>
              <w:snapToGrid w:val="0"/>
              <w:rPr>
                <w:bCs/>
              </w:rPr>
            </w:pPr>
          </w:p>
        </w:tc>
        <w:tc>
          <w:tcPr>
            <w:tcW w:w="2269" w:type="dxa"/>
          </w:tcPr>
          <w:p w:rsidR="00F730D9" w:rsidRPr="00C707BA" w:rsidRDefault="00F730D9" w:rsidP="00D033F8">
            <w:pPr>
              <w:snapToGrid w:val="0"/>
              <w:rPr>
                <w:bCs/>
              </w:rPr>
            </w:pPr>
          </w:p>
        </w:tc>
        <w:tc>
          <w:tcPr>
            <w:tcW w:w="2201" w:type="dxa"/>
          </w:tcPr>
          <w:p w:rsidR="00F730D9" w:rsidRPr="00C707BA" w:rsidRDefault="00F730D9" w:rsidP="00D033F8">
            <w:pPr>
              <w:snapToGrid w:val="0"/>
              <w:rPr>
                <w:bCs/>
              </w:rPr>
            </w:pPr>
          </w:p>
        </w:tc>
      </w:tr>
      <w:tr w:rsidR="00F730D9" w:rsidRPr="00C707BA">
        <w:trPr>
          <w:trHeight w:val="624"/>
        </w:trPr>
        <w:tc>
          <w:tcPr>
            <w:tcW w:w="1883" w:type="dxa"/>
          </w:tcPr>
          <w:p w:rsidR="00F730D9" w:rsidRPr="00C707BA" w:rsidRDefault="00F730D9" w:rsidP="00D033F8">
            <w:pPr>
              <w:snapToGrid w:val="0"/>
              <w:rPr>
                <w:bCs/>
              </w:rPr>
            </w:pPr>
          </w:p>
        </w:tc>
        <w:tc>
          <w:tcPr>
            <w:tcW w:w="2577" w:type="dxa"/>
          </w:tcPr>
          <w:p w:rsidR="00F730D9" w:rsidRPr="00C707BA" w:rsidRDefault="00F730D9" w:rsidP="00D033F8">
            <w:pPr>
              <w:snapToGrid w:val="0"/>
              <w:rPr>
                <w:bCs/>
              </w:rPr>
            </w:pPr>
          </w:p>
        </w:tc>
        <w:tc>
          <w:tcPr>
            <w:tcW w:w="2269" w:type="dxa"/>
          </w:tcPr>
          <w:p w:rsidR="00F730D9" w:rsidRPr="00C707BA" w:rsidRDefault="00F730D9" w:rsidP="00D033F8">
            <w:pPr>
              <w:snapToGrid w:val="0"/>
              <w:rPr>
                <w:bCs/>
              </w:rPr>
            </w:pPr>
          </w:p>
        </w:tc>
        <w:tc>
          <w:tcPr>
            <w:tcW w:w="2201" w:type="dxa"/>
          </w:tcPr>
          <w:p w:rsidR="00F730D9" w:rsidRPr="00C707BA" w:rsidRDefault="00F730D9" w:rsidP="00D033F8">
            <w:pPr>
              <w:snapToGrid w:val="0"/>
              <w:rPr>
                <w:bCs/>
              </w:rPr>
            </w:pPr>
          </w:p>
        </w:tc>
      </w:tr>
      <w:tr w:rsidR="00F730D9" w:rsidRPr="00C707BA">
        <w:trPr>
          <w:trHeight w:val="697"/>
        </w:trPr>
        <w:tc>
          <w:tcPr>
            <w:tcW w:w="1883" w:type="dxa"/>
          </w:tcPr>
          <w:p w:rsidR="00F730D9" w:rsidRPr="00C707BA" w:rsidRDefault="00F730D9" w:rsidP="00D033F8">
            <w:pPr>
              <w:rPr>
                <w:bCs/>
              </w:rPr>
            </w:pPr>
          </w:p>
        </w:tc>
        <w:tc>
          <w:tcPr>
            <w:tcW w:w="2577" w:type="dxa"/>
          </w:tcPr>
          <w:p w:rsidR="00F730D9" w:rsidRPr="00C707BA" w:rsidRDefault="00F730D9" w:rsidP="00D033F8">
            <w:pPr>
              <w:snapToGrid w:val="0"/>
              <w:rPr>
                <w:bCs/>
              </w:rPr>
            </w:pPr>
          </w:p>
        </w:tc>
        <w:tc>
          <w:tcPr>
            <w:tcW w:w="2269" w:type="dxa"/>
          </w:tcPr>
          <w:p w:rsidR="00F730D9" w:rsidRPr="00C707BA" w:rsidRDefault="00F730D9" w:rsidP="00D033F8">
            <w:pPr>
              <w:snapToGrid w:val="0"/>
              <w:rPr>
                <w:bCs/>
              </w:rPr>
            </w:pPr>
          </w:p>
        </w:tc>
        <w:tc>
          <w:tcPr>
            <w:tcW w:w="2201" w:type="dxa"/>
          </w:tcPr>
          <w:p w:rsidR="00F730D9" w:rsidRPr="00C707BA" w:rsidRDefault="00F730D9" w:rsidP="00D033F8">
            <w:pPr>
              <w:rPr>
                <w:bCs/>
              </w:rPr>
            </w:pPr>
          </w:p>
        </w:tc>
      </w:tr>
    </w:tbl>
    <w:p w:rsidR="00F730D9" w:rsidRPr="00C707BA" w:rsidRDefault="00F730D9" w:rsidP="00FB53F6">
      <w:pPr>
        <w:ind w:left="1416"/>
        <w:rPr>
          <w:bCs/>
          <w:sz w:val="22"/>
          <w:szCs w:val="22"/>
        </w:rPr>
      </w:pPr>
    </w:p>
    <w:p w:rsidR="00F730D9" w:rsidRPr="00C707BA" w:rsidRDefault="00F730D9" w:rsidP="00FB53F6">
      <w:pPr>
        <w:ind w:left="1416"/>
        <w:rPr>
          <w:bCs/>
          <w:sz w:val="22"/>
          <w:szCs w:val="22"/>
        </w:rPr>
      </w:pPr>
    </w:p>
    <w:p w:rsidR="00F730D9" w:rsidRPr="00496B4A" w:rsidRDefault="00F730D9" w:rsidP="00FB53F6">
      <w:pPr>
        <w:pStyle w:val="Corpodeltesto3"/>
        <w:ind w:left="708"/>
        <w:rPr>
          <w:bCs/>
          <w:sz w:val="22"/>
          <w:szCs w:val="22"/>
        </w:rPr>
      </w:pPr>
      <w:r>
        <w:rPr>
          <w:bCs/>
          <w:sz w:val="22"/>
          <w:szCs w:val="22"/>
        </w:rPr>
        <w:t xml:space="preserve">- </w:t>
      </w:r>
      <w:r w:rsidRPr="00C707BA">
        <w:rPr>
          <w:bCs/>
          <w:sz w:val="22"/>
          <w:szCs w:val="22"/>
        </w:rPr>
        <w:t xml:space="preserve">che il/i </w:t>
      </w:r>
      <w:r w:rsidRPr="00C707BA">
        <w:rPr>
          <w:b/>
          <w:sz w:val="22"/>
          <w:szCs w:val="22"/>
        </w:rPr>
        <w:t>direttore /i tecnico/i</w:t>
      </w:r>
      <w:r w:rsidRPr="00C707BA">
        <w:rPr>
          <w:bCs/>
          <w:sz w:val="22"/>
          <w:szCs w:val="22"/>
        </w:rPr>
        <w:t xml:space="preserve"> in possesso dei requisiti di cui a</w:t>
      </w:r>
      <w:r>
        <w:rPr>
          <w:bCs/>
          <w:sz w:val="22"/>
          <w:szCs w:val="22"/>
        </w:rPr>
        <w:t>ll’art.</w:t>
      </w:r>
      <w:r w:rsidRPr="00C707BA">
        <w:rPr>
          <w:bCs/>
          <w:sz w:val="22"/>
          <w:szCs w:val="22"/>
        </w:rPr>
        <w:t xml:space="preserve"> 254 del D</w:t>
      </w:r>
      <w:r w:rsidR="00263156">
        <w:rPr>
          <w:bCs/>
          <w:sz w:val="22"/>
          <w:szCs w:val="22"/>
        </w:rPr>
        <w:t>.</w:t>
      </w:r>
      <w:r w:rsidRPr="00C707BA">
        <w:rPr>
          <w:bCs/>
          <w:sz w:val="22"/>
          <w:szCs w:val="22"/>
        </w:rPr>
        <w:t>P</w:t>
      </w:r>
      <w:r w:rsidR="00263156">
        <w:rPr>
          <w:bCs/>
          <w:sz w:val="22"/>
          <w:szCs w:val="22"/>
        </w:rPr>
        <w:t>.</w:t>
      </w:r>
      <w:r w:rsidRPr="00C707BA">
        <w:rPr>
          <w:bCs/>
          <w:sz w:val="22"/>
          <w:szCs w:val="22"/>
        </w:rPr>
        <w:t>R</w:t>
      </w:r>
      <w:r w:rsidR="00263156">
        <w:rPr>
          <w:bCs/>
          <w:sz w:val="22"/>
          <w:szCs w:val="22"/>
        </w:rPr>
        <w:t>.</w:t>
      </w:r>
      <w:r w:rsidRPr="00C707BA">
        <w:rPr>
          <w:bCs/>
          <w:sz w:val="22"/>
          <w:szCs w:val="22"/>
        </w:rPr>
        <w:t xml:space="preserve"> 207/10</w:t>
      </w:r>
      <w:r>
        <w:rPr>
          <w:bCs/>
          <w:sz w:val="22"/>
          <w:szCs w:val="22"/>
        </w:rPr>
        <w:t xml:space="preserve"> è/sono il/i seguente/i</w:t>
      </w:r>
    </w:p>
    <w:p w:rsidR="00F730D9" w:rsidRPr="00C707BA" w:rsidRDefault="00F730D9" w:rsidP="00FB53F6">
      <w:pPr>
        <w:ind w:left="1413"/>
        <w:rPr>
          <w:bCs/>
          <w:sz w:val="22"/>
          <w:szCs w:val="22"/>
        </w:rPr>
      </w:pPr>
    </w:p>
    <w:tbl>
      <w:tblPr>
        <w:tblW w:w="0" w:type="auto"/>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409"/>
        <w:gridCol w:w="1800"/>
        <w:gridCol w:w="1800"/>
        <w:gridCol w:w="2214"/>
        <w:gridCol w:w="1707"/>
      </w:tblGrid>
      <w:tr w:rsidR="00F730D9" w:rsidRPr="00C707BA">
        <w:tc>
          <w:tcPr>
            <w:tcW w:w="1409" w:type="dxa"/>
          </w:tcPr>
          <w:p w:rsidR="00F730D9" w:rsidRPr="00C707BA" w:rsidRDefault="00F730D9" w:rsidP="00D033F8">
            <w:pPr>
              <w:snapToGrid w:val="0"/>
              <w:jc w:val="center"/>
              <w:rPr>
                <w:bCs/>
              </w:rPr>
            </w:pPr>
            <w:r w:rsidRPr="00C707BA">
              <w:rPr>
                <w:bCs/>
                <w:sz w:val="22"/>
                <w:szCs w:val="22"/>
              </w:rPr>
              <w:t>Cognome e Nome</w:t>
            </w:r>
          </w:p>
        </w:tc>
        <w:tc>
          <w:tcPr>
            <w:tcW w:w="1800" w:type="dxa"/>
          </w:tcPr>
          <w:p w:rsidR="00F730D9" w:rsidRPr="00C707BA" w:rsidRDefault="00F730D9" w:rsidP="00D033F8">
            <w:pPr>
              <w:snapToGrid w:val="0"/>
              <w:jc w:val="center"/>
              <w:rPr>
                <w:bCs/>
              </w:rPr>
            </w:pPr>
            <w:r w:rsidRPr="00C707BA">
              <w:rPr>
                <w:bCs/>
                <w:sz w:val="22"/>
                <w:szCs w:val="22"/>
              </w:rPr>
              <w:t>Luogo e data di nascita</w:t>
            </w:r>
          </w:p>
        </w:tc>
        <w:tc>
          <w:tcPr>
            <w:tcW w:w="1800" w:type="dxa"/>
          </w:tcPr>
          <w:p w:rsidR="00F730D9" w:rsidRPr="00C707BA" w:rsidRDefault="00F730D9" w:rsidP="00D033F8">
            <w:pPr>
              <w:snapToGrid w:val="0"/>
              <w:jc w:val="center"/>
              <w:rPr>
                <w:bCs/>
              </w:rPr>
            </w:pPr>
            <w:r w:rsidRPr="00C707BA">
              <w:rPr>
                <w:bCs/>
                <w:sz w:val="22"/>
                <w:szCs w:val="22"/>
              </w:rPr>
              <w:t>Residenza</w:t>
            </w:r>
          </w:p>
        </w:tc>
        <w:tc>
          <w:tcPr>
            <w:tcW w:w="2214" w:type="dxa"/>
          </w:tcPr>
          <w:p w:rsidR="00F730D9" w:rsidRPr="00C707BA" w:rsidRDefault="00F730D9" w:rsidP="00D033F8">
            <w:pPr>
              <w:snapToGrid w:val="0"/>
              <w:jc w:val="center"/>
              <w:rPr>
                <w:bCs/>
              </w:rPr>
            </w:pPr>
            <w:r w:rsidRPr="00C707BA">
              <w:rPr>
                <w:bCs/>
                <w:sz w:val="22"/>
                <w:szCs w:val="22"/>
              </w:rPr>
              <w:t>Ordine/Collegio e provincia</w:t>
            </w:r>
          </w:p>
        </w:tc>
        <w:tc>
          <w:tcPr>
            <w:tcW w:w="1707" w:type="dxa"/>
          </w:tcPr>
          <w:p w:rsidR="00F730D9" w:rsidRPr="00C707BA" w:rsidRDefault="00F730D9" w:rsidP="00D033F8">
            <w:pPr>
              <w:snapToGrid w:val="0"/>
              <w:jc w:val="center"/>
              <w:rPr>
                <w:bCs/>
              </w:rPr>
            </w:pPr>
            <w:r w:rsidRPr="00C707BA">
              <w:rPr>
                <w:bCs/>
                <w:sz w:val="22"/>
                <w:szCs w:val="22"/>
              </w:rPr>
              <w:t>Numero e data di iscrizione</w:t>
            </w:r>
          </w:p>
        </w:tc>
      </w:tr>
      <w:tr w:rsidR="00F730D9" w:rsidRPr="00C707BA">
        <w:trPr>
          <w:trHeight w:val="673"/>
        </w:trPr>
        <w:tc>
          <w:tcPr>
            <w:tcW w:w="1409" w:type="dxa"/>
          </w:tcPr>
          <w:p w:rsidR="00F730D9" w:rsidRPr="00C707BA" w:rsidRDefault="00F730D9" w:rsidP="00D033F8">
            <w:pPr>
              <w:snapToGrid w:val="0"/>
              <w:rPr>
                <w:bCs/>
              </w:rPr>
            </w:pPr>
          </w:p>
        </w:tc>
        <w:tc>
          <w:tcPr>
            <w:tcW w:w="1800" w:type="dxa"/>
          </w:tcPr>
          <w:p w:rsidR="00F730D9" w:rsidRPr="00C707BA" w:rsidRDefault="00F730D9" w:rsidP="00D033F8">
            <w:pPr>
              <w:snapToGrid w:val="0"/>
              <w:rPr>
                <w:bCs/>
              </w:rPr>
            </w:pPr>
          </w:p>
        </w:tc>
        <w:tc>
          <w:tcPr>
            <w:tcW w:w="1800" w:type="dxa"/>
          </w:tcPr>
          <w:p w:rsidR="00F730D9" w:rsidRPr="00C707BA" w:rsidRDefault="00F730D9" w:rsidP="00D033F8">
            <w:pPr>
              <w:snapToGrid w:val="0"/>
              <w:rPr>
                <w:bCs/>
              </w:rPr>
            </w:pPr>
          </w:p>
        </w:tc>
        <w:tc>
          <w:tcPr>
            <w:tcW w:w="2214" w:type="dxa"/>
          </w:tcPr>
          <w:p w:rsidR="00F730D9" w:rsidRPr="00C707BA" w:rsidRDefault="00F730D9" w:rsidP="00D033F8">
            <w:pPr>
              <w:snapToGrid w:val="0"/>
              <w:rPr>
                <w:bCs/>
              </w:rPr>
            </w:pPr>
          </w:p>
        </w:tc>
        <w:tc>
          <w:tcPr>
            <w:tcW w:w="1707" w:type="dxa"/>
          </w:tcPr>
          <w:p w:rsidR="00F730D9" w:rsidRPr="00C707BA" w:rsidRDefault="00F730D9" w:rsidP="00D033F8">
            <w:pPr>
              <w:snapToGrid w:val="0"/>
              <w:rPr>
                <w:bCs/>
              </w:rPr>
            </w:pPr>
          </w:p>
        </w:tc>
      </w:tr>
      <w:tr w:rsidR="00F730D9" w:rsidRPr="00C707BA">
        <w:trPr>
          <w:trHeight w:val="624"/>
        </w:trPr>
        <w:tc>
          <w:tcPr>
            <w:tcW w:w="1409" w:type="dxa"/>
          </w:tcPr>
          <w:p w:rsidR="00F730D9" w:rsidRPr="00C707BA" w:rsidRDefault="00F730D9" w:rsidP="00D033F8">
            <w:pPr>
              <w:snapToGrid w:val="0"/>
              <w:rPr>
                <w:bCs/>
              </w:rPr>
            </w:pPr>
          </w:p>
        </w:tc>
        <w:tc>
          <w:tcPr>
            <w:tcW w:w="1800" w:type="dxa"/>
          </w:tcPr>
          <w:p w:rsidR="00F730D9" w:rsidRPr="00C707BA" w:rsidRDefault="00F730D9" w:rsidP="00D033F8">
            <w:pPr>
              <w:snapToGrid w:val="0"/>
              <w:rPr>
                <w:bCs/>
              </w:rPr>
            </w:pPr>
          </w:p>
        </w:tc>
        <w:tc>
          <w:tcPr>
            <w:tcW w:w="1800" w:type="dxa"/>
          </w:tcPr>
          <w:p w:rsidR="00F730D9" w:rsidRPr="00C707BA" w:rsidRDefault="00F730D9" w:rsidP="00D033F8">
            <w:pPr>
              <w:snapToGrid w:val="0"/>
              <w:rPr>
                <w:bCs/>
              </w:rPr>
            </w:pPr>
          </w:p>
        </w:tc>
        <w:tc>
          <w:tcPr>
            <w:tcW w:w="2214" w:type="dxa"/>
          </w:tcPr>
          <w:p w:rsidR="00F730D9" w:rsidRPr="00C707BA" w:rsidRDefault="00F730D9" w:rsidP="00D033F8">
            <w:pPr>
              <w:snapToGrid w:val="0"/>
              <w:rPr>
                <w:bCs/>
              </w:rPr>
            </w:pPr>
          </w:p>
        </w:tc>
        <w:tc>
          <w:tcPr>
            <w:tcW w:w="1707" w:type="dxa"/>
          </w:tcPr>
          <w:p w:rsidR="00F730D9" w:rsidRPr="00C707BA" w:rsidRDefault="00F730D9" w:rsidP="00D033F8">
            <w:pPr>
              <w:snapToGrid w:val="0"/>
              <w:rPr>
                <w:bCs/>
              </w:rPr>
            </w:pPr>
          </w:p>
        </w:tc>
      </w:tr>
      <w:tr w:rsidR="00F730D9" w:rsidRPr="00C707BA">
        <w:trPr>
          <w:trHeight w:val="624"/>
        </w:trPr>
        <w:tc>
          <w:tcPr>
            <w:tcW w:w="1409" w:type="dxa"/>
          </w:tcPr>
          <w:p w:rsidR="00F730D9" w:rsidRPr="00C707BA" w:rsidRDefault="00F730D9" w:rsidP="00D033F8">
            <w:pPr>
              <w:snapToGrid w:val="0"/>
              <w:rPr>
                <w:bCs/>
              </w:rPr>
            </w:pPr>
          </w:p>
        </w:tc>
        <w:tc>
          <w:tcPr>
            <w:tcW w:w="1800" w:type="dxa"/>
          </w:tcPr>
          <w:p w:rsidR="00F730D9" w:rsidRPr="00C707BA" w:rsidRDefault="00F730D9" w:rsidP="00D033F8">
            <w:pPr>
              <w:snapToGrid w:val="0"/>
              <w:rPr>
                <w:bCs/>
              </w:rPr>
            </w:pPr>
          </w:p>
        </w:tc>
        <w:tc>
          <w:tcPr>
            <w:tcW w:w="1800" w:type="dxa"/>
          </w:tcPr>
          <w:p w:rsidR="00F730D9" w:rsidRPr="00C707BA" w:rsidRDefault="00F730D9" w:rsidP="00D033F8">
            <w:pPr>
              <w:snapToGrid w:val="0"/>
              <w:rPr>
                <w:bCs/>
              </w:rPr>
            </w:pPr>
          </w:p>
        </w:tc>
        <w:tc>
          <w:tcPr>
            <w:tcW w:w="2214" w:type="dxa"/>
          </w:tcPr>
          <w:p w:rsidR="00F730D9" w:rsidRPr="00C707BA" w:rsidRDefault="00F730D9" w:rsidP="00D033F8">
            <w:pPr>
              <w:snapToGrid w:val="0"/>
              <w:rPr>
                <w:bCs/>
              </w:rPr>
            </w:pPr>
          </w:p>
        </w:tc>
        <w:tc>
          <w:tcPr>
            <w:tcW w:w="1707" w:type="dxa"/>
          </w:tcPr>
          <w:p w:rsidR="00F730D9" w:rsidRPr="00C707BA" w:rsidRDefault="00F730D9" w:rsidP="00D033F8">
            <w:pPr>
              <w:snapToGrid w:val="0"/>
              <w:rPr>
                <w:bCs/>
              </w:rPr>
            </w:pPr>
          </w:p>
        </w:tc>
      </w:tr>
    </w:tbl>
    <w:p w:rsidR="00F730D9" w:rsidRPr="00C707BA" w:rsidRDefault="00F730D9" w:rsidP="00FB53F6">
      <w:pPr>
        <w:ind w:left="1413"/>
        <w:rPr>
          <w:b/>
          <w:sz w:val="22"/>
          <w:szCs w:val="22"/>
        </w:rPr>
      </w:pPr>
    </w:p>
    <w:p w:rsidR="00F730D9" w:rsidRDefault="00F730D9" w:rsidP="009375F0">
      <w:pPr>
        <w:pStyle w:val="Corpodeltesto3"/>
        <w:ind w:left="708"/>
        <w:rPr>
          <w:bCs/>
          <w:sz w:val="22"/>
          <w:szCs w:val="22"/>
        </w:rPr>
      </w:pPr>
      <w:r>
        <w:rPr>
          <w:sz w:val="22"/>
          <w:szCs w:val="22"/>
        </w:rPr>
        <w:t xml:space="preserve">- </w:t>
      </w:r>
      <w:r w:rsidRPr="00C707BA">
        <w:rPr>
          <w:bCs/>
          <w:sz w:val="22"/>
          <w:szCs w:val="22"/>
        </w:rPr>
        <w:t xml:space="preserve">di essere in possesso dei requisiti di cui </w:t>
      </w:r>
      <w:r>
        <w:rPr>
          <w:bCs/>
          <w:sz w:val="22"/>
          <w:szCs w:val="22"/>
        </w:rPr>
        <w:t xml:space="preserve">agli artt. 90 del </w:t>
      </w:r>
      <w:proofErr w:type="spellStart"/>
      <w:r>
        <w:rPr>
          <w:bCs/>
          <w:sz w:val="22"/>
          <w:szCs w:val="22"/>
        </w:rPr>
        <w:t>D.Lgs.</w:t>
      </w:r>
      <w:proofErr w:type="spellEnd"/>
      <w:r>
        <w:rPr>
          <w:bCs/>
          <w:sz w:val="22"/>
          <w:szCs w:val="22"/>
        </w:rPr>
        <w:t xml:space="preserve"> 163/2006 e </w:t>
      </w:r>
      <w:r w:rsidRPr="00C707BA">
        <w:rPr>
          <w:bCs/>
          <w:sz w:val="22"/>
          <w:szCs w:val="22"/>
        </w:rPr>
        <w:t xml:space="preserve"> 254 del D</w:t>
      </w:r>
      <w:r>
        <w:rPr>
          <w:bCs/>
          <w:sz w:val="22"/>
          <w:szCs w:val="22"/>
        </w:rPr>
        <w:t>.</w:t>
      </w:r>
      <w:r w:rsidRPr="00C707BA">
        <w:rPr>
          <w:bCs/>
          <w:sz w:val="22"/>
          <w:szCs w:val="22"/>
        </w:rPr>
        <w:t>P</w:t>
      </w:r>
      <w:r>
        <w:rPr>
          <w:bCs/>
          <w:sz w:val="22"/>
          <w:szCs w:val="22"/>
        </w:rPr>
        <w:t>.</w:t>
      </w:r>
      <w:r w:rsidRPr="00C707BA">
        <w:rPr>
          <w:bCs/>
          <w:sz w:val="22"/>
          <w:szCs w:val="22"/>
        </w:rPr>
        <w:t>R</w:t>
      </w:r>
      <w:r>
        <w:rPr>
          <w:bCs/>
          <w:sz w:val="22"/>
          <w:szCs w:val="22"/>
        </w:rPr>
        <w:t>.</w:t>
      </w:r>
      <w:r w:rsidRPr="00C707BA">
        <w:rPr>
          <w:bCs/>
          <w:sz w:val="22"/>
          <w:szCs w:val="22"/>
        </w:rPr>
        <w:t xml:space="preserve"> 207/10.</w:t>
      </w:r>
    </w:p>
    <w:p w:rsidR="00576222" w:rsidRDefault="00576222" w:rsidP="009375F0">
      <w:pPr>
        <w:pStyle w:val="Corpodeltesto3"/>
        <w:ind w:left="708"/>
        <w:rPr>
          <w:bCs/>
          <w:sz w:val="22"/>
          <w:szCs w:val="22"/>
        </w:rPr>
      </w:pPr>
    </w:p>
    <w:p w:rsidR="00111A3A" w:rsidRDefault="00111A3A" w:rsidP="00111A3A">
      <w:pPr>
        <w:numPr>
          <w:ilvl w:val="0"/>
          <w:numId w:val="12"/>
        </w:numPr>
        <w:tabs>
          <w:tab w:val="clear" w:pos="1068"/>
          <w:tab w:val="num" w:pos="720"/>
        </w:tabs>
        <w:suppressAutoHyphens/>
        <w:ind w:left="720"/>
        <w:rPr>
          <w:b/>
          <w:i/>
          <w:iCs/>
          <w:sz w:val="22"/>
          <w:szCs w:val="22"/>
        </w:rPr>
      </w:pPr>
      <w:r>
        <w:rPr>
          <w:b/>
          <w:i/>
          <w:iCs/>
          <w:sz w:val="22"/>
          <w:szCs w:val="22"/>
        </w:rPr>
        <w:t>n</w:t>
      </w:r>
      <w:r w:rsidRPr="00C707BA">
        <w:rPr>
          <w:b/>
          <w:i/>
          <w:iCs/>
          <w:sz w:val="22"/>
          <w:szCs w:val="22"/>
        </w:rPr>
        <w:t xml:space="preserve">el caso di </w:t>
      </w:r>
      <w:r>
        <w:rPr>
          <w:b/>
          <w:i/>
          <w:iCs/>
          <w:sz w:val="22"/>
          <w:szCs w:val="22"/>
        </w:rPr>
        <w:t>consorzio stabile:</w:t>
      </w:r>
    </w:p>
    <w:p w:rsidR="00111A3A" w:rsidRPr="00C707BA" w:rsidRDefault="00111A3A" w:rsidP="00111A3A">
      <w:pPr>
        <w:pStyle w:val="Corpodeltesto3"/>
        <w:ind w:left="708"/>
        <w:rPr>
          <w:bCs/>
          <w:sz w:val="22"/>
          <w:szCs w:val="22"/>
        </w:rPr>
      </w:pPr>
      <w:r>
        <w:rPr>
          <w:bCs/>
          <w:sz w:val="22"/>
          <w:szCs w:val="22"/>
        </w:rPr>
        <w:t xml:space="preserve">- </w:t>
      </w:r>
      <w:r w:rsidRPr="00C707BA">
        <w:rPr>
          <w:bCs/>
          <w:sz w:val="22"/>
          <w:szCs w:val="22"/>
        </w:rPr>
        <w:t xml:space="preserve">che gli amministratori </w:t>
      </w:r>
      <w:r>
        <w:rPr>
          <w:bCs/>
          <w:sz w:val="22"/>
          <w:szCs w:val="22"/>
        </w:rPr>
        <w:t xml:space="preserve">del consorzio </w:t>
      </w:r>
      <w:r w:rsidRPr="00C707BA">
        <w:rPr>
          <w:bCs/>
          <w:sz w:val="22"/>
          <w:szCs w:val="22"/>
        </w:rPr>
        <w:t>muniti di potere di rappresentanza sono i</w:t>
      </w:r>
      <w:r w:rsidRPr="00C707BA">
        <w:rPr>
          <w:b/>
          <w:sz w:val="22"/>
          <w:szCs w:val="22"/>
        </w:rPr>
        <w:t xml:space="preserve"> </w:t>
      </w:r>
      <w:r w:rsidRPr="00C707BA">
        <w:rPr>
          <w:bCs/>
          <w:sz w:val="22"/>
          <w:szCs w:val="22"/>
        </w:rPr>
        <w:t>seguenti</w:t>
      </w:r>
      <w:r>
        <w:rPr>
          <w:bCs/>
          <w:sz w:val="22"/>
          <w:szCs w:val="22"/>
        </w:rPr>
        <w:t>:</w:t>
      </w:r>
      <w:r w:rsidRPr="00C707BA">
        <w:rPr>
          <w:bCs/>
          <w:sz w:val="22"/>
          <w:szCs w:val="22"/>
        </w:rPr>
        <w:t xml:space="preserve"> </w:t>
      </w:r>
    </w:p>
    <w:p w:rsidR="00111A3A" w:rsidRPr="00C707BA" w:rsidRDefault="00111A3A" w:rsidP="00111A3A">
      <w:pPr>
        <w:ind w:left="708"/>
        <w:rPr>
          <w:bCs/>
          <w:sz w:val="22"/>
          <w:szCs w:val="22"/>
        </w:rPr>
      </w:pPr>
    </w:p>
    <w:tbl>
      <w:tblPr>
        <w:tblW w:w="8930" w:type="dxa"/>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883"/>
        <w:gridCol w:w="2577"/>
        <w:gridCol w:w="2269"/>
        <w:gridCol w:w="2201"/>
      </w:tblGrid>
      <w:tr w:rsidR="00111A3A" w:rsidRPr="00C707BA" w:rsidTr="00111A3A">
        <w:tc>
          <w:tcPr>
            <w:tcW w:w="1883" w:type="dxa"/>
          </w:tcPr>
          <w:p w:rsidR="00111A3A" w:rsidRPr="00C707BA" w:rsidRDefault="00111A3A" w:rsidP="00111A3A">
            <w:pPr>
              <w:snapToGrid w:val="0"/>
              <w:jc w:val="center"/>
              <w:rPr>
                <w:bCs/>
              </w:rPr>
            </w:pPr>
            <w:r w:rsidRPr="00C707BA">
              <w:rPr>
                <w:bCs/>
                <w:sz w:val="22"/>
                <w:szCs w:val="22"/>
              </w:rPr>
              <w:t>Cognome e Nome</w:t>
            </w:r>
          </w:p>
        </w:tc>
        <w:tc>
          <w:tcPr>
            <w:tcW w:w="2577" w:type="dxa"/>
          </w:tcPr>
          <w:p w:rsidR="00111A3A" w:rsidRPr="00C707BA" w:rsidRDefault="00111A3A" w:rsidP="00111A3A">
            <w:pPr>
              <w:snapToGrid w:val="0"/>
              <w:jc w:val="center"/>
              <w:rPr>
                <w:bCs/>
              </w:rPr>
            </w:pPr>
            <w:r w:rsidRPr="00C707BA">
              <w:rPr>
                <w:bCs/>
                <w:sz w:val="22"/>
                <w:szCs w:val="22"/>
              </w:rPr>
              <w:t>Luogo e data di nascita</w:t>
            </w:r>
          </w:p>
        </w:tc>
        <w:tc>
          <w:tcPr>
            <w:tcW w:w="2269" w:type="dxa"/>
          </w:tcPr>
          <w:p w:rsidR="00111A3A" w:rsidRPr="00C707BA" w:rsidRDefault="00111A3A" w:rsidP="00111A3A">
            <w:pPr>
              <w:snapToGrid w:val="0"/>
              <w:jc w:val="center"/>
              <w:rPr>
                <w:bCs/>
              </w:rPr>
            </w:pPr>
            <w:r w:rsidRPr="00C707BA">
              <w:rPr>
                <w:bCs/>
                <w:sz w:val="22"/>
                <w:szCs w:val="22"/>
              </w:rPr>
              <w:t>Residenza</w:t>
            </w:r>
          </w:p>
        </w:tc>
        <w:tc>
          <w:tcPr>
            <w:tcW w:w="2201" w:type="dxa"/>
          </w:tcPr>
          <w:p w:rsidR="00111A3A" w:rsidRPr="00C707BA" w:rsidRDefault="00111A3A" w:rsidP="00111A3A">
            <w:pPr>
              <w:snapToGrid w:val="0"/>
              <w:jc w:val="center"/>
              <w:rPr>
                <w:bCs/>
              </w:rPr>
            </w:pPr>
            <w:r>
              <w:rPr>
                <w:bCs/>
                <w:sz w:val="22"/>
                <w:szCs w:val="22"/>
              </w:rPr>
              <w:t>Qualifica/</w:t>
            </w:r>
            <w:r w:rsidRPr="00C707BA">
              <w:rPr>
                <w:bCs/>
                <w:sz w:val="22"/>
                <w:szCs w:val="22"/>
              </w:rPr>
              <w:t xml:space="preserve">Carica ricoperta </w:t>
            </w:r>
            <w:r>
              <w:rPr>
                <w:bCs/>
                <w:sz w:val="22"/>
                <w:szCs w:val="22"/>
              </w:rPr>
              <w:t>nel consorzio</w:t>
            </w:r>
          </w:p>
        </w:tc>
      </w:tr>
      <w:tr w:rsidR="00111A3A" w:rsidRPr="00C707BA" w:rsidTr="00111A3A">
        <w:trPr>
          <w:trHeight w:val="624"/>
        </w:trPr>
        <w:tc>
          <w:tcPr>
            <w:tcW w:w="1883" w:type="dxa"/>
          </w:tcPr>
          <w:p w:rsidR="00111A3A" w:rsidRPr="00C707BA" w:rsidRDefault="00111A3A" w:rsidP="00111A3A">
            <w:pPr>
              <w:snapToGrid w:val="0"/>
              <w:rPr>
                <w:bCs/>
              </w:rPr>
            </w:pPr>
          </w:p>
        </w:tc>
        <w:tc>
          <w:tcPr>
            <w:tcW w:w="2577" w:type="dxa"/>
          </w:tcPr>
          <w:p w:rsidR="00111A3A" w:rsidRPr="00C707BA" w:rsidRDefault="00111A3A" w:rsidP="00111A3A">
            <w:pPr>
              <w:snapToGrid w:val="0"/>
              <w:rPr>
                <w:bCs/>
              </w:rPr>
            </w:pPr>
          </w:p>
        </w:tc>
        <w:tc>
          <w:tcPr>
            <w:tcW w:w="2269" w:type="dxa"/>
          </w:tcPr>
          <w:p w:rsidR="00111A3A" w:rsidRPr="00C707BA" w:rsidRDefault="00111A3A" w:rsidP="00111A3A">
            <w:pPr>
              <w:snapToGrid w:val="0"/>
              <w:rPr>
                <w:bCs/>
              </w:rPr>
            </w:pPr>
          </w:p>
        </w:tc>
        <w:tc>
          <w:tcPr>
            <w:tcW w:w="2201" w:type="dxa"/>
          </w:tcPr>
          <w:p w:rsidR="00111A3A" w:rsidRPr="00C707BA" w:rsidRDefault="00111A3A" w:rsidP="00111A3A">
            <w:pPr>
              <w:snapToGrid w:val="0"/>
              <w:rPr>
                <w:bCs/>
              </w:rPr>
            </w:pPr>
          </w:p>
        </w:tc>
      </w:tr>
      <w:tr w:rsidR="00111A3A" w:rsidRPr="00C707BA" w:rsidTr="00111A3A">
        <w:trPr>
          <w:trHeight w:val="624"/>
        </w:trPr>
        <w:tc>
          <w:tcPr>
            <w:tcW w:w="1883" w:type="dxa"/>
          </w:tcPr>
          <w:p w:rsidR="00111A3A" w:rsidRPr="00C707BA" w:rsidRDefault="00111A3A" w:rsidP="00111A3A">
            <w:pPr>
              <w:snapToGrid w:val="0"/>
              <w:rPr>
                <w:bCs/>
              </w:rPr>
            </w:pPr>
          </w:p>
        </w:tc>
        <w:tc>
          <w:tcPr>
            <w:tcW w:w="2577" w:type="dxa"/>
          </w:tcPr>
          <w:p w:rsidR="00111A3A" w:rsidRPr="00C707BA" w:rsidRDefault="00111A3A" w:rsidP="00111A3A">
            <w:pPr>
              <w:snapToGrid w:val="0"/>
              <w:rPr>
                <w:bCs/>
              </w:rPr>
            </w:pPr>
          </w:p>
        </w:tc>
        <w:tc>
          <w:tcPr>
            <w:tcW w:w="2269" w:type="dxa"/>
          </w:tcPr>
          <w:p w:rsidR="00111A3A" w:rsidRPr="00C707BA" w:rsidRDefault="00111A3A" w:rsidP="00111A3A">
            <w:pPr>
              <w:snapToGrid w:val="0"/>
              <w:rPr>
                <w:bCs/>
              </w:rPr>
            </w:pPr>
          </w:p>
        </w:tc>
        <w:tc>
          <w:tcPr>
            <w:tcW w:w="2201" w:type="dxa"/>
          </w:tcPr>
          <w:p w:rsidR="00111A3A" w:rsidRPr="00C707BA" w:rsidRDefault="00111A3A" w:rsidP="00111A3A">
            <w:pPr>
              <w:snapToGrid w:val="0"/>
              <w:rPr>
                <w:bCs/>
              </w:rPr>
            </w:pPr>
          </w:p>
        </w:tc>
      </w:tr>
      <w:tr w:rsidR="00111A3A" w:rsidRPr="00C707BA" w:rsidTr="00111A3A">
        <w:trPr>
          <w:trHeight w:val="697"/>
        </w:trPr>
        <w:tc>
          <w:tcPr>
            <w:tcW w:w="1883" w:type="dxa"/>
          </w:tcPr>
          <w:p w:rsidR="00111A3A" w:rsidRPr="00C707BA" w:rsidRDefault="00111A3A" w:rsidP="00111A3A">
            <w:pPr>
              <w:rPr>
                <w:bCs/>
              </w:rPr>
            </w:pPr>
          </w:p>
        </w:tc>
        <w:tc>
          <w:tcPr>
            <w:tcW w:w="2577" w:type="dxa"/>
          </w:tcPr>
          <w:p w:rsidR="00111A3A" w:rsidRPr="00C707BA" w:rsidRDefault="00111A3A" w:rsidP="00111A3A">
            <w:pPr>
              <w:snapToGrid w:val="0"/>
              <w:rPr>
                <w:bCs/>
              </w:rPr>
            </w:pPr>
          </w:p>
        </w:tc>
        <w:tc>
          <w:tcPr>
            <w:tcW w:w="2269" w:type="dxa"/>
          </w:tcPr>
          <w:p w:rsidR="00111A3A" w:rsidRPr="00C707BA" w:rsidRDefault="00111A3A" w:rsidP="00111A3A">
            <w:pPr>
              <w:snapToGrid w:val="0"/>
              <w:rPr>
                <w:bCs/>
              </w:rPr>
            </w:pPr>
          </w:p>
        </w:tc>
        <w:tc>
          <w:tcPr>
            <w:tcW w:w="2201" w:type="dxa"/>
          </w:tcPr>
          <w:p w:rsidR="00111A3A" w:rsidRPr="00C707BA" w:rsidRDefault="00111A3A" w:rsidP="00111A3A">
            <w:pPr>
              <w:rPr>
                <w:bCs/>
              </w:rPr>
            </w:pPr>
          </w:p>
        </w:tc>
      </w:tr>
    </w:tbl>
    <w:p w:rsidR="00111A3A" w:rsidRPr="00C707BA" w:rsidRDefault="00111A3A" w:rsidP="00111A3A">
      <w:pPr>
        <w:ind w:left="708"/>
        <w:rPr>
          <w:bCs/>
          <w:sz w:val="22"/>
          <w:szCs w:val="22"/>
        </w:rPr>
      </w:pPr>
    </w:p>
    <w:p w:rsidR="00111A3A" w:rsidRPr="00111A3A" w:rsidRDefault="00111A3A" w:rsidP="00111A3A">
      <w:pPr>
        <w:suppressAutoHyphens/>
        <w:rPr>
          <w:b/>
          <w:i/>
          <w:iCs/>
          <w:sz w:val="22"/>
          <w:szCs w:val="22"/>
        </w:rPr>
      </w:pPr>
    </w:p>
    <w:p w:rsidR="00F730D9" w:rsidRPr="00C707BA" w:rsidRDefault="00F730D9" w:rsidP="00FB53F6">
      <w:pPr>
        <w:ind w:left="1416"/>
        <w:jc w:val="both"/>
        <w:rPr>
          <w:bCs/>
          <w:sz w:val="22"/>
          <w:szCs w:val="22"/>
        </w:rPr>
      </w:pPr>
    </w:p>
    <w:p w:rsidR="00F730D9" w:rsidRPr="001C06C7" w:rsidRDefault="00F730D9" w:rsidP="001C06C7">
      <w:pPr>
        <w:numPr>
          <w:ilvl w:val="0"/>
          <w:numId w:val="12"/>
        </w:numPr>
        <w:tabs>
          <w:tab w:val="clear" w:pos="1068"/>
          <w:tab w:val="num" w:pos="720"/>
        </w:tabs>
        <w:suppressAutoHyphens/>
        <w:ind w:left="720"/>
        <w:rPr>
          <w:b/>
          <w:i/>
          <w:iCs/>
          <w:sz w:val="22"/>
          <w:szCs w:val="22"/>
        </w:rPr>
      </w:pPr>
      <w:r w:rsidRPr="001C06C7">
        <w:rPr>
          <w:b/>
          <w:i/>
          <w:iCs/>
          <w:sz w:val="22"/>
          <w:szCs w:val="22"/>
        </w:rPr>
        <w:t>(solo per  i concorrenti iscritti nel Registro della Camera di Commercio</w:t>
      </w:r>
      <w:r w:rsidRPr="001C06C7">
        <w:t xml:space="preserve"> </w:t>
      </w:r>
      <w:r>
        <w:t xml:space="preserve"> - </w:t>
      </w:r>
      <w:r w:rsidRPr="001C06C7">
        <w:rPr>
          <w:b/>
          <w:i/>
          <w:iCs/>
          <w:sz w:val="22"/>
          <w:szCs w:val="22"/>
        </w:rPr>
        <w:t>per i concorrenti con sede in uno Stato straniero indicare i dati di iscrizione in uno dei Registri Ufficiali professionali o commerciali dello Stato di appartenenza)</w:t>
      </w:r>
      <w:r>
        <w:rPr>
          <w:b/>
          <w:i/>
          <w:iCs/>
          <w:sz w:val="22"/>
          <w:szCs w:val="22"/>
        </w:rPr>
        <w:t>:</w:t>
      </w:r>
    </w:p>
    <w:p w:rsidR="00F730D9" w:rsidRDefault="00F730D9" w:rsidP="009375F0">
      <w:pPr>
        <w:ind w:left="720"/>
        <w:jc w:val="both"/>
        <w:rPr>
          <w:bCs/>
          <w:sz w:val="22"/>
          <w:szCs w:val="22"/>
        </w:rPr>
      </w:pPr>
      <w:r w:rsidRPr="005E0DD3">
        <w:rPr>
          <w:bCs/>
          <w:sz w:val="22"/>
          <w:szCs w:val="22"/>
        </w:rPr>
        <w:t>di essere iscritto alla Camera di Commercio, Industria, Artigianato</w:t>
      </w:r>
      <w:r>
        <w:rPr>
          <w:bCs/>
          <w:sz w:val="22"/>
          <w:szCs w:val="22"/>
        </w:rPr>
        <w:t xml:space="preserve"> e</w:t>
      </w:r>
      <w:r w:rsidRPr="005E0DD3">
        <w:rPr>
          <w:bCs/>
          <w:sz w:val="22"/>
          <w:szCs w:val="22"/>
        </w:rPr>
        <w:t xml:space="preserve"> Agricoltura, come segue:</w:t>
      </w:r>
    </w:p>
    <w:p w:rsidR="00F730D9" w:rsidRPr="005E0DD3" w:rsidRDefault="00F730D9" w:rsidP="00FB53F6">
      <w:pPr>
        <w:ind w:left="720"/>
        <w:jc w:val="both"/>
        <w:rPr>
          <w:bCs/>
          <w:sz w:val="22"/>
          <w:szCs w:val="22"/>
        </w:rPr>
      </w:pPr>
    </w:p>
    <w:p w:rsidR="00F730D9" w:rsidRPr="005E0DD3" w:rsidRDefault="00F730D9" w:rsidP="00FB53F6">
      <w:pPr>
        <w:spacing w:line="480" w:lineRule="auto"/>
        <w:ind w:left="720"/>
        <w:jc w:val="both"/>
        <w:rPr>
          <w:bCs/>
          <w:sz w:val="22"/>
          <w:szCs w:val="22"/>
        </w:rPr>
      </w:pPr>
      <w:r w:rsidRPr="005E0DD3">
        <w:rPr>
          <w:bCs/>
          <w:sz w:val="22"/>
          <w:szCs w:val="22"/>
        </w:rPr>
        <w:t>provincia di iscrizione:</w:t>
      </w:r>
      <w:r w:rsidRPr="005E0DD3">
        <w:rPr>
          <w:bCs/>
          <w:sz w:val="22"/>
          <w:szCs w:val="22"/>
        </w:rPr>
        <w:tab/>
      </w:r>
      <w:r w:rsidRPr="005E0DD3">
        <w:rPr>
          <w:bCs/>
          <w:sz w:val="22"/>
          <w:szCs w:val="22"/>
        </w:rPr>
        <w:tab/>
        <w:t>…...........................................................................................</w:t>
      </w:r>
    </w:p>
    <w:p w:rsidR="00F730D9" w:rsidRPr="005E0DD3" w:rsidRDefault="00F730D9" w:rsidP="00FB53F6">
      <w:pPr>
        <w:spacing w:line="480" w:lineRule="auto"/>
        <w:ind w:left="720"/>
        <w:jc w:val="both"/>
        <w:rPr>
          <w:bCs/>
          <w:sz w:val="22"/>
          <w:szCs w:val="22"/>
        </w:rPr>
      </w:pPr>
      <w:r w:rsidRPr="005E0DD3">
        <w:rPr>
          <w:bCs/>
          <w:sz w:val="22"/>
          <w:szCs w:val="22"/>
        </w:rPr>
        <w:t>forma giuridica della società:</w:t>
      </w:r>
      <w:r w:rsidRPr="005E0DD3">
        <w:rPr>
          <w:bCs/>
          <w:sz w:val="22"/>
          <w:szCs w:val="22"/>
        </w:rPr>
        <w:tab/>
        <w:t>…...........................................................................................</w:t>
      </w:r>
    </w:p>
    <w:p w:rsidR="00F730D9" w:rsidRPr="00C707BA" w:rsidRDefault="00F730D9" w:rsidP="00FB53F6">
      <w:pPr>
        <w:spacing w:line="480" w:lineRule="auto"/>
        <w:ind w:left="720"/>
        <w:jc w:val="both"/>
        <w:rPr>
          <w:bCs/>
          <w:sz w:val="22"/>
          <w:szCs w:val="22"/>
        </w:rPr>
      </w:pPr>
      <w:r w:rsidRPr="00C707BA">
        <w:rPr>
          <w:bCs/>
          <w:sz w:val="22"/>
          <w:szCs w:val="22"/>
        </w:rPr>
        <w:t>anno di iscrizione:</w:t>
      </w:r>
      <w:r w:rsidRPr="00C707BA">
        <w:rPr>
          <w:bCs/>
          <w:sz w:val="22"/>
          <w:szCs w:val="22"/>
        </w:rPr>
        <w:tab/>
      </w:r>
      <w:r w:rsidRPr="00C707BA">
        <w:rPr>
          <w:bCs/>
          <w:sz w:val="22"/>
          <w:szCs w:val="22"/>
        </w:rPr>
        <w:tab/>
        <w:t>...............................................................................................</w:t>
      </w:r>
    </w:p>
    <w:p w:rsidR="00F730D9" w:rsidRPr="00C707BA" w:rsidRDefault="00F730D9" w:rsidP="00FB53F6">
      <w:pPr>
        <w:spacing w:line="480" w:lineRule="auto"/>
        <w:ind w:left="720"/>
        <w:jc w:val="both"/>
        <w:rPr>
          <w:bCs/>
          <w:sz w:val="22"/>
          <w:szCs w:val="22"/>
        </w:rPr>
      </w:pPr>
      <w:r w:rsidRPr="00C707BA">
        <w:rPr>
          <w:bCs/>
          <w:sz w:val="22"/>
          <w:szCs w:val="22"/>
        </w:rPr>
        <w:t>durata della società:</w:t>
      </w:r>
      <w:r w:rsidRPr="00C707BA">
        <w:rPr>
          <w:bCs/>
          <w:sz w:val="22"/>
          <w:szCs w:val="22"/>
        </w:rPr>
        <w:tab/>
      </w:r>
      <w:r w:rsidRPr="00C707BA">
        <w:rPr>
          <w:bCs/>
          <w:sz w:val="22"/>
          <w:szCs w:val="22"/>
        </w:rPr>
        <w:tab/>
        <w:t>…...........................................................................................</w:t>
      </w:r>
    </w:p>
    <w:p w:rsidR="00F730D9" w:rsidRPr="00C707BA" w:rsidRDefault="00F730D9" w:rsidP="00FB53F6">
      <w:pPr>
        <w:spacing w:line="480" w:lineRule="auto"/>
        <w:ind w:left="720"/>
        <w:jc w:val="both"/>
        <w:rPr>
          <w:bCs/>
          <w:sz w:val="22"/>
          <w:szCs w:val="22"/>
        </w:rPr>
      </w:pPr>
      <w:r w:rsidRPr="00C707BA">
        <w:rPr>
          <w:bCs/>
          <w:sz w:val="22"/>
          <w:szCs w:val="22"/>
        </w:rPr>
        <w:t>numero di iscrizione:</w:t>
      </w:r>
      <w:r w:rsidRPr="00C707BA">
        <w:rPr>
          <w:bCs/>
          <w:sz w:val="22"/>
          <w:szCs w:val="22"/>
        </w:rPr>
        <w:tab/>
      </w:r>
      <w:r w:rsidRPr="00C707BA">
        <w:rPr>
          <w:bCs/>
          <w:sz w:val="22"/>
          <w:szCs w:val="22"/>
        </w:rPr>
        <w:tab/>
        <w:t>…...........................................................................................</w:t>
      </w:r>
    </w:p>
    <w:p w:rsidR="00F730D9" w:rsidRPr="00C707BA" w:rsidRDefault="00F730D9" w:rsidP="00FB53F6">
      <w:pPr>
        <w:spacing w:line="480" w:lineRule="auto"/>
        <w:ind w:left="720"/>
        <w:jc w:val="both"/>
        <w:rPr>
          <w:bCs/>
          <w:sz w:val="22"/>
          <w:szCs w:val="22"/>
        </w:rPr>
      </w:pPr>
      <w:r w:rsidRPr="00C707BA">
        <w:rPr>
          <w:bCs/>
          <w:sz w:val="22"/>
          <w:szCs w:val="22"/>
        </w:rPr>
        <w:t xml:space="preserve">numero </w:t>
      </w:r>
      <w:proofErr w:type="spellStart"/>
      <w:r w:rsidRPr="00C707BA">
        <w:rPr>
          <w:bCs/>
          <w:sz w:val="22"/>
          <w:szCs w:val="22"/>
        </w:rPr>
        <w:t>R.E.A.</w:t>
      </w:r>
      <w:proofErr w:type="spellEnd"/>
      <w:r w:rsidRPr="00C707BA">
        <w:rPr>
          <w:bCs/>
          <w:sz w:val="22"/>
          <w:szCs w:val="22"/>
        </w:rPr>
        <w:t>:</w:t>
      </w:r>
      <w:r w:rsidRPr="00C707BA">
        <w:rPr>
          <w:bCs/>
          <w:sz w:val="22"/>
          <w:szCs w:val="22"/>
        </w:rPr>
        <w:tab/>
      </w:r>
      <w:r w:rsidRPr="00C707BA">
        <w:rPr>
          <w:bCs/>
          <w:sz w:val="22"/>
          <w:szCs w:val="22"/>
        </w:rPr>
        <w:tab/>
      </w:r>
      <w:r w:rsidRPr="00C707BA">
        <w:rPr>
          <w:bCs/>
          <w:sz w:val="22"/>
          <w:szCs w:val="22"/>
        </w:rPr>
        <w:tab/>
        <w:t>...............................................................................................</w:t>
      </w:r>
    </w:p>
    <w:p w:rsidR="00F730D9" w:rsidRPr="00C707BA" w:rsidRDefault="00F730D9" w:rsidP="00FB53F6">
      <w:pPr>
        <w:spacing w:line="480" w:lineRule="auto"/>
        <w:ind w:left="720"/>
        <w:jc w:val="both"/>
        <w:rPr>
          <w:bCs/>
          <w:sz w:val="22"/>
          <w:szCs w:val="22"/>
        </w:rPr>
      </w:pPr>
      <w:r w:rsidRPr="00C707BA">
        <w:rPr>
          <w:bCs/>
          <w:sz w:val="22"/>
          <w:szCs w:val="22"/>
        </w:rPr>
        <w:t>codice di attività:</w:t>
      </w:r>
      <w:r w:rsidRPr="00C707BA">
        <w:rPr>
          <w:bCs/>
          <w:sz w:val="22"/>
          <w:szCs w:val="22"/>
        </w:rPr>
        <w:tab/>
      </w:r>
      <w:r w:rsidRPr="00C707BA">
        <w:rPr>
          <w:bCs/>
          <w:sz w:val="22"/>
          <w:szCs w:val="22"/>
        </w:rPr>
        <w:tab/>
        <w:t>...............................................................................................</w:t>
      </w:r>
    </w:p>
    <w:p w:rsidR="00F730D9" w:rsidRPr="00BC32E2" w:rsidRDefault="00F730D9" w:rsidP="00BC32E2">
      <w:pPr>
        <w:numPr>
          <w:ilvl w:val="0"/>
          <w:numId w:val="12"/>
        </w:numPr>
        <w:tabs>
          <w:tab w:val="clear" w:pos="1068"/>
          <w:tab w:val="num" w:pos="720"/>
        </w:tabs>
        <w:suppressAutoHyphens/>
        <w:ind w:left="720"/>
        <w:rPr>
          <w:b/>
          <w:i/>
          <w:iCs/>
          <w:sz w:val="22"/>
          <w:szCs w:val="22"/>
        </w:rPr>
      </w:pPr>
      <w:r w:rsidRPr="00BC32E2">
        <w:rPr>
          <w:b/>
          <w:i/>
          <w:iCs/>
          <w:sz w:val="22"/>
          <w:szCs w:val="22"/>
        </w:rPr>
        <w:t xml:space="preserve"> (solo per le società cooperative) </w:t>
      </w:r>
      <w:r w:rsidRPr="009F7E57">
        <w:rPr>
          <w:iCs/>
          <w:sz w:val="22"/>
          <w:szCs w:val="22"/>
        </w:rPr>
        <w:t>che gli</w:t>
      </w:r>
      <w:r>
        <w:rPr>
          <w:b/>
          <w:i/>
          <w:iCs/>
          <w:sz w:val="22"/>
          <w:szCs w:val="22"/>
        </w:rPr>
        <w:t xml:space="preserve"> </w:t>
      </w:r>
      <w:r w:rsidRPr="009F7E57">
        <w:rPr>
          <w:iCs/>
          <w:sz w:val="22"/>
          <w:szCs w:val="22"/>
        </w:rPr>
        <w:t>estremi di iscrizione all’Albo delle Società Cooperative</w:t>
      </w:r>
      <w:r>
        <w:rPr>
          <w:iCs/>
          <w:sz w:val="22"/>
          <w:szCs w:val="22"/>
        </w:rPr>
        <w:t xml:space="preserve"> sono i seguenti</w:t>
      </w:r>
      <w:r w:rsidRPr="009F7E57">
        <w:rPr>
          <w:iCs/>
          <w:sz w:val="22"/>
          <w:szCs w:val="22"/>
        </w:rPr>
        <w:t>:</w:t>
      </w:r>
    </w:p>
    <w:p w:rsidR="00F730D9" w:rsidRPr="00C707BA" w:rsidRDefault="00F730D9" w:rsidP="00BC32E2">
      <w:pPr>
        <w:pStyle w:val="sche3"/>
        <w:pBdr>
          <w:bottom w:val="dotted" w:sz="4" w:space="1" w:color="auto"/>
          <w:between w:val="dotted" w:sz="4" w:space="1" w:color="auto"/>
        </w:pBdr>
        <w:spacing w:before="240"/>
        <w:rPr>
          <w:sz w:val="22"/>
          <w:szCs w:val="22"/>
          <w:lang w:val="it-IT"/>
        </w:rPr>
      </w:pPr>
    </w:p>
    <w:p w:rsidR="00F730D9" w:rsidRDefault="00F730D9" w:rsidP="00BC32E2">
      <w:pPr>
        <w:pStyle w:val="sche3"/>
        <w:pBdr>
          <w:bottom w:val="dotted" w:sz="4" w:space="1" w:color="auto"/>
          <w:between w:val="dotted" w:sz="4" w:space="1" w:color="auto"/>
        </w:pBdr>
        <w:spacing w:before="240"/>
        <w:rPr>
          <w:sz w:val="22"/>
          <w:szCs w:val="22"/>
          <w:lang w:val="it-IT"/>
        </w:rPr>
      </w:pPr>
    </w:p>
    <w:p w:rsidR="00F730D9" w:rsidRPr="00C707BA" w:rsidRDefault="00F730D9" w:rsidP="00BC32E2">
      <w:pPr>
        <w:pStyle w:val="sche3"/>
        <w:pBdr>
          <w:bottom w:val="dotted" w:sz="4" w:space="1" w:color="auto"/>
          <w:between w:val="dotted" w:sz="4" w:space="1" w:color="auto"/>
        </w:pBdr>
        <w:spacing w:before="240"/>
        <w:rPr>
          <w:sz w:val="22"/>
          <w:szCs w:val="22"/>
          <w:lang w:val="it-IT"/>
        </w:rPr>
      </w:pPr>
    </w:p>
    <w:p w:rsidR="00F730D9" w:rsidRPr="00C707BA" w:rsidRDefault="00F730D9" w:rsidP="00FB53F6">
      <w:pPr>
        <w:ind w:left="1416"/>
        <w:jc w:val="both"/>
        <w:rPr>
          <w:bCs/>
          <w:sz w:val="22"/>
          <w:szCs w:val="22"/>
        </w:rPr>
      </w:pPr>
    </w:p>
    <w:p w:rsidR="00F730D9" w:rsidRPr="00C707BA" w:rsidRDefault="00F730D9" w:rsidP="00FB53F6">
      <w:pPr>
        <w:numPr>
          <w:ilvl w:val="0"/>
          <w:numId w:val="20"/>
        </w:numPr>
        <w:suppressAutoHyphens/>
        <w:jc w:val="both"/>
        <w:rPr>
          <w:b/>
          <w:i/>
          <w:iCs/>
          <w:sz w:val="22"/>
          <w:szCs w:val="22"/>
        </w:rPr>
      </w:pPr>
      <w:r>
        <w:rPr>
          <w:b/>
          <w:sz w:val="22"/>
          <w:szCs w:val="22"/>
        </w:rPr>
        <w:t xml:space="preserve">PER TUTTI - </w:t>
      </w:r>
      <w:r w:rsidRPr="00C707BA">
        <w:rPr>
          <w:b/>
          <w:sz w:val="22"/>
          <w:szCs w:val="22"/>
        </w:rPr>
        <w:t xml:space="preserve">REQUISITI </w:t>
      </w:r>
      <w:proofErr w:type="spellStart"/>
      <w:r w:rsidRPr="00C707BA">
        <w:rPr>
          <w:b/>
          <w:sz w:val="22"/>
          <w:szCs w:val="22"/>
        </w:rPr>
        <w:t>DI</w:t>
      </w:r>
      <w:proofErr w:type="spellEnd"/>
      <w:r w:rsidRPr="00C707BA">
        <w:rPr>
          <w:b/>
          <w:sz w:val="22"/>
          <w:szCs w:val="22"/>
        </w:rPr>
        <w:t xml:space="preserve"> ORDINE GENERALE</w:t>
      </w:r>
      <w:r w:rsidRPr="00C707BA">
        <w:rPr>
          <w:bCs/>
          <w:sz w:val="22"/>
          <w:szCs w:val="22"/>
        </w:rPr>
        <w:t xml:space="preserve"> </w:t>
      </w:r>
      <w:r w:rsidRPr="00C707BA">
        <w:rPr>
          <w:b/>
          <w:i/>
          <w:iCs/>
          <w:sz w:val="22"/>
          <w:szCs w:val="22"/>
        </w:rPr>
        <w:t>(</w:t>
      </w:r>
      <w:r w:rsidRPr="00C95DDE">
        <w:rPr>
          <w:b/>
          <w:i/>
          <w:iCs/>
          <w:sz w:val="22"/>
          <w:szCs w:val="22"/>
          <w:u w:val="single"/>
        </w:rPr>
        <w:t xml:space="preserve">per tutti i </w:t>
      </w:r>
      <w:r>
        <w:rPr>
          <w:b/>
          <w:i/>
          <w:iCs/>
          <w:sz w:val="22"/>
          <w:szCs w:val="22"/>
          <w:u w:val="single"/>
        </w:rPr>
        <w:t>concorrenti</w:t>
      </w:r>
      <w:r w:rsidRPr="00C95DDE">
        <w:rPr>
          <w:b/>
          <w:i/>
          <w:iCs/>
          <w:sz w:val="22"/>
          <w:szCs w:val="22"/>
          <w:u w:val="single"/>
        </w:rPr>
        <w:t>,  qualunque sia la forma giuridica</w:t>
      </w:r>
      <w:r w:rsidRPr="00C707BA">
        <w:rPr>
          <w:b/>
          <w:i/>
          <w:iCs/>
          <w:sz w:val="22"/>
          <w:szCs w:val="22"/>
        </w:rPr>
        <w:t xml:space="preserve">  - barrare le caselle dove necessario e compilare gli spazi per completare la dichiarazione)</w:t>
      </w:r>
    </w:p>
    <w:p w:rsidR="00F730D9" w:rsidRPr="00C707BA" w:rsidRDefault="00F730D9" w:rsidP="00FB53F6">
      <w:pPr>
        <w:ind w:left="360"/>
        <w:jc w:val="both"/>
        <w:rPr>
          <w:b/>
          <w:sz w:val="22"/>
          <w:szCs w:val="22"/>
        </w:rPr>
      </w:pPr>
    </w:p>
    <w:p w:rsidR="00F730D9" w:rsidRPr="00C707BA" w:rsidRDefault="00F730D9" w:rsidP="009375F0">
      <w:pPr>
        <w:pStyle w:val="sche3"/>
        <w:ind w:left="375" w:hanging="375"/>
        <w:rPr>
          <w:spacing w:val="-2"/>
          <w:sz w:val="22"/>
          <w:szCs w:val="22"/>
          <w:lang w:val="it-IT"/>
        </w:rPr>
      </w:pPr>
      <w:r w:rsidRPr="00C707BA">
        <w:rPr>
          <w:sz w:val="22"/>
          <w:szCs w:val="22"/>
          <w:lang w:val="it-IT"/>
        </w:rPr>
        <w:t xml:space="preserve">a) </w:t>
      </w:r>
      <w:r w:rsidRPr="00C707BA">
        <w:rPr>
          <w:sz w:val="22"/>
          <w:szCs w:val="22"/>
          <w:lang w:val="it-IT"/>
        </w:rPr>
        <w:tab/>
      </w:r>
      <w:r>
        <w:rPr>
          <w:sz w:val="22"/>
          <w:szCs w:val="22"/>
          <w:lang w:val="it-IT"/>
        </w:rPr>
        <w:t xml:space="preserve">di non </w:t>
      </w:r>
      <w:r w:rsidRPr="00C707BA">
        <w:rPr>
          <w:sz w:val="22"/>
          <w:szCs w:val="22"/>
          <w:lang w:val="it-IT"/>
        </w:rPr>
        <w:t>trova</w:t>
      </w:r>
      <w:r>
        <w:rPr>
          <w:sz w:val="22"/>
          <w:szCs w:val="22"/>
          <w:lang w:val="it-IT"/>
        </w:rPr>
        <w:t>rsi</w:t>
      </w:r>
      <w:r w:rsidRPr="00C707BA">
        <w:rPr>
          <w:sz w:val="22"/>
          <w:szCs w:val="22"/>
          <w:lang w:val="it-IT"/>
        </w:rPr>
        <w:t xml:space="preserve"> in stato di fallimento, di liquidazione coatta amministrativa, di concordato preventivo </w:t>
      </w:r>
      <w:r w:rsidRPr="00C707BA">
        <w:rPr>
          <w:sz w:val="22"/>
          <w:szCs w:val="22"/>
          <w:lang w:val="it-IT"/>
        </w:rPr>
        <w:lastRenderedPageBreak/>
        <w:t>(</w:t>
      </w:r>
      <w:r w:rsidRPr="00C707BA">
        <w:rPr>
          <w:i/>
          <w:sz w:val="22"/>
          <w:szCs w:val="22"/>
          <w:lang w:val="it-IT"/>
        </w:rPr>
        <w:t xml:space="preserve">salvo il caso di cui all'articolo 186-bis del </w:t>
      </w:r>
      <w:r>
        <w:rPr>
          <w:i/>
          <w:sz w:val="22"/>
          <w:szCs w:val="22"/>
          <w:lang w:val="it-IT"/>
        </w:rPr>
        <w:t>R.D.</w:t>
      </w:r>
      <w:r w:rsidRPr="00C707BA">
        <w:rPr>
          <w:i/>
          <w:sz w:val="22"/>
          <w:szCs w:val="22"/>
          <w:lang w:val="it-IT"/>
        </w:rPr>
        <w:t xml:space="preserve"> 16 marzo 1942, n. 267</w:t>
      </w:r>
      <w:r w:rsidRPr="00C707BA">
        <w:rPr>
          <w:sz w:val="22"/>
          <w:szCs w:val="22"/>
          <w:lang w:val="it-IT"/>
        </w:rPr>
        <w:t xml:space="preserve">) e </w:t>
      </w:r>
      <w:r>
        <w:rPr>
          <w:sz w:val="22"/>
          <w:szCs w:val="22"/>
          <w:lang w:val="it-IT"/>
        </w:rPr>
        <w:t xml:space="preserve">che </w:t>
      </w:r>
      <w:r w:rsidRPr="00C707BA">
        <w:rPr>
          <w:sz w:val="22"/>
          <w:szCs w:val="22"/>
          <w:lang w:val="it-IT"/>
        </w:rPr>
        <w:t>non è in corso un procedimento per la dichiarazione di una di tali situazioni;</w:t>
      </w:r>
    </w:p>
    <w:p w:rsidR="00F730D9" w:rsidRPr="00C707BA" w:rsidRDefault="00F730D9" w:rsidP="009375F0">
      <w:pPr>
        <w:pStyle w:val="sche3"/>
        <w:ind w:left="375" w:hanging="375"/>
        <w:rPr>
          <w:sz w:val="22"/>
          <w:szCs w:val="22"/>
          <w:lang w:val="it-IT"/>
        </w:rPr>
      </w:pPr>
      <w:r w:rsidRPr="00C707BA">
        <w:rPr>
          <w:sz w:val="22"/>
          <w:szCs w:val="22"/>
          <w:lang w:val="it-IT"/>
        </w:rPr>
        <w:t xml:space="preserve">b) </w:t>
      </w:r>
      <w:r w:rsidRPr="00C707BA">
        <w:rPr>
          <w:sz w:val="22"/>
          <w:szCs w:val="22"/>
          <w:lang w:val="it-IT"/>
        </w:rPr>
        <w:tab/>
        <w:t xml:space="preserve">che nei propri confronti non è pendente procedimento per l'applicazione di una delle misure di prevenzione di cui all'art. 6 del </w:t>
      </w:r>
      <w:proofErr w:type="spellStart"/>
      <w:r w:rsidRPr="00C707BA">
        <w:rPr>
          <w:sz w:val="22"/>
          <w:szCs w:val="22"/>
          <w:lang w:val="it-IT"/>
        </w:rPr>
        <w:t>D</w:t>
      </w:r>
      <w:r>
        <w:rPr>
          <w:sz w:val="22"/>
          <w:szCs w:val="22"/>
          <w:lang w:val="it-IT"/>
        </w:rPr>
        <w:t>.</w:t>
      </w:r>
      <w:r w:rsidRPr="00C707BA">
        <w:rPr>
          <w:sz w:val="22"/>
          <w:szCs w:val="22"/>
          <w:lang w:val="it-IT"/>
        </w:rPr>
        <w:t>L</w:t>
      </w:r>
      <w:r>
        <w:rPr>
          <w:sz w:val="22"/>
          <w:szCs w:val="22"/>
          <w:lang w:val="it-IT"/>
        </w:rPr>
        <w:t>gs.</w:t>
      </w:r>
      <w:proofErr w:type="spellEnd"/>
      <w:r w:rsidRPr="00C707BA">
        <w:rPr>
          <w:sz w:val="22"/>
          <w:szCs w:val="22"/>
          <w:lang w:val="it-IT"/>
        </w:rPr>
        <w:t xml:space="preserve"> n. 159 del 2011 o di una delle cause ostative previste dall'art. 67 del </w:t>
      </w:r>
      <w:proofErr w:type="spellStart"/>
      <w:r w:rsidRPr="00C707BA">
        <w:rPr>
          <w:sz w:val="22"/>
          <w:szCs w:val="22"/>
          <w:lang w:val="it-IT"/>
        </w:rPr>
        <w:t>D</w:t>
      </w:r>
      <w:r>
        <w:rPr>
          <w:sz w:val="22"/>
          <w:szCs w:val="22"/>
          <w:lang w:val="it-IT"/>
        </w:rPr>
        <w:t>.L</w:t>
      </w:r>
      <w:r w:rsidRPr="00C707BA">
        <w:rPr>
          <w:sz w:val="22"/>
          <w:szCs w:val="22"/>
          <w:lang w:val="it-IT"/>
        </w:rPr>
        <w:t>g</w:t>
      </w:r>
      <w:r>
        <w:rPr>
          <w:sz w:val="22"/>
          <w:szCs w:val="22"/>
          <w:lang w:val="it-IT"/>
        </w:rPr>
        <w:t>s.</w:t>
      </w:r>
      <w:proofErr w:type="spellEnd"/>
      <w:r w:rsidRPr="00C707BA">
        <w:rPr>
          <w:sz w:val="22"/>
          <w:szCs w:val="22"/>
          <w:lang w:val="it-IT"/>
        </w:rPr>
        <w:t xml:space="preserve"> n. 159 del 2011</w:t>
      </w:r>
      <w:r>
        <w:rPr>
          <w:sz w:val="22"/>
          <w:szCs w:val="22"/>
          <w:lang w:val="it-IT"/>
        </w:rPr>
        <w:t>.</w:t>
      </w:r>
    </w:p>
    <w:p w:rsidR="00F730D9" w:rsidRPr="00C707BA" w:rsidRDefault="00F730D9" w:rsidP="009375F0">
      <w:pPr>
        <w:pStyle w:val="sche3"/>
        <w:ind w:left="375"/>
        <w:rPr>
          <w:sz w:val="22"/>
          <w:szCs w:val="22"/>
          <w:lang w:val="it-IT"/>
        </w:rPr>
      </w:pPr>
      <w:r w:rsidRPr="00C707BA">
        <w:rPr>
          <w:b/>
          <w:i/>
          <w:iCs/>
          <w:sz w:val="22"/>
          <w:szCs w:val="22"/>
          <w:lang w:val="it-IT"/>
        </w:rPr>
        <w:t xml:space="preserve">Oppure </w:t>
      </w:r>
      <w:r w:rsidRPr="00C707BA">
        <w:rPr>
          <w:b/>
          <w:sz w:val="22"/>
          <w:szCs w:val="22"/>
          <w:lang w:val="it-IT"/>
        </w:rPr>
        <w:t>:</w:t>
      </w:r>
      <w:r w:rsidRPr="00C707BA">
        <w:rPr>
          <w:sz w:val="22"/>
          <w:szCs w:val="22"/>
          <w:lang w:val="it-IT"/>
        </w:rPr>
        <w:t xml:space="preserve"> che nei propri confronti sono pendenti i procedimenti di seguito elencati </w:t>
      </w:r>
      <w:r w:rsidRPr="00C707BA">
        <w:rPr>
          <w:b/>
          <w:i/>
          <w:sz w:val="22"/>
          <w:szCs w:val="22"/>
          <w:lang w:val="it-IT"/>
        </w:rPr>
        <w:t>(compilare le righe sottostanti; ove non vengano compilate si intende dichiarato quanto contenuto nel primo periodo della presente lettera)</w:t>
      </w:r>
      <w:r w:rsidRPr="00C707BA">
        <w:rPr>
          <w:sz w:val="22"/>
          <w:szCs w:val="22"/>
          <w:lang w:val="it-IT"/>
        </w:rPr>
        <w:t xml:space="preserve"> per l'applicazione di una delle misure di prevenzione di cui </w:t>
      </w:r>
      <w:r>
        <w:rPr>
          <w:sz w:val="22"/>
          <w:szCs w:val="22"/>
          <w:lang w:val="it-IT"/>
        </w:rPr>
        <w:t>all’</w:t>
      </w:r>
      <w:r w:rsidRPr="00C707BA">
        <w:rPr>
          <w:sz w:val="22"/>
          <w:szCs w:val="22"/>
          <w:lang w:val="it-IT"/>
        </w:rPr>
        <w:t xml:space="preserve">art. 6 del </w:t>
      </w:r>
      <w:proofErr w:type="spellStart"/>
      <w:r w:rsidRPr="00C707BA">
        <w:rPr>
          <w:sz w:val="22"/>
          <w:szCs w:val="22"/>
          <w:lang w:val="it-IT"/>
        </w:rPr>
        <w:t>D</w:t>
      </w:r>
      <w:r>
        <w:rPr>
          <w:sz w:val="22"/>
          <w:szCs w:val="22"/>
          <w:lang w:val="it-IT"/>
        </w:rPr>
        <w:t>.Lgs.</w:t>
      </w:r>
      <w:proofErr w:type="spellEnd"/>
      <w:r w:rsidRPr="00C707BA">
        <w:rPr>
          <w:sz w:val="22"/>
          <w:szCs w:val="22"/>
          <w:lang w:val="it-IT"/>
        </w:rPr>
        <w:t xml:space="preserve"> n. 159 del 2011 o di una delle cause ostative previste dall'ar</w:t>
      </w:r>
      <w:r>
        <w:rPr>
          <w:sz w:val="22"/>
          <w:szCs w:val="22"/>
          <w:lang w:val="it-IT"/>
        </w:rPr>
        <w:t>t.</w:t>
      </w:r>
      <w:r w:rsidRPr="00C707BA">
        <w:rPr>
          <w:sz w:val="22"/>
          <w:szCs w:val="22"/>
          <w:lang w:val="it-IT"/>
        </w:rPr>
        <w:t xml:space="preserve"> 67 del </w:t>
      </w:r>
      <w:proofErr w:type="spellStart"/>
      <w:r w:rsidRPr="00C707BA">
        <w:rPr>
          <w:sz w:val="22"/>
          <w:szCs w:val="22"/>
          <w:lang w:val="it-IT"/>
        </w:rPr>
        <w:t>D</w:t>
      </w:r>
      <w:r>
        <w:rPr>
          <w:sz w:val="22"/>
          <w:szCs w:val="22"/>
          <w:lang w:val="it-IT"/>
        </w:rPr>
        <w:t>.L</w:t>
      </w:r>
      <w:r w:rsidRPr="00C707BA">
        <w:rPr>
          <w:sz w:val="22"/>
          <w:szCs w:val="22"/>
          <w:lang w:val="it-IT"/>
        </w:rPr>
        <w:t>g</w:t>
      </w:r>
      <w:r>
        <w:rPr>
          <w:sz w:val="22"/>
          <w:szCs w:val="22"/>
          <w:lang w:val="it-IT"/>
        </w:rPr>
        <w:t>s.</w:t>
      </w:r>
      <w:proofErr w:type="spellEnd"/>
      <w:r w:rsidRPr="00C707BA">
        <w:rPr>
          <w:sz w:val="22"/>
          <w:szCs w:val="22"/>
          <w:lang w:val="it-IT"/>
        </w:rPr>
        <w:t xml:space="preserve"> n. 159 del 2011</w:t>
      </w:r>
    </w:p>
    <w:p w:rsidR="00F730D9" w:rsidRPr="00C707BA" w:rsidRDefault="00F730D9" w:rsidP="00FB53F6">
      <w:pPr>
        <w:pStyle w:val="sche3"/>
        <w:pBdr>
          <w:bottom w:val="dotted" w:sz="4" w:space="1" w:color="auto"/>
          <w:between w:val="dotted" w:sz="4" w:space="1" w:color="auto"/>
        </w:pBdr>
        <w:spacing w:before="240"/>
        <w:ind w:left="426"/>
        <w:rPr>
          <w:sz w:val="22"/>
          <w:szCs w:val="22"/>
          <w:lang w:val="it-IT"/>
        </w:rPr>
      </w:pPr>
    </w:p>
    <w:p w:rsidR="00F730D9" w:rsidRPr="00C707BA" w:rsidRDefault="00F730D9" w:rsidP="00FB53F6">
      <w:pPr>
        <w:pStyle w:val="sche3"/>
        <w:pBdr>
          <w:bottom w:val="dotted" w:sz="4" w:space="1" w:color="auto"/>
          <w:between w:val="dotted" w:sz="4" w:space="1" w:color="auto"/>
        </w:pBdr>
        <w:spacing w:before="240"/>
        <w:ind w:left="426"/>
        <w:rPr>
          <w:sz w:val="22"/>
          <w:szCs w:val="22"/>
          <w:lang w:val="it-IT"/>
        </w:rPr>
      </w:pPr>
    </w:p>
    <w:p w:rsidR="00F730D9" w:rsidRPr="00C707BA" w:rsidRDefault="00F730D9" w:rsidP="00FB53F6">
      <w:pPr>
        <w:pStyle w:val="sche3"/>
        <w:ind w:left="375" w:hanging="375"/>
        <w:rPr>
          <w:sz w:val="22"/>
          <w:szCs w:val="22"/>
          <w:lang w:val="it-IT"/>
        </w:rPr>
      </w:pPr>
    </w:p>
    <w:p w:rsidR="00F730D9" w:rsidRPr="00C707BA" w:rsidRDefault="00F730D9" w:rsidP="00242AD3">
      <w:pPr>
        <w:pStyle w:val="sche3"/>
        <w:ind w:left="375" w:hanging="375"/>
        <w:rPr>
          <w:sz w:val="22"/>
          <w:szCs w:val="22"/>
          <w:lang w:val="it-IT"/>
        </w:rPr>
      </w:pPr>
      <w:r w:rsidRPr="00C707BA">
        <w:rPr>
          <w:sz w:val="22"/>
          <w:szCs w:val="22"/>
          <w:lang w:val="it-IT"/>
        </w:rPr>
        <w:t xml:space="preserve">c) </w:t>
      </w:r>
      <w:r w:rsidRPr="00C707BA">
        <w:rPr>
          <w:sz w:val="22"/>
          <w:szCs w:val="22"/>
          <w:lang w:val="it-IT"/>
        </w:rPr>
        <w:tab/>
        <w:t>che nei propri confronti non è stata pronunciata sentenza di condanna passata in giudicato, o emesso decreto penale di condanna divenuto irrevocabile, oppure sentenza di applicazione della pena su richiesta, ai sensi dell'art</w:t>
      </w:r>
      <w:r>
        <w:rPr>
          <w:sz w:val="22"/>
          <w:szCs w:val="22"/>
          <w:lang w:val="it-IT"/>
        </w:rPr>
        <w:t>.</w:t>
      </w:r>
      <w:r w:rsidRPr="00C707BA">
        <w:rPr>
          <w:sz w:val="22"/>
          <w:szCs w:val="22"/>
          <w:lang w:val="it-IT"/>
        </w:rPr>
        <w:t xml:space="preserve"> 444 del codice di procedura penale, per reati gravi in danno dello Stato o della Comunità che incidono sulla moralità professionale</w:t>
      </w:r>
      <w:r>
        <w:rPr>
          <w:sz w:val="22"/>
          <w:szCs w:val="22"/>
          <w:lang w:val="it-IT"/>
        </w:rPr>
        <w:t xml:space="preserve"> (</w:t>
      </w:r>
      <w:r w:rsidRPr="00C707BA">
        <w:rPr>
          <w:sz w:val="22"/>
          <w:szCs w:val="22"/>
          <w:lang w:val="it-IT"/>
        </w:rPr>
        <w:t xml:space="preserve"> </w:t>
      </w:r>
      <w:r w:rsidRPr="00496B4A">
        <w:rPr>
          <w:i/>
          <w:sz w:val="22"/>
          <w:szCs w:val="22"/>
          <w:lang w:val="it-IT"/>
        </w:rPr>
        <w:t>è comunque causa di esclusione la condanna, con sentenza passata in giudicato, per uno o più reati di partecipazione a un'organizzazione criminale, corruzione, frode, riciclaggio, quali definiti dagli atti comunitari citati all'art</w:t>
      </w:r>
      <w:r>
        <w:rPr>
          <w:i/>
          <w:sz w:val="22"/>
          <w:szCs w:val="22"/>
          <w:lang w:val="it-IT"/>
        </w:rPr>
        <w:t>.</w:t>
      </w:r>
      <w:r w:rsidRPr="00496B4A">
        <w:rPr>
          <w:i/>
          <w:sz w:val="22"/>
          <w:szCs w:val="22"/>
          <w:lang w:val="it-IT"/>
        </w:rPr>
        <w:t xml:space="preserve"> 45, paragrafo 1, direttiva C</w:t>
      </w:r>
      <w:r>
        <w:rPr>
          <w:i/>
          <w:sz w:val="22"/>
          <w:szCs w:val="22"/>
          <w:lang w:val="it-IT"/>
        </w:rPr>
        <w:t>E</w:t>
      </w:r>
      <w:r w:rsidRPr="00496B4A">
        <w:rPr>
          <w:i/>
          <w:sz w:val="22"/>
          <w:szCs w:val="22"/>
          <w:lang w:val="it-IT"/>
        </w:rPr>
        <w:t xml:space="preserve"> 2004/18</w:t>
      </w:r>
      <w:r>
        <w:rPr>
          <w:i/>
          <w:sz w:val="22"/>
          <w:szCs w:val="22"/>
          <w:lang w:val="it-IT"/>
        </w:rPr>
        <w:t>)</w:t>
      </w:r>
      <w:r w:rsidRPr="00C707BA">
        <w:rPr>
          <w:sz w:val="22"/>
          <w:szCs w:val="22"/>
          <w:lang w:val="it-IT"/>
        </w:rPr>
        <w:t>;</w:t>
      </w:r>
    </w:p>
    <w:p w:rsidR="00F730D9" w:rsidRPr="00C707BA" w:rsidRDefault="00F730D9" w:rsidP="00242AD3">
      <w:pPr>
        <w:pStyle w:val="sche3"/>
        <w:ind w:left="375"/>
        <w:rPr>
          <w:b/>
          <w:bCs/>
          <w:i/>
          <w:iCs/>
          <w:sz w:val="22"/>
          <w:szCs w:val="22"/>
          <w:lang w:val="it-IT"/>
        </w:rPr>
      </w:pPr>
      <w:r w:rsidRPr="00C707BA">
        <w:rPr>
          <w:b/>
          <w:i/>
          <w:sz w:val="22"/>
          <w:szCs w:val="22"/>
          <w:lang w:val="it-IT"/>
        </w:rPr>
        <w:t>Oppure:</w:t>
      </w:r>
      <w:r w:rsidRPr="00C707BA">
        <w:rPr>
          <w:sz w:val="22"/>
          <w:szCs w:val="22"/>
          <w:lang w:val="it-IT"/>
        </w:rPr>
        <w:t xml:space="preserve"> che nei propri confronti sono state pronunciate sentenze di condanna passata in giudicato, o emessi decreti penali di condanna divenuti irrevocabili, oppure sentenze di applicazione della pena su richiesta, ai sensi dell’ar</w:t>
      </w:r>
      <w:r>
        <w:rPr>
          <w:sz w:val="22"/>
          <w:szCs w:val="22"/>
          <w:lang w:val="it-IT"/>
        </w:rPr>
        <w:t>t.</w:t>
      </w:r>
      <w:r w:rsidRPr="00C707BA">
        <w:rPr>
          <w:sz w:val="22"/>
          <w:szCs w:val="22"/>
          <w:lang w:val="it-IT"/>
        </w:rPr>
        <w:t xml:space="preserve"> 444 del codice di procedura penale </w:t>
      </w:r>
      <w:r w:rsidRPr="00C707BA">
        <w:rPr>
          <w:b/>
          <w:bCs/>
          <w:i/>
          <w:iCs/>
          <w:sz w:val="22"/>
          <w:szCs w:val="22"/>
          <w:lang w:val="it-IT"/>
        </w:rPr>
        <w:t xml:space="preserve">(compilare le righe sottostanti indicando le condanne subite, </w:t>
      </w:r>
      <w:r w:rsidRPr="00C707BA">
        <w:rPr>
          <w:b/>
          <w:bCs/>
          <w:i/>
          <w:iCs/>
          <w:sz w:val="22"/>
          <w:szCs w:val="22"/>
          <w:u w:val="single"/>
          <w:lang w:val="it-IT"/>
        </w:rPr>
        <w:t>comprese quelle che hanno goduto del beneficio della non menzione,</w:t>
      </w:r>
      <w:r w:rsidRPr="00C707BA">
        <w:rPr>
          <w:b/>
          <w:bCs/>
          <w:i/>
          <w:iCs/>
          <w:sz w:val="22"/>
          <w:szCs w:val="22"/>
          <w:lang w:val="it-IT"/>
        </w:rPr>
        <w:t xml:space="preserve"> per non incorrere nel reato di falsa dichiarazione, specificando data della sentenza, l’Autorità giudiziaria, la fattispecie comminata. Il concorrente non è tenuto ad indicare nella dichiarazione le condanne per reati depenalizzati ovvero dichiarati estinti dopo la condanna stessa, né le condanne revocate, né quelle per le quali è intervenuta la riabilitazione. Ove le righe sottostanti non vengano compilate si intende dichiarato quanto contenuto nel primo periodo della presente lettera):</w:t>
      </w:r>
    </w:p>
    <w:p w:rsidR="00F730D9" w:rsidRPr="00C707BA" w:rsidRDefault="00F730D9" w:rsidP="00FB53F6">
      <w:pPr>
        <w:pStyle w:val="sche3"/>
        <w:pBdr>
          <w:bottom w:val="dotted" w:sz="4" w:space="1" w:color="auto"/>
          <w:between w:val="dotted" w:sz="4" w:space="1" w:color="auto"/>
        </w:pBdr>
        <w:spacing w:before="240"/>
        <w:ind w:left="426"/>
        <w:rPr>
          <w:sz w:val="22"/>
          <w:szCs w:val="22"/>
          <w:lang w:val="it-IT"/>
        </w:rPr>
      </w:pPr>
    </w:p>
    <w:p w:rsidR="00F730D9" w:rsidRPr="00C707BA" w:rsidRDefault="00F730D9" w:rsidP="00FB53F6">
      <w:pPr>
        <w:pStyle w:val="sche3"/>
        <w:pBdr>
          <w:bottom w:val="dotted" w:sz="4" w:space="1" w:color="auto"/>
          <w:between w:val="dotted" w:sz="4" w:space="1" w:color="auto"/>
        </w:pBdr>
        <w:spacing w:before="240"/>
        <w:ind w:left="426"/>
        <w:rPr>
          <w:sz w:val="22"/>
          <w:szCs w:val="22"/>
          <w:lang w:val="it-IT"/>
        </w:rPr>
      </w:pPr>
    </w:p>
    <w:p w:rsidR="00F730D9" w:rsidRPr="00C707BA" w:rsidRDefault="00F730D9" w:rsidP="00FB53F6">
      <w:pPr>
        <w:pStyle w:val="sche3"/>
        <w:ind w:left="375" w:hanging="375"/>
        <w:rPr>
          <w:sz w:val="22"/>
          <w:szCs w:val="22"/>
          <w:lang w:val="it-IT"/>
        </w:rPr>
      </w:pPr>
    </w:p>
    <w:p w:rsidR="00F730D9" w:rsidRPr="00C707BA" w:rsidRDefault="00F730D9" w:rsidP="0040720A">
      <w:pPr>
        <w:pStyle w:val="sche3"/>
        <w:ind w:left="375" w:hanging="375"/>
        <w:rPr>
          <w:sz w:val="22"/>
          <w:szCs w:val="22"/>
          <w:lang w:val="it-IT"/>
        </w:rPr>
      </w:pPr>
      <w:r w:rsidRPr="00C707BA">
        <w:rPr>
          <w:sz w:val="22"/>
          <w:szCs w:val="22"/>
          <w:lang w:val="it-IT"/>
        </w:rPr>
        <w:t xml:space="preserve">d) </w:t>
      </w:r>
      <w:r w:rsidRPr="00C707BA">
        <w:rPr>
          <w:sz w:val="22"/>
          <w:szCs w:val="22"/>
          <w:lang w:val="it-IT"/>
        </w:rPr>
        <w:tab/>
        <w:t>di non aver violato il divieto di intestazione fiduciaria posto dall’art</w:t>
      </w:r>
      <w:r>
        <w:rPr>
          <w:sz w:val="22"/>
          <w:szCs w:val="22"/>
          <w:lang w:val="it-IT"/>
        </w:rPr>
        <w:t>.</w:t>
      </w:r>
      <w:r w:rsidRPr="00C707BA">
        <w:rPr>
          <w:sz w:val="22"/>
          <w:szCs w:val="22"/>
          <w:lang w:val="it-IT"/>
        </w:rPr>
        <w:t xml:space="preserve"> 17 della </w:t>
      </w:r>
      <w:r>
        <w:rPr>
          <w:sz w:val="22"/>
          <w:szCs w:val="22"/>
          <w:lang w:val="it-IT"/>
        </w:rPr>
        <w:t>L.</w:t>
      </w:r>
      <w:r w:rsidRPr="00C707BA">
        <w:rPr>
          <w:sz w:val="22"/>
          <w:szCs w:val="22"/>
          <w:lang w:val="it-IT"/>
        </w:rPr>
        <w:t xml:space="preserve"> 19 marzo 1990, n. 55;</w:t>
      </w:r>
    </w:p>
    <w:p w:rsidR="00F730D9" w:rsidRPr="00C707BA" w:rsidRDefault="00F730D9" w:rsidP="00FB53F6">
      <w:pPr>
        <w:pStyle w:val="sche3"/>
        <w:ind w:left="375" w:hanging="375"/>
        <w:rPr>
          <w:sz w:val="22"/>
          <w:szCs w:val="22"/>
          <w:lang w:val="it-IT"/>
        </w:rPr>
      </w:pPr>
      <w:r w:rsidRPr="00C707BA">
        <w:rPr>
          <w:sz w:val="22"/>
          <w:szCs w:val="22"/>
          <w:lang w:val="it-IT"/>
        </w:rPr>
        <w:t xml:space="preserve">e) </w:t>
      </w:r>
      <w:r w:rsidRPr="00C707BA">
        <w:rPr>
          <w:sz w:val="22"/>
          <w:szCs w:val="22"/>
          <w:lang w:val="it-IT"/>
        </w:rPr>
        <w:tab/>
        <w:t>di non aver commesso gravi infrazioni debitamente accertate alle norme in materia di sicurezza e a ogni altro obbligo derivante dai rapporti di lavoro, risultanti dai dati in possesso dell'Osservatorio;</w:t>
      </w:r>
    </w:p>
    <w:p w:rsidR="00F730D9" w:rsidRPr="00C707BA" w:rsidRDefault="00F730D9" w:rsidP="0040720A">
      <w:pPr>
        <w:pStyle w:val="sche3"/>
        <w:ind w:left="375" w:hanging="375"/>
        <w:rPr>
          <w:sz w:val="22"/>
          <w:szCs w:val="22"/>
          <w:lang w:val="it-IT"/>
        </w:rPr>
      </w:pPr>
      <w:r w:rsidRPr="00C707BA">
        <w:rPr>
          <w:sz w:val="22"/>
          <w:szCs w:val="22"/>
          <w:lang w:val="it-IT"/>
        </w:rPr>
        <w:t xml:space="preserve">f) </w:t>
      </w:r>
      <w:r w:rsidRPr="00C707BA">
        <w:rPr>
          <w:sz w:val="22"/>
          <w:szCs w:val="22"/>
          <w:lang w:val="it-IT"/>
        </w:rPr>
        <w:tab/>
        <w:t xml:space="preserve">di non aver commesso grave negligenza o malafede nell’esecuzione di </w:t>
      </w:r>
      <w:r>
        <w:rPr>
          <w:sz w:val="22"/>
          <w:szCs w:val="22"/>
          <w:lang w:val="it-IT"/>
        </w:rPr>
        <w:t xml:space="preserve">servizi </w:t>
      </w:r>
      <w:r w:rsidRPr="00C707BA">
        <w:rPr>
          <w:sz w:val="22"/>
          <w:szCs w:val="22"/>
          <w:lang w:val="it-IT"/>
        </w:rPr>
        <w:t xml:space="preserve">affidati da codesta </w:t>
      </w:r>
      <w:r>
        <w:rPr>
          <w:sz w:val="22"/>
          <w:szCs w:val="22"/>
          <w:lang w:val="it-IT"/>
        </w:rPr>
        <w:t>Università</w:t>
      </w:r>
      <w:r w:rsidRPr="00C707BA">
        <w:rPr>
          <w:sz w:val="22"/>
          <w:szCs w:val="22"/>
          <w:lang w:val="it-IT"/>
        </w:rPr>
        <w:t xml:space="preserve"> e di non aver commesso errore grave nell'esercizio dell'attività professionale;</w:t>
      </w:r>
    </w:p>
    <w:p w:rsidR="00F730D9" w:rsidRPr="00C707BA" w:rsidRDefault="00F730D9" w:rsidP="0040720A">
      <w:pPr>
        <w:pStyle w:val="sche3"/>
        <w:ind w:left="375" w:hanging="375"/>
        <w:rPr>
          <w:sz w:val="22"/>
          <w:szCs w:val="22"/>
          <w:lang w:val="it-IT"/>
        </w:rPr>
      </w:pPr>
      <w:r w:rsidRPr="00C707BA">
        <w:rPr>
          <w:sz w:val="22"/>
          <w:szCs w:val="22"/>
          <w:lang w:val="it-IT"/>
        </w:rPr>
        <w:t xml:space="preserve">g) </w:t>
      </w:r>
      <w:r w:rsidRPr="00C707BA">
        <w:rPr>
          <w:sz w:val="22"/>
          <w:szCs w:val="22"/>
          <w:lang w:val="it-IT"/>
        </w:rPr>
        <w:tab/>
        <w:t xml:space="preserve">di non aver commesso </w:t>
      </w:r>
      <w:r>
        <w:rPr>
          <w:sz w:val="22"/>
          <w:szCs w:val="22"/>
          <w:lang w:val="it-IT"/>
        </w:rPr>
        <w:t xml:space="preserve">gravi </w:t>
      </w:r>
      <w:r w:rsidRPr="00C707BA">
        <w:rPr>
          <w:sz w:val="22"/>
          <w:szCs w:val="22"/>
          <w:lang w:val="it-IT"/>
        </w:rPr>
        <w:t>violazioni, definitivamente accertate, rispetto agli obblighi relativi al pagamento di imposte e tasse, secondo la legislazione italiana o dello Stato in cui l’Impresa è stabilita. I suddetti fatti, stati o qualità sono verificabili dall</w:t>
      </w:r>
      <w:r>
        <w:rPr>
          <w:sz w:val="22"/>
          <w:szCs w:val="22"/>
          <w:lang w:val="it-IT"/>
        </w:rPr>
        <w:t>’Università</w:t>
      </w:r>
      <w:r w:rsidRPr="00C707BA">
        <w:rPr>
          <w:sz w:val="22"/>
          <w:szCs w:val="22"/>
          <w:lang w:val="it-IT"/>
        </w:rPr>
        <w:t xml:space="preserve"> presso:</w:t>
      </w:r>
    </w:p>
    <w:p w:rsidR="00F730D9" w:rsidRPr="00C707BA" w:rsidRDefault="00F730D9" w:rsidP="00FB53F6">
      <w:pPr>
        <w:pStyle w:val="sche3"/>
        <w:pBdr>
          <w:bottom w:val="dotted" w:sz="4" w:space="1" w:color="auto"/>
          <w:between w:val="dotted" w:sz="4" w:space="1" w:color="auto"/>
        </w:pBdr>
        <w:spacing w:before="240"/>
        <w:ind w:left="426"/>
        <w:rPr>
          <w:sz w:val="22"/>
          <w:szCs w:val="22"/>
          <w:lang w:val="it-IT"/>
        </w:rPr>
      </w:pPr>
      <w:r w:rsidRPr="00C707BA">
        <w:rPr>
          <w:sz w:val="22"/>
          <w:szCs w:val="22"/>
          <w:lang w:val="it-IT"/>
        </w:rPr>
        <w:t xml:space="preserve">Agenzia delle Entrate di </w:t>
      </w:r>
    </w:p>
    <w:p w:rsidR="00F730D9" w:rsidRPr="00C707BA" w:rsidRDefault="00F730D9" w:rsidP="00FB53F6">
      <w:pPr>
        <w:pStyle w:val="sche3"/>
        <w:pBdr>
          <w:bottom w:val="dotted" w:sz="4" w:space="1" w:color="auto"/>
          <w:between w:val="dotted" w:sz="4" w:space="1" w:color="auto"/>
        </w:pBdr>
        <w:spacing w:before="240"/>
        <w:ind w:left="426"/>
        <w:rPr>
          <w:sz w:val="22"/>
          <w:szCs w:val="22"/>
          <w:lang w:val="it-IT"/>
        </w:rPr>
      </w:pPr>
      <w:r w:rsidRPr="00C707BA">
        <w:rPr>
          <w:sz w:val="22"/>
          <w:szCs w:val="22"/>
          <w:lang w:val="it-IT"/>
        </w:rPr>
        <w:t xml:space="preserve">Via </w:t>
      </w:r>
      <w:r w:rsidRPr="00C707BA">
        <w:rPr>
          <w:sz w:val="22"/>
          <w:szCs w:val="22"/>
          <w:lang w:val="it-IT"/>
        </w:rPr>
        <w:tab/>
      </w:r>
      <w:r w:rsidRPr="00C707BA">
        <w:rPr>
          <w:sz w:val="22"/>
          <w:szCs w:val="22"/>
          <w:lang w:val="it-IT"/>
        </w:rPr>
        <w:tab/>
      </w:r>
      <w:r w:rsidRPr="00C707BA">
        <w:rPr>
          <w:sz w:val="22"/>
          <w:szCs w:val="22"/>
          <w:lang w:val="it-IT"/>
        </w:rPr>
        <w:tab/>
      </w:r>
      <w:r w:rsidRPr="00C707BA">
        <w:rPr>
          <w:sz w:val="22"/>
          <w:szCs w:val="22"/>
          <w:lang w:val="it-IT"/>
        </w:rPr>
        <w:tab/>
      </w:r>
      <w:r w:rsidRPr="00C707BA">
        <w:rPr>
          <w:sz w:val="22"/>
          <w:szCs w:val="22"/>
          <w:lang w:val="it-IT"/>
        </w:rPr>
        <w:tab/>
        <w:t xml:space="preserve"> n. </w:t>
      </w:r>
      <w:r w:rsidRPr="00C707BA">
        <w:rPr>
          <w:sz w:val="22"/>
          <w:szCs w:val="22"/>
          <w:lang w:val="it-IT"/>
        </w:rPr>
        <w:tab/>
        <w:t xml:space="preserve"> tel. </w:t>
      </w:r>
      <w:r w:rsidRPr="00C707BA">
        <w:rPr>
          <w:sz w:val="22"/>
          <w:szCs w:val="22"/>
          <w:lang w:val="it-IT"/>
        </w:rPr>
        <w:tab/>
      </w:r>
      <w:r w:rsidRPr="00C707BA">
        <w:rPr>
          <w:sz w:val="22"/>
          <w:szCs w:val="22"/>
          <w:lang w:val="it-IT"/>
        </w:rPr>
        <w:tab/>
      </w:r>
      <w:r w:rsidRPr="00C707BA">
        <w:rPr>
          <w:sz w:val="22"/>
          <w:szCs w:val="22"/>
          <w:lang w:val="it-IT"/>
        </w:rPr>
        <w:tab/>
        <w:t xml:space="preserve"> fax </w:t>
      </w:r>
      <w:r w:rsidRPr="00C707BA">
        <w:rPr>
          <w:sz w:val="22"/>
          <w:szCs w:val="22"/>
          <w:lang w:val="it-IT"/>
        </w:rPr>
        <w:tab/>
      </w:r>
      <w:r w:rsidRPr="00C707BA">
        <w:rPr>
          <w:sz w:val="22"/>
          <w:szCs w:val="22"/>
          <w:lang w:val="it-IT"/>
        </w:rPr>
        <w:tab/>
      </w:r>
      <w:r w:rsidRPr="00C707BA">
        <w:rPr>
          <w:sz w:val="22"/>
          <w:szCs w:val="22"/>
          <w:lang w:val="it-IT"/>
        </w:rPr>
        <w:tab/>
      </w:r>
    </w:p>
    <w:p w:rsidR="00F730D9" w:rsidRPr="00C707BA" w:rsidRDefault="00F730D9" w:rsidP="0040720A">
      <w:pPr>
        <w:pStyle w:val="sche3"/>
        <w:ind w:left="375"/>
        <w:rPr>
          <w:sz w:val="22"/>
          <w:szCs w:val="22"/>
          <w:lang w:val="it-IT"/>
        </w:rPr>
      </w:pPr>
      <w:r w:rsidRPr="00C707BA">
        <w:rPr>
          <w:b/>
          <w:bCs/>
          <w:sz w:val="22"/>
          <w:szCs w:val="22"/>
          <w:lang w:val="it-IT"/>
        </w:rPr>
        <w:t>(</w:t>
      </w:r>
      <w:r w:rsidRPr="00C707BA">
        <w:rPr>
          <w:b/>
          <w:bCs/>
          <w:i/>
          <w:iCs/>
          <w:sz w:val="22"/>
          <w:szCs w:val="22"/>
          <w:lang w:val="it-IT"/>
        </w:rPr>
        <w:t>si intendono gravi le violazioni che comportano un omesso pagamento di imposte e tasse per un importo superiore all'importo di cui all'art</w:t>
      </w:r>
      <w:r>
        <w:rPr>
          <w:b/>
          <w:bCs/>
          <w:i/>
          <w:iCs/>
          <w:sz w:val="22"/>
          <w:szCs w:val="22"/>
          <w:lang w:val="it-IT"/>
        </w:rPr>
        <w:t>.</w:t>
      </w:r>
      <w:r w:rsidRPr="00C707BA">
        <w:rPr>
          <w:b/>
          <w:bCs/>
          <w:i/>
          <w:iCs/>
          <w:sz w:val="22"/>
          <w:szCs w:val="22"/>
          <w:lang w:val="it-IT"/>
        </w:rPr>
        <w:t xml:space="preserve"> 48-bis, commi 1 e 2-bis del</w:t>
      </w:r>
      <w:r>
        <w:rPr>
          <w:b/>
          <w:bCs/>
          <w:i/>
          <w:iCs/>
          <w:sz w:val="22"/>
          <w:szCs w:val="22"/>
          <w:lang w:val="it-IT"/>
        </w:rPr>
        <w:t xml:space="preserve"> D</w:t>
      </w:r>
      <w:r w:rsidRPr="00C707BA">
        <w:rPr>
          <w:b/>
          <w:bCs/>
          <w:i/>
          <w:iCs/>
          <w:sz w:val="22"/>
          <w:szCs w:val="22"/>
          <w:lang w:val="it-IT"/>
        </w:rPr>
        <w:t>.P.R. 29 settembre 1973, n. 602; costituiscono violazioni definitivamente accertate quelle relative all'obbligo di pagamento di debiti per imposte e tasse certi, scaduti ed esigibili)</w:t>
      </w:r>
      <w:r>
        <w:rPr>
          <w:b/>
          <w:bCs/>
          <w:i/>
          <w:iCs/>
          <w:sz w:val="22"/>
          <w:szCs w:val="22"/>
          <w:lang w:val="it-IT"/>
        </w:rPr>
        <w:t>;</w:t>
      </w:r>
    </w:p>
    <w:p w:rsidR="00F730D9" w:rsidRPr="00C707BA" w:rsidRDefault="00F730D9" w:rsidP="0040720A">
      <w:pPr>
        <w:pStyle w:val="sche3"/>
        <w:ind w:left="375" w:hanging="375"/>
        <w:rPr>
          <w:sz w:val="22"/>
          <w:szCs w:val="22"/>
          <w:lang w:val="it-IT"/>
        </w:rPr>
      </w:pPr>
      <w:r w:rsidRPr="00C707BA">
        <w:rPr>
          <w:sz w:val="22"/>
          <w:szCs w:val="22"/>
          <w:lang w:val="it-IT"/>
        </w:rPr>
        <w:t xml:space="preserve">h) </w:t>
      </w:r>
      <w:r w:rsidRPr="00C707BA">
        <w:rPr>
          <w:sz w:val="22"/>
          <w:szCs w:val="22"/>
          <w:lang w:val="it-IT"/>
        </w:rPr>
        <w:tab/>
        <w:t>che non  risulta alcuna iscrizione nel casellario informatico di cui all’art</w:t>
      </w:r>
      <w:r>
        <w:rPr>
          <w:sz w:val="22"/>
          <w:szCs w:val="22"/>
          <w:lang w:val="it-IT"/>
        </w:rPr>
        <w:t>.</w:t>
      </w:r>
      <w:r w:rsidRPr="00C707BA">
        <w:rPr>
          <w:sz w:val="22"/>
          <w:szCs w:val="22"/>
          <w:lang w:val="it-IT"/>
        </w:rPr>
        <w:t xml:space="preserve">7, comma 10 del </w:t>
      </w:r>
      <w:proofErr w:type="spellStart"/>
      <w:r w:rsidRPr="00C707BA">
        <w:rPr>
          <w:sz w:val="22"/>
          <w:szCs w:val="22"/>
          <w:lang w:val="it-IT"/>
        </w:rPr>
        <w:t>D.Lgs.</w:t>
      </w:r>
      <w:proofErr w:type="spellEnd"/>
      <w:r w:rsidRPr="00C707BA">
        <w:rPr>
          <w:sz w:val="22"/>
          <w:szCs w:val="22"/>
          <w:lang w:val="it-IT"/>
        </w:rPr>
        <w:t xml:space="preserve"> 163/06, per aver presentato falsa dichiarazione o falsa documentazione in merito a requisiti e condizioni rilevanti per la partecipazione a procedure di gara</w:t>
      </w:r>
      <w:r>
        <w:rPr>
          <w:sz w:val="22"/>
          <w:szCs w:val="22"/>
          <w:lang w:val="it-IT"/>
        </w:rPr>
        <w:t>;</w:t>
      </w:r>
    </w:p>
    <w:p w:rsidR="00F730D9" w:rsidRPr="00C707BA" w:rsidRDefault="00F730D9" w:rsidP="00FB53F6">
      <w:pPr>
        <w:pStyle w:val="sche3"/>
        <w:ind w:left="375" w:hanging="375"/>
        <w:rPr>
          <w:sz w:val="22"/>
          <w:szCs w:val="22"/>
          <w:lang w:val="it-IT"/>
        </w:rPr>
      </w:pPr>
      <w:r w:rsidRPr="00C707BA">
        <w:rPr>
          <w:sz w:val="22"/>
          <w:szCs w:val="22"/>
          <w:lang w:val="it-IT"/>
        </w:rPr>
        <w:t xml:space="preserve">i) </w:t>
      </w:r>
      <w:r w:rsidRPr="00C707BA">
        <w:rPr>
          <w:sz w:val="22"/>
          <w:szCs w:val="22"/>
          <w:lang w:val="it-IT"/>
        </w:rPr>
        <w:tab/>
        <w:t xml:space="preserve">di non aver commesso violazioni gravi, definitivamente accertate, alle norme in materia di contributi </w:t>
      </w:r>
      <w:r w:rsidRPr="00C707BA">
        <w:rPr>
          <w:sz w:val="22"/>
          <w:szCs w:val="22"/>
          <w:lang w:val="it-IT"/>
        </w:rPr>
        <w:lastRenderedPageBreak/>
        <w:t>previdenziali e assistenziali, secondo la legislazione italiana o dello Stato in cui sono stabiliti</w:t>
      </w:r>
    </w:p>
    <w:p w:rsidR="00F730D9" w:rsidRPr="00C707BA" w:rsidRDefault="00F730D9" w:rsidP="003C77AF">
      <w:pPr>
        <w:pStyle w:val="sche3"/>
        <w:ind w:left="375" w:hanging="15"/>
        <w:rPr>
          <w:sz w:val="22"/>
          <w:szCs w:val="22"/>
          <w:lang w:val="it-IT"/>
        </w:rPr>
      </w:pPr>
      <w:r w:rsidRPr="00C707BA">
        <w:rPr>
          <w:b/>
          <w:bCs/>
          <w:i/>
          <w:iCs/>
          <w:sz w:val="22"/>
          <w:szCs w:val="22"/>
          <w:lang w:val="it-IT"/>
        </w:rPr>
        <w:t>(si intendono gravi le violazioni ostative al rilascio del documento unico di regolarità contributiva di cui all'art</w:t>
      </w:r>
      <w:r>
        <w:rPr>
          <w:b/>
          <w:bCs/>
          <w:i/>
          <w:iCs/>
          <w:sz w:val="22"/>
          <w:szCs w:val="22"/>
          <w:lang w:val="it-IT"/>
        </w:rPr>
        <w:t>.</w:t>
      </w:r>
      <w:r w:rsidRPr="00C707BA">
        <w:rPr>
          <w:b/>
          <w:bCs/>
          <w:i/>
          <w:iCs/>
          <w:sz w:val="22"/>
          <w:szCs w:val="22"/>
          <w:lang w:val="it-IT"/>
        </w:rPr>
        <w:t xml:space="preserve"> 2, comma 2 del </w:t>
      </w:r>
      <w:r>
        <w:rPr>
          <w:b/>
          <w:bCs/>
          <w:i/>
          <w:iCs/>
          <w:sz w:val="22"/>
          <w:szCs w:val="22"/>
          <w:lang w:val="it-IT"/>
        </w:rPr>
        <w:t>D.L.</w:t>
      </w:r>
      <w:r w:rsidRPr="00C707BA">
        <w:rPr>
          <w:b/>
          <w:bCs/>
          <w:i/>
          <w:iCs/>
          <w:sz w:val="22"/>
          <w:szCs w:val="22"/>
          <w:lang w:val="it-IT"/>
        </w:rPr>
        <w:t xml:space="preserve"> 25 settembre 2002, n. 210, convertito, con modificazioni, dalla </w:t>
      </w:r>
      <w:r>
        <w:rPr>
          <w:b/>
          <w:bCs/>
          <w:i/>
          <w:iCs/>
          <w:sz w:val="22"/>
          <w:szCs w:val="22"/>
          <w:lang w:val="it-IT"/>
        </w:rPr>
        <w:t>L.</w:t>
      </w:r>
      <w:r w:rsidRPr="00C707BA">
        <w:rPr>
          <w:b/>
          <w:bCs/>
          <w:i/>
          <w:iCs/>
          <w:sz w:val="22"/>
          <w:szCs w:val="22"/>
          <w:lang w:val="it-IT"/>
        </w:rPr>
        <w:t>22 novembre 2002, n. 266</w:t>
      </w:r>
      <w:r>
        <w:rPr>
          <w:b/>
          <w:bCs/>
          <w:i/>
          <w:iCs/>
          <w:sz w:val="22"/>
          <w:szCs w:val="22"/>
          <w:lang w:val="it-IT"/>
        </w:rPr>
        <w:t>;</w:t>
      </w:r>
      <w:r w:rsidRPr="00C707BA">
        <w:rPr>
          <w:b/>
          <w:bCs/>
          <w:i/>
          <w:iCs/>
          <w:sz w:val="22"/>
          <w:szCs w:val="22"/>
          <w:lang w:val="it-IT"/>
        </w:rPr>
        <w:t>)</w:t>
      </w:r>
    </w:p>
    <w:p w:rsidR="00F730D9" w:rsidRPr="00C707BA" w:rsidRDefault="00F730D9" w:rsidP="00FB53F6">
      <w:pPr>
        <w:spacing w:before="40" w:after="40"/>
        <w:ind w:left="375" w:hanging="375"/>
        <w:jc w:val="both"/>
        <w:rPr>
          <w:b/>
          <w:bCs/>
          <w:i/>
          <w:iCs/>
          <w:sz w:val="22"/>
          <w:szCs w:val="22"/>
        </w:rPr>
      </w:pPr>
      <w:r w:rsidRPr="00C707BA">
        <w:rPr>
          <w:sz w:val="22"/>
          <w:szCs w:val="22"/>
        </w:rPr>
        <w:t xml:space="preserve">l) </w:t>
      </w:r>
      <w:r w:rsidRPr="00C707BA">
        <w:rPr>
          <w:sz w:val="22"/>
          <w:szCs w:val="22"/>
        </w:rPr>
        <w:tab/>
      </w:r>
      <w:r w:rsidRPr="00C707BA">
        <w:rPr>
          <w:b/>
          <w:bCs/>
          <w:i/>
          <w:iCs/>
          <w:sz w:val="22"/>
          <w:szCs w:val="22"/>
        </w:rPr>
        <w:t>(barrare la casella corrispondente alla fattispecie che interessa e compilare se necessario)</w:t>
      </w:r>
      <w:r>
        <w:rPr>
          <w:b/>
          <w:bCs/>
          <w:i/>
          <w:iCs/>
          <w:sz w:val="22"/>
          <w:szCs w:val="22"/>
        </w:rPr>
        <w:t>:</w:t>
      </w:r>
      <w:r w:rsidRPr="00C707BA">
        <w:rPr>
          <w:b/>
          <w:bCs/>
          <w:i/>
          <w:iCs/>
          <w:sz w:val="22"/>
          <w:szCs w:val="22"/>
        </w:rPr>
        <w:t xml:space="preserve"> </w:t>
      </w:r>
    </w:p>
    <w:p w:rsidR="00F730D9" w:rsidRPr="00C707BA" w:rsidRDefault="00F730D9" w:rsidP="003C77AF">
      <w:pPr>
        <w:numPr>
          <w:ilvl w:val="0"/>
          <w:numId w:val="2"/>
        </w:numPr>
        <w:spacing w:before="40" w:after="40"/>
        <w:jc w:val="both"/>
        <w:rPr>
          <w:sz w:val="22"/>
          <w:szCs w:val="22"/>
        </w:rPr>
      </w:pPr>
      <w:r>
        <w:rPr>
          <w:sz w:val="22"/>
          <w:szCs w:val="22"/>
        </w:rPr>
        <w:t>d</w:t>
      </w:r>
      <w:r w:rsidRPr="00C707BA">
        <w:rPr>
          <w:sz w:val="22"/>
          <w:szCs w:val="22"/>
        </w:rPr>
        <w:t xml:space="preserve">i essere in regola con le norme che disciplinano il diritto al lavoro dei disabili di cui alla </w:t>
      </w:r>
      <w:r>
        <w:rPr>
          <w:sz w:val="22"/>
          <w:szCs w:val="22"/>
        </w:rPr>
        <w:t>L.</w:t>
      </w:r>
      <w:r w:rsidRPr="00C707BA">
        <w:rPr>
          <w:sz w:val="22"/>
          <w:szCs w:val="22"/>
        </w:rPr>
        <w:t>12 marzo 1999 n. 68;</w:t>
      </w:r>
    </w:p>
    <w:p w:rsidR="00F730D9" w:rsidRPr="00C707BA" w:rsidRDefault="00F730D9" w:rsidP="003C77AF">
      <w:pPr>
        <w:pStyle w:val="Titolo6"/>
        <w:ind w:firstLine="568"/>
        <w:rPr>
          <w:rFonts w:ascii="Times New Roman" w:hAnsi="Times New Roman"/>
          <w:sz w:val="22"/>
          <w:szCs w:val="22"/>
        </w:rPr>
      </w:pPr>
      <w:r>
        <w:rPr>
          <w:rFonts w:ascii="Times New Roman" w:hAnsi="Times New Roman"/>
          <w:sz w:val="22"/>
          <w:szCs w:val="22"/>
        </w:rPr>
        <w:t>o</w:t>
      </w:r>
      <w:r w:rsidRPr="00C707BA">
        <w:rPr>
          <w:rFonts w:ascii="Times New Roman" w:hAnsi="Times New Roman"/>
          <w:sz w:val="22"/>
          <w:szCs w:val="22"/>
        </w:rPr>
        <w:t>ppure</w:t>
      </w:r>
    </w:p>
    <w:p w:rsidR="00F730D9" w:rsidRPr="00C707BA" w:rsidRDefault="00F730D9" w:rsidP="003C77AF">
      <w:pPr>
        <w:numPr>
          <w:ilvl w:val="0"/>
          <w:numId w:val="2"/>
        </w:numPr>
        <w:spacing w:before="40" w:after="40"/>
        <w:rPr>
          <w:sz w:val="22"/>
          <w:szCs w:val="22"/>
        </w:rPr>
      </w:pPr>
      <w:r w:rsidRPr="00C707BA">
        <w:rPr>
          <w:sz w:val="22"/>
          <w:szCs w:val="22"/>
        </w:rPr>
        <w:t xml:space="preserve"> </w:t>
      </w:r>
      <w:r>
        <w:rPr>
          <w:sz w:val="22"/>
          <w:szCs w:val="22"/>
        </w:rPr>
        <w:t>c</w:t>
      </w:r>
      <w:r w:rsidRPr="00C707BA">
        <w:rPr>
          <w:sz w:val="22"/>
          <w:szCs w:val="22"/>
        </w:rPr>
        <w:t xml:space="preserve">he </w:t>
      </w:r>
      <w:r>
        <w:rPr>
          <w:sz w:val="22"/>
          <w:szCs w:val="22"/>
        </w:rPr>
        <w:t>l’operatore economico che rappresenta</w:t>
      </w:r>
      <w:r w:rsidRPr="00C707BA">
        <w:rPr>
          <w:sz w:val="22"/>
          <w:szCs w:val="22"/>
        </w:rPr>
        <w:t xml:space="preserve"> non è soggett</w:t>
      </w:r>
      <w:r>
        <w:rPr>
          <w:sz w:val="22"/>
          <w:szCs w:val="22"/>
        </w:rPr>
        <w:t>o</w:t>
      </w:r>
      <w:r w:rsidRPr="00C707BA">
        <w:rPr>
          <w:sz w:val="22"/>
          <w:szCs w:val="22"/>
        </w:rPr>
        <w:t xml:space="preserve"> alle norme che disciplinano il diritto al lavoro dei disabili di cui alla </w:t>
      </w:r>
      <w:r>
        <w:rPr>
          <w:sz w:val="22"/>
          <w:szCs w:val="22"/>
        </w:rPr>
        <w:t>L.</w:t>
      </w:r>
      <w:r w:rsidRPr="00C707BA">
        <w:rPr>
          <w:sz w:val="22"/>
          <w:szCs w:val="22"/>
        </w:rPr>
        <w:t xml:space="preserve"> 12 marzo 1999 n. 68,  per la seguente ragione: </w:t>
      </w:r>
    </w:p>
    <w:p w:rsidR="00F730D9" w:rsidRPr="00C707BA" w:rsidRDefault="00F730D9" w:rsidP="00FB53F6">
      <w:pPr>
        <w:pStyle w:val="sche3"/>
        <w:pBdr>
          <w:bottom w:val="dotted" w:sz="4" w:space="1" w:color="auto"/>
          <w:between w:val="dotted" w:sz="4" w:space="1" w:color="auto"/>
        </w:pBdr>
        <w:spacing w:before="240"/>
        <w:ind w:left="993"/>
        <w:rPr>
          <w:sz w:val="22"/>
          <w:szCs w:val="22"/>
          <w:lang w:val="it-IT"/>
        </w:rPr>
      </w:pPr>
    </w:p>
    <w:p w:rsidR="00F730D9" w:rsidRPr="00C707BA" w:rsidRDefault="00F730D9" w:rsidP="00FB53F6">
      <w:pPr>
        <w:pStyle w:val="sche3"/>
        <w:pBdr>
          <w:bottom w:val="dotted" w:sz="4" w:space="1" w:color="auto"/>
          <w:between w:val="dotted" w:sz="4" w:space="1" w:color="auto"/>
        </w:pBdr>
        <w:spacing w:before="240"/>
        <w:ind w:left="993"/>
        <w:rPr>
          <w:sz w:val="22"/>
          <w:szCs w:val="22"/>
          <w:lang w:val="it-IT"/>
        </w:rPr>
      </w:pPr>
    </w:p>
    <w:p w:rsidR="00F730D9" w:rsidRPr="00C707BA" w:rsidRDefault="00F730D9" w:rsidP="003C77AF">
      <w:pPr>
        <w:widowControl w:val="0"/>
        <w:ind w:left="360" w:hanging="360"/>
        <w:jc w:val="both"/>
        <w:rPr>
          <w:sz w:val="22"/>
          <w:szCs w:val="22"/>
        </w:rPr>
      </w:pPr>
      <w:r w:rsidRPr="00C707BA">
        <w:rPr>
          <w:sz w:val="22"/>
          <w:szCs w:val="22"/>
        </w:rPr>
        <w:t xml:space="preserve">m) che nei propri confronti non è stata applicata la  sanzione </w:t>
      </w:r>
      <w:proofErr w:type="spellStart"/>
      <w:r w:rsidRPr="00C707BA">
        <w:rPr>
          <w:sz w:val="22"/>
          <w:szCs w:val="22"/>
        </w:rPr>
        <w:t>interdittiva</w:t>
      </w:r>
      <w:proofErr w:type="spellEnd"/>
      <w:r w:rsidRPr="00C707BA">
        <w:rPr>
          <w:sz w:val="22"/>
          <w:szCs w:val="22"/>
        </w:rPr>
        <w:t xml:space="preserve"> di cui all'art. 9, comma 2, lett. c) del D. </w:t>
      </w:r>
      <w:proofErr w:type="spellStart"/>
      <w:r w:rsidRPr="00C707BA">
        <w:rPr>
          <w:sz w:val="22"/>
          <w:szCs w:val="22"/>
        </w:rPr>
        <w:t>Lgs</w:t>
      </w:r>
      <w:proofErr w:type="spellEnd"/>
      <w:r w:rsidRPr="00C707BA">
        <w:rPr>
          <w:sz w:val="22"/>
          <w:szCs w:val="22"/>
        </w:rPr>
        <w:t xml:space="preserve">. 231/2001 o altra sanzione che comporti il divieto di contrarre con la pubblica amministrazione compresi i provvedimenti </w:t>
      </w:r>
      <w:proofErr w:type="spellStart"/>
      <w:r w:rsidRPr="00C707BA">
        <w:rPr>
          <w:sz w:val="22"/>
          <w:szCs w:val="22"/>
        </w:rPr>
        <w:t>interdittivi</w:t>
      </w:r>
      <w:proofErr w:type="spellEnd"/>
      <w:r w:rsidRPr="00C707BA">
        <w:rPr>
          <w:sz w:val="22"/>
          <w:szCs w:val="22"/>
        </w:rPr>
        <w:t xml:space="preserve"> di cui all'art</w:t>
      </w:r>
      <w:r>
        <w:rPr>
          <w:sz w:val="22"/>
          <w:szCs w:val="22"/>
        </w:rPr>
        <w:t>.</w:t>
      </w:r>
      <w:r w:rsidRPr="00C707BA">
        <w:rPr>
          <w:sz w:val="22"/>
          <w:szCs w:val="22"/>
        </w:rPr>
        <w:t xml:space="preserve">14 del </w:t>
      </w:r>
      <w:proofErr w:type="spellStart"/>
      <w:r w:rsidRPr="00C707BA">
        <w:rPr>
          <w:sz w:val="22"/>
          <w:szCs w:val="22"/>
        </w:rPr>
        <w:t>D.Lgs.</w:t>
      </w:r>
      <w:proofErr w:type="spellEnd"/>
      <w:r w:rsidRPr="00C707BA">
        <w:rPr>
          <w:sz w:val="22"/>
          <w:szCs w:val="22"/>
        </w:rPr>
        <w:t xml:space="preserve"> 81/2008;</w:t>
      </w:r>
    </w:p>
    <w:p w:rsidR="00F730D9" w:rsidRPr="003C77AF" w:rsidRDefault="00F730D9" w:rsidP="00FB53F6">
      <w:pPr>
        <w:pStyle w:val="Rientrocorpodeltesto"/>
        <w:rPr>
          <w:rFonts w:ascii="Times New Roman" w:hAnsi="Times New Roman"/>
          <w:sz w:val="22"/>
          <w:szCs w:val="22"/>
        </w:rPr>
      </w:pPr>
      <w:r w:rsidRPr="003C77AF">
        <w:rPr>
          <w:rFonts w:ascii="Times New Roman" w:hAnsi="Times New Roman"/>
          <w:sz w:val="22"/>
          <w:szCs w:val="22"/>
        </w:rPr>
        <w:t xml:space="preserve">m-bis) che non risulta alcuna iscrizione nel casellario informatico di cui all’art. 7 comma 10 del </w:t>
      </w:r>
      <w:proofErr w:type="spellStart"/>
      <w:r w:rsidRPr="003C77AF">
        <w:rPr>
          <w:rFonts w:ascii="Times New Roman" w:hAnsi="Times New Roman"/>
          <w:sz w:val="22"/>
          <w:szCs w:val="22"/>
        </w:rPr>
        <w:t>D.Lgs.</w:t>
      </w:r>
      <w:proofErr w:type="spellEnd"/>
      <w:r w:rsidRPr="003C77AF">
        <w:rPr>
          <w:rFonts w:ascii="Times New Roman" w:hAnsi="Times New Roman"/>
          <w:sz w:val="22"/>
          <w:szCs w:val="22"/>
        </w:rPr>
        <w:t xml:space="preserve"> 163/06 per aver presentato falsa dichiarazione o falsa documentazione ai fini del rilascio dell’attestazione SOA;</w:t>
      </w:r>
    </w:p>
    <w:p w:rsidR="00F730D9" w:rsidRPr="003C77AF" w:rsidRDefault="00F730D9" w:rsidP="003C77AF">
      <w:pPr>
        <w:pStyle w:val="Rientrocorpodeltesto"/>
        <w:rPr>
          <w:rFonts w:ascii="Times New Roman" w:hAnsi="Times New Roman"/>
          <w:bCs/>
          <w:sz w:val="22"/>
          <w:szCs w:val="22"/>
        </w:rPr>
      </w:pPr>
      <w:proofErr w:type="spellStart"/>
      <w:r w:rsidRPr="003C77AF">
        <w:rPr>
          <w:rFonts w:ascii="Times New Roman" w:hAnsi="Times New Roman"/>
          <w:sz w:val="22"/>
          <w:szCs w:val="22"/>
        </w:rPr>
        <w:t>m-ter</w:t>
      </w:r>
      <w:proofErr w:type="spellEnd"/>
      <w:r w:rsidRPr="003C77AF">
        <w:rPr>
          <w:rFonts w:ascii="Times New Roman" w:hAnsi="Times New Roman"/>
          <w:sz w:val="22"/>
          <w:szCs w:val="22"/>
        </w:rPr>
        <w:t>)</w:t>
      </w:r>
      <w:r w:rsidRPr="003C77AF">
        <w:rPr>
          <w:rFonts w:ascii="Times New Roman" w:hAnsi="Times New Roman"/>
          <w:bCs/>
          <w:sz w:val="22"/>
          <w:szCs w:val="22"/>
        </w:rPr>
        <w:t xml:space="preserve"> che non risultano iscritte nell’Osservatorio dei contratti pubblici, istituito presso l’Autorità per la vigilanza sui contratti pubblici, segnalazioni a proprio carico di omessa denuncia dei reati previsti dagli ar</w:t>
      </w:r>
      <w:r>
        <w:rPr>
          <w:rFonts w:ascii="Times New Roman" w:hAnsi="Times New Roman"/>
          <w:bCs/>
          <w:sz w:val="22"/>
          <w:szCs w:val="22"/>
        </w:rPr>
        <w:t>t</w:t>
      </w:r>
      <w:r w:rsidRPr="003C77AF">
        <w:rPr>
          <w:rFonts w:ascii="Times New Roman" w:hAnsi="Times New Roman"/>
          <w:bCs/>
          <w:sz w:val="22"/>
          <w:szCs w:val="22"/>
        </w:rPr>
        <w:t>t</w:t>
      </w:r>
      <w:r>
        <w:rPr>
          <w:rFonts w:ascii="Times New Roman" w:hAnsi="Times New Roman"/>
          <w:bCs/>
          <w:sz w:val="22"/>
          <w:szCs w:val="22"/>
        </w:rPr>
        <w:t>.</w:t>
      </w:r>
      <w:r w:rsidRPr="003C77AF">
        <w:rPr>
          <w:rFonts w:ascii="Times New Roman" w:hAnsi="Times New Roman"/>
          <w:bCs/>
          <w:sz w:val="22"/>
          <w:szCs w:val="22"/>
        </w:rPr>
        <w:t xml:space="preserve"> 317 e 629 del codice penale, aggravati ai sensi dell’art. 7 del D</w:t>
      </w:r>
      <w:r>
        <w:rPr>
          <w:rFonts w:ascii="Times New Roman" w:hAnsi="Times New Roman"/>
          <w:bCs/>
          <w:sz w:val="22"/>
          <w:szCs w:val="22"/>
        </w:rPr>
        <w:t>.</w:t>
      </w:r>
      <w:r w:rsidRPr="003C77AF">
        <w:rPr>
          <w:rFonts w:ascii="Times New Roman" w:hAnsi="Times New Roman"/>
          <w:bCs/>
          <w:sz w:val="22"/>
          <w:szCs w:val="22"/>
        </w:rPr>
        <w:t>L</w:t>
      </w:r>
      <w:r>
        <w:rPr>
          <w:rFonts w:ascii="Times New Roman" w:hAnsi="Times New Roman"/>
          <w:bCs/>
          <w:sz w:val="22"/>
          <w:szCs w:val="22"/>
        </w:rPr>
        <w:t>.</w:t>
      </w:r>
      <w:r w:rsidRPr="003C77AF">
        <w:rPr>
          <w:rFonts w:ascii="Times New Roman" w:hAnsi="Times New Roman"/>
          <w:bCs/>
          <w:sz w:val="22"/>
          <w:szCs w:val="22"/>
        </w:rPr>
        <w:t xml:space="preserve"> 13 maggio 1991, n. 152, convertito dalla L</w:t>
      </w:r>
      <w:r>
        <w:rPr>
          <w:rFonts w:ascii="Times New Roman" w:hAnsi="Times New Roman"/>
          <w:bCs/>
          <w:sz w:val="22"/>
          <w:szCs w:val="22"/>
        </w:rPr>
        <w:t>.</w:t>
      </w:r>
      <w:r w:rsidRPr="003C77AF">
        <w:rPr>
          <w:rFonts w:ascii="Times New Roman" w:hAnsi="Times New Roman"/>
          <w:bCs/>
          <w:sz w:val="22"/>
          <w:szCs w:val="22"/>
        </w:rPr>
        <w:t>12 luglio 1991, n. 203, emergenti da indizi a base di richieste di rinvio a giudizio formulate nell’anno antecedente alla data di pubblicazione del bando</w:t>
      </w:r>
      <w:r>
        <w:rPr>
          <w:rFonts w:ascii="Times New Roman" w:hAnsi="Times New Roman"/>
          <w:bCs/>
          <w:sz w:val="22"/>
          <w:szCs w:val="22"/>
        </w:rPr>
        <w:t>;</w:t>
      </w:r>
    </w:p>
    <w:p w:rsidR="00F730D9" w:rsidRPr="00C707BA" w:rsidRDefault="00F730D9" w:rsidP="00FB53F6">
      <w:pPr>
        <w:spacing w:before="40" w:after="40"/>
        <w:ind w:left="375" w:hanging="375"/>
        <w:jc w:val="both"/>
        <w:rPr>
          <w:b/>
          <w:bCs/>
          <w:i/>
          <w:iCs/>
          <w:sz w:val="22"/>
          <w:szCs w:val="22"/>
        </w:rPr>
      </w:pPr>
      <w:proofErr w:type="spellStart"/>
      <w:r w:rsidRPr="00C707BA">
        <w:rPr>
          <w:bCs/>
          <w:sz w:val="22"/>
          <w:szCs w:val="22"/>
        </w:rPr>
        <w:t>m-quater</w:t>
      </w:r>
      <w:proofErr w:type="spellEnd"/>
      <w:r w:rsidRPr="00C707BA">
        <w:rPr>
          <w:bCs/>
          <w:sz w:val="22"/>
          <w:szCs w:val="22"/>
        </w:rPr>
        <w:t xml:space="preserve">) </w:t>
      </w:r>
      <w:r w:rsidRPr="00C707BA">
        <w:rPr>
          <w:b/>
          <w:bCs/>
          <w:i/>
          <w:iCs/>
          <w:sz w:val="22"/>
          <w:szCs w:val="22"/>
        </w:rPr>
        <w:t>(barrare la casella e compilare in corrispondenza della fattispecie che interessa)</w:t>
      </w:r>
      <w:r>
        <w:rPr>
          <w:b/>
          <w:bCs/>
          <w:i/>
          <w:iCs/>
          <w:sz w:val="22"/>
          <w:szCs w:val="22"/>
        </w:rPr>
        <w:t>:</w:t>
      </w:r>
      <w:r w:rsidRPr="00C707BA">
        <w:rPr>
          <w:b/>
          <w:bCs/>
          <w:i/>
          <w:iCs/>
          <w:sz w:val="22"/>
          <w:szCs w:val="22"/>
        </w:rPr>
        <w:t xml:space="preserve"> </w:t>
      </w:r>
    </w:p>
    <w:p w:rsidR="00F730D9" w:rsidRPr="00C707BA" w:rsidRDefault="00F730D9" w:rsidP="00FB53F6">
      <w:pPr>
        <w:pStyle w:val="Rientrocorpodeltesto"/>
        <w:ind w:firstLine="0"/>
        <w:rPr>
          <w:rFonts w:ascii="Times New Roman" w:hAnsi="Times New Roman"/>
          <w:bCs/>
          <w:szCs w:val="22"/>
        </w:rPr>
      </w:pPr>
    </w:p>
    <w:p w:rsidR="00F730D9" w:rsidRPr="003C77AF" w:rsidRDefault="00F730D9" w:rsidP="00FB53F6">
      <w:pPr>
        <w:pStyle w:val="Rientrocorpodeltesto"/>
        <w:ind w:firstLine="0"/>
        <w:rPr>
          <w:rFonts w:ascii="Times New Roman" w:hAnsi="Times New Roman"/>
          <w:bCs/>
          <w:sz w:val="22"/>
          <w:szCs w:val="22"/>
        </w:rPr>
      </w:pPr>
      <w:r w:rsidRPr="003C77AF">
        <w:rPr>
          <w:rFonts w:ascii="Times New Roman" w:hAnsi="Times New Roman"/>
          <w:bCs/>
          <w:sz w:val="22"/>
          <w:szCs w:val="22"/>
        </w:rPr>
        <w:sym w:font="Wingdings 2" w:char="F0A3"/>
      </w:r>
      <w:r w:rsidRPr="003C77AF">
        <w:rPr>
          <w:rFonts w:ascii="Times New Roman" w:hAnsi="Times New Roman"/>
          <w:bCs/>
          <w:sz w:val="22"/>
          <w:szCs w:val="22"/>
        </w:rPr>
        <w:t xml:space="preserve"> che non si trova in alcuna situazione di controllo di cui all’art. 2359 del codice civile, o altra relazione anche di fatto, rispetto ad alcun soggetto, e di aver formulato la propria offerta autonomamente;</w:t>
      </w:r>
    </w:p>
    <w:p w:rsidR="00F730D9" w:rsidRPr="003C77AF" w:rsidRDefault="00F730D9" w:rsidP="00FB53F6">
      <w:pPr>
        <w:pStyle w:val="Rientrocorpodeltesto"/>
        <w:rPr>
          <w:rFonts w:ascii="Times New Roman" w:hAnsi="Times New Roman"/>
          <w:bCs/>
          <w:sz w:val="22"/>
          <w:szCs w:val="22"/>
        </w:rPr>
      </w:pPr>
      <w:r w:rsidRPr="003C77AF">
        <w:rPr>
          <w:rFonts w:ascii="Times New Roman" w:hAnsi="Times New Roman"/>
          <w:bCs/>
          <w:sz w:val="22"/>
          <w:szCs w:val="22"/>
        </w:rPr>
        <w:tab/>
      </w:r>
    </w:p>
    <w:p w:rsidR="00F730D9" w:rsidRPr="003C77AF" w:rsidRDefault="00F730D9" w:rsidP="003C77AF">
      <w:pPr>
        <w:pStyle w:val="Rientrocorpodeltesto"/>
        <w:ind w:hanging="76"/>
        <w:rPr>
          <w:rFonts w:ascii="Times New Roman" w:hAnsi="Times New Roman"/>
          <w:b/>
          <w:i/>
          <w:iCs/>
          <w:sz w:val="22"/>
          <w:szCs w:val="22"/>
        </w:rPr>
      </w:pPr>
      <w:r>
        <w:rPr>
          <w:rFonts w:ascii="Times New Roman" w:hAnsi="Times New Roman"/>
          <w:b/>
          <w:i/>
          <w:iCs/>
          <w:sz w:val="22"/>
          <w:szCs w:val="22"/>
        </w:rPr>
        <w:t>o</w:t>
      </w:r>
      <w:r w:rsidRPr="003C77AF">
        <w:rPr>
          <w:rFonts w:ascii="Times New Roman" w:hAnsi="Times New Roman"/>
          <w:b/>
          <w:i/>
          <w:iCs/>
          <w:sz w:val="22"/>
          <w:szCs w:val="22"/>
        </w:rPr>
        <w:t>ppure</w:t>
      </w:r>
    </w:p>
    <w:p w:rsidR="00F730D9" w:rsidRPr="003C77AF" w:rsidRDefault="00F730D9" w:rsidP="00FB53F6">
      <w:pPr>
        <w:pStyle w:val="Rientrocorpodeltesto"/>
        <w:jc w:val="left"/>
        <w:rPr>
          <w:rFonts w:ascii="Times New Roman" w:hAnsi="Times New Roman"/>
          <w:b/>
          <w:i/>
          <w:iCs/>
          <w:sz w:val="22"/>
          <w:szCs w:val="22"/>
        </w:rPr>
      </w:pPr>
      <w:r w:rsidRPr="003C77AF">
        <w:rPr>
          <w:rFonts w:ascii="Times New Roman" w:hAnsi="Times New Roman"/>
          <w:b/>
          <w:i/>
          <w:iCs/>
          <w:sz w:val="22"/>
          <w:szCs w:val="22"/>
        </w:rPr>
        <w:tab/>
      </w:r>
    </w:p>
    <w:p w:rsidR="00F730D9" w:rsidRPr="003C77AF" w:rsidRDefault="00F730D9" w:rsidP="00FB53F6">
      <w:pPr>
        <w:pStyle w:val="Rientrocorpodeltesto"/>
        <w:ind w:hanging="76"/>
        <w:rPr>
          <w:rFonts w:ascii="Times New Roman" w:hAnsi="Times New Roman"/>
          <w:bCs/>
          <w:sz w:val="22"/>
          <w:szCs w:val="22"/>
        </w:rPr>
      </w:pPr>
      <w:r w:rsidRPr="003C77AF">
        <w:rPr>
          <w:rFonts w:ascii="Times New Roman" w:hAnsi="Times New Roman"/>
          <w:bCs/>
          <w:sz w:val="22"/>
          <w:szCs w:val="22"/>
        </w:rPr>
        <w:sym w:font="Wingdings 2" w:char="F0A3"/>
      </w:r>
      <w:r w:rsidRPr="003C77AF">
        <w:rPr>
          <w:rFonts w:ascii="Times New Roman" w:hAnsi="Times New Roman"/>
          <w:bCs/>
          <w:sz w:val="22"/>
          <w:szCs w:val="22"/>
        </w:rPr>
        <w:t xml:space="preserve"> di trovarsi in una delle situazioni di controllo di cui all’art. 2359 del codice civile con i seguenti soggetti</w:t>
      </w:r>
    </w:p>
    <w:p w:rsidR="00F730D9" w:rsidRPr="003C77AF" w:rsidRDefault="00F730D9" w:rsidP="00FB53F6">
      <w:pPr>
        <w:pStyle w:val="sche3"/>
        <w:pBdr>
          <w:bottom w:val="dotted" w:sz="4" w:space="1" w:color="auto"/>
          <w:between w:val="dotted" w:sz="4" w:space="1" w:color="auto"/>
        </w:pBdr>
        <w:spacing w:before="240"/>
        <w:ind w:left="567"/>
        <w:rPr>
          <w:sz w:val="22"/>
          <w:szCs w:val="22"/>
          <w:lang w:val="it-IT"/>
        </w:rPr>
      </w:pPr>
    </w:p>
    <w:p w:rsidR="00F730D9" w:rsidRPr="00C707BA" w:rsidRDefault="00F730D9" w:rsidP="00FB53F6">
      <w:pPr>
        <w:pStyle w:val="sche3"/>
        <w:pBdr>
          <w:bottom w:val="dotted" w:sz="4" w:space="1" w:color="auto"/>
          <w:between w:val="dotted" w:sz="4" w:space="1" w:color="auto"/>
        </w:pBdr>
        <w:spacing w:before="240"/>
        <w:ind w:left="567"/>
        <w:rPr>
          <w:sz w:val="22"/>
          <w:szCs w:val="22"/>
          <w:lang w:val="it-IT"/>
        </w:rPr>
      </w:pPr>
    </w:p>
    <w:p w:rsidR="00F730D9" w:rsidRPr="00C707BA" w:rsidRDefault="00F730D9" w:rsidP="00FB53F6">
      <w:pPr>
        <w:tabs>
          <w:tab w:val="left" w:pos="426"/>
        </w:tabs>
        <w:ind w:left="284" w:hanging="284"/>
        <w:jc w:val="both"/>
        <w:rPr>
          <w:sz w:val="22"/>
          <w:szCs w:val="22"/>
        </w:rPr>
      </w:pPr>
    </w:p>
    <w:p w:rsidR="00F730D9" w:rsidRPr="00C707BA" w:rsidRDefault="00F730D9" w:rsidP="00FB53F6">
      <w:pPr>
        <w:tabs>
          <w:tab w:val="left" w:pos="426"/>
        </w:tabs>
        <w:jc w:val="both"/>
        <w:rPr>
          <w:bCs/>
          <w:sz w:val="22"/>
          <w:szCs w:val="22"/>
        </w:rPr>
      </w:pPr>
      <w:r w:rsidRPr="00C707BA">
        <w:rPr>
          <w:b/>
          <w:bCs/>
          <w:sz w:val="22"/>
          <w:szCs w:val="22"/>
        </w:rPr>
        <w:tab/>
      </w:r>
      <w:r w:rsidRPr="00C707BA">
        <w:rPr>
          <w:bCs/>
          <w:sz w:val="22"/>
          <w:szCs w:val="22"/>
        </w:rPr>
        <w:t xml:space="preserve">ma di non essere a conoscenza della partecipazione di alcuno di essi alla presente procedura di gara e di </w:t>
      </w:r>
      <w:r w:rsidRPr="00C707BA">
        <w:rPr>
          <w:bCs/>
          <w:sz w:val="22"/>
          <w:szCs w:val="22"/>
        </w:rPr>
        <w:tab/>
        <w:t xml:space="preserve">aver formulato la propria </w:t>
      </w:r>
      <w:r>
        <w:rPr>
          <w:bCs/>
          <w:sz w:val="22"/>
          <w:szCs w:val="22"/>
        </w:rPr>
        <w:t>offerta</w:t>
      </w:r>
      <w:r w:rsidRPr="00C707BA">
        <w:rPr>
          <w:bCs/>
          <w:sz w:val="22"/>
          <w:szCs w:val="22"/>
        </w:rPr>
        <w:t xml:space="preserve"> autonomamente</w:t>
      </w:r>
      <w:r>
        <w:rPr>
          <w:bCs/>
          <w:sz w:val="22"/>
          <w:szCs w:val="22"/>
        </w:rPr>
        <w:t>;</w:t>
      </w:r>
    </w:p>
    <w:p w:rsidR="00F730D9" w:rsidRPr="00C707BA" w:rsidRDefault="00F730D9" w:rsidP="00FB53F6">
      <w:pPr>
        <w:tabs>
          <w:tab w:val="left" w:pos="426"/>
        </w:tabs>
        <w:jc w:val="both"/>
        <w:rPr>
          <w:bCs/>
          <w:sz w:val="22"/>
          <w:szCs w:val="22"/>
        </w:rPr>
      </w:pPr>
    </w:p>
    <w:p w:rsidR="00F730D9" w:rsidRPr="00C707BA" w:rsidRDefault="00F730D9" w:rsidP="003C77AF">
      <w:pPr>
        <w:pStyle w:val="Rientrocorpodeltesto"/>
        <w:ind w:hanging="76"/>
        <w:rPr>
          <w:rFonts w:ascii="Times New Roman" w:hAnsi="Times New Roman"/>
          <w:b/>
          <w:i/>
          <w:iCs/>
          <w:szCs w:val="22"/>
        </w:rPr>
      </w:pPr>
      <w:r>
        <w:rPr>
          <w:rFonts w:ascii="Times New Roman" w:hAnsi="Times New Roman"/>
          <w:b/>
          <w:i/>
          <w:iCs/>
          <w:szCs w:val="22"/>
        </w:rPr>
        <w:t>o</w:t>
      </w:r>
      <w:r w:rsidRPr="00C707BA">
        <w:rPr>
          <w:rFonts w:ascii="Times New Roman" w:hAnsi="Times New Roman"/>
          <w:b/>
          <w:i/>
          <w:iCs/>
          <w:szCs w:val="22"/>
        </w:rPr>
        <w:t>ppure</w:t>
      </w:r>
    </w:p>
    <w:p w:rsidR="00F730D9" w:rsidRPr="00C707BA" w:rsidRDefault="00F730D9" w:rsidP="00FB53F6">
      <w:pPr>
        <w:tabs>
          <w:tab w:val="left" w:pos="426"/>
        </w:tabs>
        <w:jc w:val="both"/>
        <w:rPr>
          <w:bCs/>
          <w:sz w:val="22"/>
          <w:szCs w:val="22"/>
        </w:rPr>
      </w:pPr>
    </w:p>
    <w:p w:rsidR="00F730D9" w:rsidRPr="003C77AF" w:rsidRDefault="00F730D9" w:rsidP="00FB53F6">
      <w:pPr>
        <w:pStyle w:val="Rientrocorpodeltesto"/>
        <w:ind w:hanging="76"/>
        <w:rPr>
          <w:rFonts w:ascii="Times New Roman" w:hAnsi="Times New Roman"/>
          <w:bCs/>
          <w:sz w:val="22"/>
          <w:szCs w:val="22"/>
        </w:rPr>
      </w:pPr>
      <w:r w:rsidRPr="003C77AF">
        <w:rPr>
          <w:rFonts w:ascii="Times New Roman" w:hAnsi="Times New Roman"/>
          <w:bCs/>
          <w:sz w:val="22"/>
          <w:szCs w:val="22"/>
        </w:rPr>
        <w:sym w:font="Wingdings 2" w:char="F0A3"/>
      </w:r>
      <w:r w:rsidRPr="003C77AF">
        <w:rPr>
          <w:rFonts w:ascii="Times New Roman" w:hAnsi="Times New Roman"/>
          <w:bCs/>
          <w:sz w:val="22"/>
          <w:szCs w:val="22"/>
        </w:rPr>
        <w:t xml:space="preserve"> di essere a conoscenza del fatto che il seguente soggetto /i seguenti soggetti </w:t>
      </w:r>
    </w:p>
    <w:p w:rsidR="00F730D9" w:rsidRPr="00C707BA" w:rsidRDefault="00F730D9" w:rsidP="00FB53F6">
      <w:pPr>
        <w:pStyle w:val="sche3"/>
        <w:pBdr>
          <w:bottom w:val="dotted" w:sz="4" w:space="1" w:color="auto"/>
          <w:between w:val="dotted" w:sz="4" w:space="1" w:color="auto"/>
        </w:pBdr>
        <w:spacing w:before="240"/>
        <w:ind w:left="567"/>
        <w:rPr>
          <w:sz w:val="22"/>
          <w:szCs w:val="22"/>
          <w:lang w:val="it-IT"/>
        </w:rPr>
      </w:pPr>
    </w:p>
    <w:p w:rsidR="00F730D9" w:rsidRPr="00C707BA" w:rsidRDefault="00F730D9" w:rsidP="00FB53F6">
      <w:pPr>
        <w:pStyle w:val="sche3"/>
        <w:pBdr>
          <w:bottom w:val="dotted" w:sz="4" w:space="1" w:color="auto"/>
          <w:between w:val="dotted" w:sz="4" w:space="1" w:color="auto"/>
        </w:pBdr>
        <w:spacing w:before="240"/>
        <w:ind w:left="567"/>
        <w:rPr>
          <w:b/>
          <w:bCs/>
          <w:sz w:val="22"/>
          <w:szCs w:val="22"/>
          <w:lang w:val="it-IT"/>
        </w:rPr>
      </w:pPr>
    </w:p>
    <w:p w:rsidR="00F730D9" w:rsidRPr="00C707BA" w:rsidRDefault="00F730D9" w:rsidP="00FB53F6">
      <w:pPr>
        <w:tabs>
          <w:tab w:val="left" w:pos="426"/>
        </w:tabs>
        <w:jc w:val="both"/>
        <w:rPr>
          <w:b/>
          <w:bCs/>
          <w:sz w:val="22"/>
          <w:szCs w:val="22"/>
        </w:rPr>
      </w:pPr>
    </w:p>
    <w:p w:rsidR="00F730D9" w:rsidRPr="00C707BA" w:rsidRDefault="00F730D9" w:rsidP="00FB53F6">
      <w:pPr>
        <w:tabs>
          <w:tab w:val="left" w:pos="426"/>
        </w:tabs>
        <w:jc w:val="both"/>
        <w:rPr>
          <w:bCs/>
          <w:sz w:val="22"/>
          <w:szCs w:val="22"/>
        </w:rPr>
      </w:pPr>
      <w:r w:rsidRPr="00C707BA">
        <w:rPr>
          <w:bCs/>
          <w:sz w:val="22"/>
          <w:szCs w:val="22"/>
        </w:rPr>
        <w:tab/>
        <w:t xml:space="preserve">con il quale/i quali si trova in una situazione di controllo di cui all’art. 2359 del codice civile </w:t>
      </w:r>
      <w:r w:rsidRPr="00C707BA">
        <w:rPr>
          <w:bCs/>
          <w:sz w:val="22"/>
          <w:szCs w:val="22"/>
        </w:rPr>
        <w:tab/>
        <w:t xml:space="preserve">partecipa/partecipano alla presente procedura di gara, e di aver formulato la propria </w:t>
      </w:r>
      <w:r>
        <w:rPr>
          <w:bCs/>
          <w:sz w:val="22"/>
          <w:szCs w:val="22"/>
        </w:rPr>
        <w:t>offerta</w:t>
      </w:r>
      <w:r w:rsidRPr="00C707BA">
        <w:rPr>
          <w:bCs/>
          <w:sz w:val="22"/>
          <w:szCs w:val="22"/>
        </w:rPr>
        <w:tab/>
        <w:t>autonomamente</w:t>
      </w:r>
      <w:r>
        <w:rPr>
          <w:bCs/>
          <w:sz w:val="22"/>
          <w:szCs w:val="22"/>
        </w:rPr>
        <w:t>.</w:t>
      </w:r>
    </w:p>
    <w:p w:rsidR="00F730D9" w:rsidRPr="00C707BA" w:rsidRDefault="00F730D9" w:rsidP="00FB53F6">
      <w:pPr>
        <w:tabs>
          <w:tab w:val="left" w:pos="426"/>
        </w:tabs>
        <w:jc w:val="both"/>
        <w:rPr>
          <w:bCs/>
          <w:sz w:val="22"/>
          <w:szCs w:val="22"/>
        </w:rPr>
      </w:pPr>
    </w:p>
    <w:p w:rsidR="00F730D9" w:rsidRPr="00C707BA" w:rsidRDefault="00F730D9" w:rsidP="00FB53F6">
      <w:pPr>
        <w:tabs>
          <w:tab w:val="left" w:pos="426"/>
        </w:tabs>
        <w:jc w:val="both"/>
        <w:rPr>
          <w:b/>
          <w:bCs/>
          <w:sz w:val="22"/>
          <w:szCs w:val="22"/>
        </w:rPr>
      </w:pPr>
    </w:p>
    <w:p w:rsidR="00576222" w:rsidRDefault="00F730D9" w:rsidP="003C77AF">
      <w:pPr>
        <w:tabs>
          <w:tab w:val="left" w:pos="426"/>
        </w:tabs>
        <w:jc w:val="both"/>
        <w:rPr>
          <w:sz w:val="22"/>
          <w:szCs w:val="22"/>
        </w:rPr>
      </w:pPr>
      <w:r w:rsidRPr="00C707BA">
        <w:rPr>
          <w:b/>
          <w:bCs/>
          <w:sz w:val="22"/>
          <w:szCs w:val="22"/>
        </w:rPr>
        <w:lastRenderedPageBreak/>
        <w:t>Dichiara inoltre che</w:t>
      </w:r>
      <w:r w:rsidRPr="00C707BA">
        <w:rPr>
          <w:sz w:val="22"/>
          <w:szCs w:val="22"/>
        </w:rPr>
        <w:t xml:space="preserve">, </w:t>
      </w:r>
    </w:p>
    <w:p w:rsidR="00F730D9" w:rsidRPr="00576222" w:rsidRDefault="00576222" w:rsidP="00576222">
      <w:pPr>
        <w:pStyle w:val="sche3"/>
        <w:ind w:left="375" w:hanging="375"/>
        <w:rPr>
          <w:sz w:val="22"/>
          <w:szCs w:val="22"/>
          <w:lang w:val="it-IT"/>
        </w:rPr>
      </w:pPr>
      <w:r w:rsidRPr="00576222">
        <w:rPr>
          <w:sz w:val="22"/>
          <w:szCs w:val="22"/>
          <w:lang w:val="it-IT"/>
        </w:rPr>
        <w:t>n)</w:t>
      </w:r>
      <w:r w:rsidRPr="00576222">
        <w:rPr>
          <w:sz w:val="22"/>
          <w:szCs w:val="22"/>
          <w:lang w:val="it-IT"/>
        </w:rPr>
        <w:tab/>
      </w:r>
      <w:r w:rsidR="00F730D9" w:rsidRPr="00576222">
        <w:rPr>
          <w:sz w:val="22"/>
          <w:szCs w:val="22"/>
          <w:lang w:val="it-IT"/>
        </w:rPr>
        <w:t xml:space="preserve">ai sensi dell’art. 38, comma 1, lettera c) del D. </w:t>
      </w:r>
      <w:proofErr w:type="spellStart"/>
      <w:r w:rsidR="00F730D9" w:rsidRPr="00576222">
        <w:rPr>
          <w:sz w:val="22"/>
          <w:szCs w:val="22"/>
          <w:lang w:val="it-IT"/>
        </w:rPr>
        <w:t>Lgs</w:t>
      </w:r>
      <w:proofErr w:type="spellEnd"/>
      <w:r w:rsidR="00F730D9" w:rsidRPr="00576222">
        <w:rPr>
          <w:sz w:val="22"/>
          <w:szCs w:val="22"/>
          <w:lang w:val="it-IT"/>
        </w:rPr>
        <w:t xml:space="preserve">. 163/06: </w:t>
      </w:r>
      <w:r w:rsidR="00F730D9" w:rsidRPr="00576222">
        <w:rPr>
          <w:bCs/>
          <w:sz w:val="22"/>
          <w:szCs w:val="22"/>
          <w:lang w:val="it-IT"/>
        </w:rPr>
        <w:t>(</w:t>
      </w:r>
      <w:r w:rsidR="00F730D9" w:rsidRPr="00576222">
        <w:rPr>
          <w:b/>
          <w:bCs/>
          <w:i/>
          <w:iCs/>
          <w:sz w:val="22"/>
          <w:szCs w:val="22"/>
          <w:lang w:val="it-IT"/>
        </w:rPr>
        <w:t>barrare la casella</w:t>
      </w:r>
      <w:r w:rsidR="00F730D9" w:rsidRPr="00576222">
        <w:rPr>
          <w:bCs/>
          <w:i/>
          <w:iCs/>
          <w:sz w:val="22"/>
          <w:szCs w:val="22"/>
          <w:lang w:val="it-IT"/>
        </w:rPr>
        <w:t xml:space="preserve"> </w:t>
      </w:r>
      <w:r w:rsidR="00F730D9" w:rsidRPr="00C707BA">
        <w:rPr>
          <w:bCs/>
          <w:sz w:val="22"/>
          <w:szCs w:val="22"/>
        </w:rPr>
        <w:sym w:font="Wingdings 2" w:char="F0A3"/>
      </w:r>
      <w:r w:rsidR="00F730D9" w:rsidRPr="00576222">
        <w:rPr>
          <w:bCs/>
          <w:sz w:val="22"/>
          <w:szCs w:val="22"/>
          <w:lang w:val="it-IT"/>
        </w:rPr>
        <w:t xml:space="preserve"> </w:t>
      </w:r>
      <w:r w:rsidR="00F730D9" w:rsidRPr="00576222">
        <w:rPr>
          <w:b/>
          <w:bCs/>
          <w:i/>
          <w:iCs/>
          <w:sz w:val="22"/>
          <w:szCs w:val="22"/>
          <w:lang w:val="it-IT"/>
        </w:rPr>
        <w:t>corrispondente alla fattispecie che interessa</w:t>
      </w:r>
      <w:r w:rsidR="00F730D9" w:rsidRPr="00576222">
        <w:rPr>
          <w:bCs/>
          <w:i/>
          <w:iCs/>
          <w:sz w:val="22"/>
          <w:szCs w:val="22"/>
          <w:lang w:val="it-IT"/>
        </w:rPr>
        <w:t>)</w:t>
      </w:r>
      <w:r w:rsidR="00F730D9" w:rsidRPr="00576222">
        <w:rPr>
          <w:sz w:val="22"/>
          <w:szCs w:val="22"/>
          <w:lang w:val="it-IT"/>
        </w:rPr>
        <w:t>:</w:t>
      </w:r>
    </w:p>
    <w:p w:rsidR="00F730D9" w:rsidRPr="00C707BA" w:rsidRDefault="00F730D9" w:rsidP="00FB53F6">
      <w:pPr>
        <w:tabs>
          <w:tab w:val="left" w:pos="426"/>
        </w:tabs>
        <w:ind w:left="284" w:hanging="284"/>
        <w:jc w:val="both"/>
        <w:rPr>
          <w:sz w:val="22"/>
          <w:szCs w:val="22"/>
        </w:rPr>
      </w:pPr>
    </w:p>
    <w:p w:rsidR="00F730D9" w:rsidRPr="00C707BA" w:rsidRDefault="00F730D9" w:rsidP="003C77AF">
      <w:pPr>
        <w:tabs>
          <w:tab w:val="left" w:pos="600"/>
        </w:tabs>
        <w:jc w:val="both"/>
        <w:rPr>
          <w:sz w:val="22"/>
          <w:szCs w:val="22"/>
        </w:rPr>
      </w:pPr>
      <w:r w:rsidRPr="00C707BA">
        <w:rPr>
          <w:bCs/>
          <w:sz w:val="22"/>
          <w:szCs w:val="22"/>
        </w:rPr>
        <w:sym w:font="Wingdings 2" w:char="F0A3"/>
      </w:r>
      <w:r w:rsidRPr="00C707BA">
        <w:rPr>
          <w:sz w:val="22"/>
          <w:szCs w:val="22"/>
        </w:rPr>
        <w:t xml:space="preserve"> </w:t>
      </w:r>
      <w:r w:rsidRPr="00C707BA">
        <w:rPr>
          <w:sz w:val="22"/>
          <w:szCs w:val="22"/>
          <w:u w:val="single"/>
        </w:rPr>
        <w:t>nell’</w:t>
      </w:r>
      <w:r w:rsidRPr="00C707BA">
        <w:rPr>
          <w:b/>
          <w:bCs/>
          <w:sz w:val="22"/>
          <w:szCs w:val="22"/>
          <w:u w:val="single"/>
        </w:rPr>
        <w:t>anno</w:t>
      </w:r>
      <w:r w:rsidRPr="00C707BA">
        <w:rPr>
          <w:sz w:val="22"/>
          <w:szCs w:val="22"/>
          <w:u w:val="single"/>
        </w:rPr>
        <w:t xml:space="preserve"> antecedente la data </w:t>
      </w:r>
      <w:r>
        <w:rPr>
          <w:sz w:val="22"/>
          <w:szCs w:val="22"/>
          <w:u w:val="single"/>
        </w:rPr>
        <w:t xml:space="preserve">di pubblicazione del bando </w:t>
      </w:r>
      <w:r w:rsidRPr="00C707BA">
        <w:rPr>
          <w:sz w:val="22"/>
          <w:szCs w:val="22"/>
          <w:u w:val="single"/>
        </w:rPr>
        <w:t xml:space="preserve"> </w:t>
      </w:r>
      <w:r w:rsidRPr="00C707BA">
        <w:rPr>
          <w:b/>
          <w:bCs/>
          <w:sz w:val="22"/>
          <w:szCs w:val="22"/>
          <w:u w:val="single"/>
        </w:rPr>
        <w:t>non sono cessati</w:t>
      </w:r>
      <w:r w:rsidRPr="00C707BA">
        <w:rPr>
          <w:sz w:val="22"/>
          <w:szCs w:val="22"/>
          <w:u w:val="single"/>
        </w:rPr>
        <w:t xml:space="preserve"> dalla carica</w:t>
      </w:r>
      <w:r w:rsidRPr="00C707BA">
        <w:rPr>
          <w:sz w:val="22"/>
          <w:szCs w:val="22"/>
        </w:rPr>
        <w:t xml:space="preserve"> soggetti aventi poteri di rappresentanza o aventi la qualifica di direttore tecnico;</w:t>
      </w:r>
    </w:p>
    <w:p w:rsidR="00F730D9" w:rsidRPr="00C707BA" w:rsidRDefault="00F730D9" w:rsidP="00FB53F6">
      <w:pPr>
        <w:pStyle w:val="Titolo2"/>
        <w:rPr>
          <w:rFonts w:ascii="Times New Roman" w:hAnsi="Times New Roman"/>
          <w:szCs w:val="22"/>
        </w:rPr>
      </w:pPr>
    </w:p>
    <w:p w:rsidR="00F730D9" w:rsidRPr="00C707BA" w:rsidRDefault="00F730D9" w:rsidP="003C77AF">
      <w:pPr>
        <w:pStyle w:val="Titolo2"/>
        <w:ind w:left="-284"/>
        <w:rPr>
          <w:rFonts w:ascii="Times New Roman" w:hAnsi="Times New Roman"/>
          <w:szCs w:val="22"/>
        </w:rPr>
      </w:pPr>
      <w:r>
        <w:rPr>
          <w:rFonts w:ascii="Times New Roman" w:hAnsi="Times New Roman"/>
          <w:szCs w:val="22"/>
        </w:rPr>
        <w:t>o</w:t>
      </w:r>
      <w:r w:rsidRPr="00C707BA">
        <w:rPr>
          <w:rFonts w:ascii="Times New Roman" w:hAnsi="Times New Roman"/>
          <w:szCs w:val="22"/>
        </w:rPr>
        <w:t>ppure</w:t>
      </w:r>
    </w:p>
    <w:p w:rsidR="00F730D9" w:rsidRPr="00C707BA" w:rsidRDefault="00F730D9" w:rsidP="00FB53F6">
      <w:pPr>
        <w:rPr>
          <w:sz w:val="22"/>
          <w:szCs w:val="22"/>
        </w:rPr>
      </w:pPr>
    </w:p>
    <w:p w:rsidR="00F730D9" w:rsidRPr="00C707BA" w:rsidRDefault="00F730D9" w:rsidP="003C77AF">
      <w:pPr>
        <w:tabs>
          <w:tab w:val="left" w:pos="600"/>
        </w:tabs>
        <w:jc w:val="both"/>
        <w:rPr>
          <w:sz w:val="22"/>
          <w:szCs w:val="22"/>
        </w:rPr>
      </w:pPr>
      <w:r w:rsidRPr="00C707BA">
        <w:rPr>
          <w:bCs/>
          <w:sz w:val="22"/>
          <w:szCs w:val="22"/>
        </w:rPr>
        <w:sym w:font="Wingdings 2" w:char="F0A3"/>
      </w:r>
      <w:r w:rsidRPr="00C707BA">
        <w:rPr>
          <w:sz w:val="22"/>
          <w:szCs w:val="22"/>
        </w:rPr>
        <w:t xml:space="preserve"> </w:t>
      </w:r>
      <w:r w:rsidRPr="00C707BA">
        <w:rPr>
          <w:sz w:val="22"/>
          <w:szCs w:val="22"/>
          <w:u w:val="single"/>
        </w:rPr>
        <w:t>nell’</w:t>
      </w:r>
      <w:r w:rsidRPr="00C707BA">
        <w:rPr>
          <w:b/>
          <w:bCs/>
          <w:sz w:val="22"/>
          <w:szCs w:val="22"/>
          <w:u w:val="single"/>
        </w:rPr>
        <w:t>anno</w:t>
      </w:r>
      <w:r w:rsidRPr="00C707BA">
        <w:rPr>
          <w:sz w:val="22"/>
          <w:szCs w:val="22"/>
          <w:u w:val="single"/>
        </w:rPr>
        <w:t xml:space="preserve"> antecedente la data </w:t>
      </w:r>
      <w:r>
        <w:rPr>
          <w:sz w:val="22"/>
          <w:szCs w:val="22"/>
          <w:u w:val="single"/>
        </w:rPr>
        <w:t>di pubblicazione del bando</w:t>
      </w:r>
      <w:r w:rsidRPr="00C707BA">
        <w:rPr>
          <w:sz w:val="22"/>
          <w:szCs w:val="22"/>
          <w:u w:val="single"/>
        </w:rPr>
        <w:t xml:space="preserve"> </w:t>
      </w:r>
      <w:r w:rsidRPr="00C707BA">
        <w:rPr>
          <w:b/>
          <w:bCs/>
          <w:sz w:val="22"/>
          <w:szCs w:val="22"/>
          <w:u w:val="single"/>
        </w:rPr>
        <w:t>sono cessati</w:t>
      </w:r>
      <w:r w:rsidRPr="00C707BA">
        <w:rPr>
          <w:sz w:val="22"/>
          <w:szCs w:val="22"/>
          <w:u w:val="single"/>
        </w:rPr>
        <w:t xml:space="preserve"> dalla carica</w:t>
      </w:r>
      <w:r w:rsidRPr="00C707BA">
        <w:rPr>
          <w:sz w:val="22"/>
          <w:szCs w:val="22"/>
        </w:rPr>
        <w:t xml:space="preserve"> i seguenti soggetti aventi poteri di rappresentanza o aventi la qualifica di direttore tecnico,</w:t>
      </w:r>
    </w:p>
    <w:p w:rsidR="00F730D9" w:rsidRPr="00C707BA" w:rsidRDefault="00F730D9" w:rsidP="00FB53F6">
      <w:pPr>
        <w:tabs>
          <w:tab w:val="left" w:pos="600"/>
        </w:tabs>
        <w:jc w:val="both"/>
        <w:rPr>
          <w:sz w:val="22"/>
          <w:szCs w:val="22"/>
        </w:rPr>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847"/>
        <w:gridCol w:w="1955"/>
        <w:gridCol w:w="2010"/>
        <w:gridCol w:w="1985"/>
        <w:gridCol w:w="1873"/>
      </w:tblGrid>
      <w:tr w:rsidR="00F730D9" w:rsidRPr="00C707BA">
        <w:tc>
          <w:tcPr>
            <w:tcW w:w="1847" w:type="dxa"/>
          </w:tcPr>
          <w:p w:rsidR="00F730D9" w:rsidRPr="00C707BA" w:rsidRDefault="00F730D9" w:rsidP="00D033F8">
            <w:pPr>
              <w:jc w:val="center"/>
              <w:rPr>
                <w:b/>
                <w:smallCaps/>
              </w:rPr>
            </w:pPr>
            <w:r w:rsidRPr="00C707BA">
              <w:rPr>
                <w:b/>
                <w:smallCaps/>
                <w:sz w:val="22"/>
                <w:szCs w:val="22"/>
              </w:rPr>
              <w:t>cognome</w:t>
            </w:r>
          </w:p>
        </w:tc>
        <w:tc>
          <w:tcPr>
            <w:tcW w:w="1955" w:type="dxa"/>
          </w:tcPr>
          <w:p w:rsidR="00F730D9" w:rsidRPr="00C707BA" w:rsidRDefault="00F730D9" w:rsidP="00D033F8">
            <w:pPr>
              <w:jc w:val="center"/>
              <w:rPr>
                <w:b/>
                <w:smallCaps/>
              </w:rPr>
            </w:pPr>
            <w:r w:rsidRPr="00C707BA">
              <w:rPr>
                <w:b/>
                <w:smallCaps/>
                <w:sz w:val="22"/>
                <w:szCs w:val="22"/>
              </w:rPr>
              <w:t>nome</w:t>
            </w:r>
          </w:p>
        </w:tc>
        <w:tc>
          <w:tcPr>
            <w:tcW w:w="2010" w:type="dxa"/>
          </w:tcPr>
          <w:p w:rsidR="00F730D9" w:rsidRPr="00C707BA" w:rsidRDefault="00F730D9" w:rsidP="00D033F8">
            <w:pPr>
              <w:jc w:val="center"/>
              <w:rPr>
                <w:b/>
                <w:smallCaps/>
              </w:rPr>
            </w:pPr>
            <w:r w:rsidRPr="00C707BA">
              <w:rPr>
                <w:b/>
                <w:smallCaps/>
                <w:sz w:val="22"/>
                <w:szCs w:val="22"/>
              </w:rPr>
              <w:t>data, luogo nascita</w:t>
            </w:r>
          </w:p>
        </w:tc>
        <w:tc>
          <w:tcPr>
            <w:tcW w:w="1985" w:type="dxa"/>
          </w:tcPr>
          <w:p w:rsidR="00F730D9" w:rsidRPr="00C707BA" w:rsidRDefault="00F730D9" w:rsidP="00D033F8">
            <w:pPr>
              <w:jc w:val="center"/>
              <w:rPr>
                <w:b/>
                <w:smallCaps/>
              </w:rPr>
            </w:pPr>
            <w:r w:rsidRPr="00C707BA">
              <w:rPr>
                <w:b/>
                <w:smallCaps/>
                <w:sz w:val="22"/>
                <w:szCs w:val="22"/>
              </w:rPr>
              <w:t>carica rivestita</w:t>
            </w:r>
          </w:p>
        </w:tc>
        <w:tc>
          <w:tcPr>
            <w:tcW w:w="1873" w:type="dxa"/>
          </w:tcPr>
          <w:p w:rsidR="00F730D9" w:rsidRPr="00C707BA" w:rsidRDefault="00F730D9" w:rsidP="00D033F8">
            <w:pPr>
              <w:jc w:val="center"/>
              <w:rPr>
                <w:b/>
                <w:smallCaps/>
              </w:rPr>
            </w:pPr>
            <w:r w:rsidRPr="00C707BA">
              <w:rPr>
                <w:b/>
                <w:smallCaps/>
                <w:sz w:val="22"/>
                <w:szCs w:val="22"/>
              </w:rPr>
              <w:t>fino alla data del</w:t>
            </w:r>
          </w:p>
        </w:tc>
      </w:tr>
      <w:tr w:rsidR="00F730D9" w:rsidRPr="00C707BA">
        <w:trPr>
          <w:trHeight w:val="680"/>
        </w:trPr>
        <w:tc>
          <w:tcPr>
            <w:tcW w:w="1847" w:type="dxa"/>
          </w:tcPr>
          <w:p w:rsidR="00F730D9" w:rsidRPr="00C707BA" w:rsidRDefault="00F730D9" w:rsidP="00D033F8"/>
        </w:tc>
        <w:tc>
          <w:tcPr>
            <w:tcW w:w="1955" w:type="dxa"/>
          </w:tcPr>
          <w:p w:rsidR="00F730D9" w:rsidRPr="00C707BA" w:rsidRDefault="00F730D9" w:rsidP="00D033F8"/>
        </w:tc>
        <w:tc>
          <w:tcPr>
            <w:tcW w:w="2010" w:type="dxa"/>
          </w:tcPr>
          <w:p w:rsidR="00F730D9" w:rsidRPr="00C707BA" w:rsidRDefault="00F730D9" w:rsidP="00D033F8"/>
        </w:tc>
        <w:tc>
          <w:tcPr>
            <w:tcW w:w="1985" w:type="dxa"/>
          </w:tcPr>
          <w:p w:rsidR="00F730D9" w:rsidRPr="00C707BA" w:rsidRDefault="00F730D9" w:rsidP="00D033F8"/>
        </w:tc>
        <w:tc>
          <w:tcPr>
            <w:tcW w:w="1873" w:type="dxa"/>
          </w:tcPr>
          <w:p w:rsidR="00F730D9" w:rsidRPr="00C707BA" w:rsidRDefault="00F730D9" w:rsidP="00D033F8"/>
        </w:tc>
      </w:tr>
      <w:tr w:rsidR="00F730D9" w:rsidRPr="00C707BA">
        <w:trPr>
          <w:trHeight w:val="680"/>
        </w:trPr>
        <w:tc>
          <w:tcPr>
            <w:tcW w:w="1847" w:type="dxa"/>
          </w:tcPr>
          <w:p w:rsidR="00F730D9" w:rsidRPr="00C707BA" w:rsidRDefault="00F730D9" w:rsidP="00D033F8"/>
        </w:tc>
        <w:tc>
          <w:tcPr>
            <w:tcW w:w="1955" w:type="dxa"/>
          </w:tcPr>
          <w:p w:rsidR="00F730D9" w:rsidRPr="00C707BA" w:rsidRDefault="00F730D9" w:rsidP="00D033F8"/>
        </w:tc>
        <w:tc>
          <w:tcPr>
            <w:tcW w:w="2010" w:type="dxa"/>
          </w:tcPr>
          <w:p w:rsidR="00F730D9" w:rsidRPr="00C707BA" w:rsidRDefault="00F730D9" w:rsidP="00D033F8"/>
        </w:tc>
        <w:tc>
          <w:tcPr>
            <w:tcW w:w="1985" w:type="dxa"/>
          </w:tcPr>
          <w:p w:rsidR="00F730D9" w:rsidRPr="00C707BA" w:rsidRDefault="00F730D9" w:rsidP="00D033F8"/>
        </w:tc>
        <w:tc>
          <w:tcPr>
            <w:tcW w:w="1873" w:type="dxa"/>
          </w:tcPr>
          <w:p w:rsidR="00F730D9" w:rsidRPr="00C707BA" w:rsidRDefault="00F730D9" w:rsidP="00D033F8"/>
        </w:tc>
      </w:tr>
      <w:tr w:rsidR="00F730D9" w:rsidRPr="00C707BA">
        <w:trPr>
          <w:trHeight w:val="680"/>
        </w:trPr>
        <w:tc>
          <w:tcPr>
            <w:tcW w:w="1847" w:type="dxa"/>
          </w:tcPr>
          <w:p w:rsidR="00F730D9" w:rsidRPr="00C707BA" w:rsidRDefault="00F730D9" w:rsidP="00D033F8"/>
        </w:tc>
        <w:tc>
          <w:tcPr>
            <w:tcW w:w="1955" w:type="dxa"/>
          </w:tcPr>
          <w:p w:rsidR="00F730D9" w:rsidRPr="00C707BA" w:rsidRDefault="00F730D9" w:rsidP="00D033F8"/>
        </w:tc>
        <w:tc>
          <w:tcPr>
            <w:tcW w:w="2010" w:type="dxa"/>
          </w:tcPr>
          <w:p w:rsidR="00F730D9" w:rsidRPr="00C707BA" w:rsidRDefault="00F730D9" w:rsidP="00D033F8"/>
        </w:tc>
        <w:tc>
          <w:tcPr>
            <w:tcW w:w="1985" w:type="dxa"/>
          </w:tcPr>
          <w:p w:rsidR="00F730D9" w:rsidRPr="00C707BA" w:rsidRDefault="00F730D9" w:rsidP="00D033F8"/>
        </w:tc>
        <w:tc>
          <w:tcPr>
            <w:tcW w:w="1873" w:type="dxa"/>
          </w:tcPr>
          <w:p w:rsidR="00F730D9" w:rsidRPr="00C707BA" w:rsidRDefault="00F730D9" w:rsidP="00D033F8"/>
        </w:tc>
      </w:tr>
    </w:tbl>
    <w:p w:rsidR="00F730D9" w:rsidRPr="00C707BA" w:rsidRDefault="00F730D9" w:rsidP="00FB53F6">
      <w:pPr>
        <w:tabs>
          <w:tab w:val="left" w:pos="600"/>
        </w:tabs>
        <w:jc w:val="both"/>
        <w:rPr>
          <w:sz w:val="22"/>
          <w:szCs w:val="22"/>
        </w:rPr>
      </w:pPr>
    </w:p>
    <w:p w:rsidR="00F730D9" w:rsidRPr="0083652A" w:rsidRDefault="00F730D9" w:rsidP="003C77AF">
      <w:pPr>
        <w:tabs>
          <w:tab w:val="left" w:pos="600"/>
        </w:tabs>
        <w:jc w:val="both"/>
        <w:rPr>
          <w:b/>
          <w:sz w:val="22"/>
          <w:szCs w:val="22"/>
          <w:u w:val="single"/>
        </w:rPr>
      </w:pPr>
      <w:r>
        <w:rPr>
          <w:b/>
          <w:bCs/>
          <w:sz w:val="22"/>
          <w:szCs w:val="22"/>
          <w:u w:val="single"/>
        </w:rPr>
        <w:t>e</w:t>
      </w:r>
      <w:r w:rsidRPr="00C707BA">
        <w:rPr>
          <w:b/>
          <w:bCs/>
          <w:sz w:val="22"/>
          <w:szCs w:val="22"/>
          <w:u w:val="single"/>
        </w:rPr>
        <w:t xml:space="preserve"> nei loro confronti non è stata pronunciata sentenza</w:t>
      </w:r>
      <w:r w:rsidRPr="00C707BA">
        <w:rPr>
          <w:sz w:val="22"/>
          <w:szCs w:val="22"/>
        </w:rPr>
        <w:t xml:space="preserve"> di condanna passata in giudicato, o emesso decreto penale di condanna divenuto irrevocabile, oppure sentenza di applicazione della pena su richiesta, ai sensi dell’art</w:t>
      </w:r>
      <w:r>
        <w:rPr>
          <w:sz w:val="22"/>
          <w:szCs w:val="22"/>
        </w:rPr>
        <w:t>.</w:t>
      </w:r>
      <w:r w:rsidRPr="00C707BA">
        <w:rPr>
          <w:sz w:val="22"/>
          <w:szCs w:val="22"/>
        </w:rPr>
        <w:t>444 del codice di procedura penale per reati gravi in danno dello Stato o della Comunità che incidono sulla moralità professionale</w:t>
      </w:r>
      <w:r>
        <w:rPr>
          <w:sz w:val="22"/>
          <w:szCs w:val="22"/>
        </w:rPr>
        <w:t xml:space="preserve"> (è</w:t>
      </w:r>
      <w:r w:rsidRPr="0083652A">
        <w:rPr>
          <w:i/>
          <w:sz w:val="22"/>
          <w:szCs w:val="22"/>
        </w:rPr>
        <w:t xml:space="preserve"> comunque causa di esclusione la condanna, con sentenza passata in giudicato per uno o più reati di partecipazione a una organizzazione criminale, corruzione frode, riciclaggio quali definiti dagli atti comunitari citati all'art. 45, paragrafo 1, Direttiva CE 2004/18</w:t>
      </w:r>
      <w:r w:rsidRPr="00C707BA">
        <w:rPr>
          <w:sz w:val="22"/>
          <w:szCs w:val="22"/>
        </w:rPr>
        <w:t>).</w:t>
      </w:r>
      <w:r w:rsidRPr="0083652A">
        <w:t xml:space="preserve"> </w:t>
      </w:r>
      <w:r w:rsidRPr="0083652A">
        <w:rPr>
          <w:b/>
          <w:sz w:val="22"/>
          <w:szCs w:val="22"/>
          <w:u w:val="single"/>
        </w:rPr>
        <w:t>I soggetti di cui sopra presentano in allegato la propria dichiarazione (Mod</w:t>
      </w:r>
      <w:r>
        <w:rPr>
          <w:b/>
          <w:sz w:val="22"/>
          <w:szCs w:val="22"/>
          <w:u w:val="single"/>
        </w:rPr>
        <w:t>ello</w:t>
      </w:r>
      <w:r w:rsidRPr="0083652A">
        <w:rPr>
          <w:b/>
          <w:sz w:val="22"/>
          <w:szCs w:val="22"/>
          <w:u w:val="single"/>
        </w:rPr>
        <w:t xml:space="preserve"> </w:t>
      </w:r>
      <w:r>
        <w:rPr>
          <w:b/>
          <w:sz w:val="22"/>
          <w:szCs w:val="22"/>
          <w:u w:val="single"/>
        </w:rPr>
        <w:t>E</w:t>
      </w:r>
      <w:r w:rsidRPr="0083652A">
        <w:rPr>
          <w:b/>
          <w:sz w:val="22"/>
          <w:szCs w:val="22"/>
          <w:u w:val="single"/>
        </w:rPr>
        <w:t>), relativa all’assenza di tali cause di esclusione;</w:t>
      </w:r>
    </w:p>
    <w:p w:rsidR="00F730D9" w:rsidRDefault="00F730D9" w:rsidP="00BC32E2"/>
    <w:p w:rsidR="00F730D9" w:rsidRPr="00BC32E2" w:rsidRDefault="00F730D9" w:rsidP="00BC32E2">
      <w:pPr>
        <w:rPr>
          <w:b/>
        </w:rPr>
      </w:pPr>
      <w:r w:rsidRPr="00BC32E2">
        <w:rPr>
          <w:b/>
        </w:rPr>
        <w:t>E/O</w:t>
      </w:r>
    </w:p>
    <w:p w:rsidR="00F730D9" w:rsidRPr="00C707BA" w:rsidRDefault="00F730D9" w:rsidP="00FB53F6">
      <w:pPr>
        <w:rPr>
          <w:sz w:val="22"/>
          <w:szCs w:val="22"/>
        </w:rPr>
      </w:pPr>
    </w:p>
    <w:p w:rsidR="00F730D9" w:rsidRDefault="00F730D9" w:rsidP="003C77AF">
      <w:pPr>
        <w:widowControl w:val="0"/>
        <w:jc w:val="both"/>
        <w:rPr>
          <w:sz w:val="22"/>
          <w:szCs w:val="22"/>
        </w:rPr>
      </w:pPr>
      <w:r w:rsidRPr="00C707BA">
        <w:rPr>
          <w:bCs/>
          <w:sz w:val="22"/>
          <w:szCs w:val="22"/>
        </w:rPr>
        <w:sym w:font="Wingdings 2" w:char="F0A3"/>
      </w:r>
      <w:r w:rsidRPr="00C707BA">
        <w:rPr>
          <w:sz w:val="22"/>
          <w:szCs w:val="22"/>
        </w:rPr>
        <w:t xml:space="preserve"> </w:t>
      </w:r>
      <w:r w:rsidRPr="00C707BA">
        <w:rPr>
          <w:sz w:val="22"/>
          <w:szCs w:val="22"/>
          <w:u w:val="single"/>
        </w:rPr>
        <w:t>nell’</w:t>
      </w:r>
      <w:r w:rsidRPr="00C707BA">
        <w:rPr>
          <w:b/>
          <w:bCs/>
          <w:sz w:val="22"/>
          <w:szCs w:val="22"/>
          <w:u w:val="single"/>
        </w:rPr>
        <w:t xml:space="preserve">anno </w:t>
      </w:r>
      <w:r w:rsidRPr="00C707BA">
        <w:rPr>
          <w:sz w:val="22"/>
          <w:szCs w:val="22"/>
          <w:u w:val="single"/>
        </w:rPr>
        <w:t xml:space="preserve">antecedente la </w:t>
      </w:r>
      <w:r>
        <w:rPr>
          <w:sz w:val="22"/>
          <w:szCs w:val="22"/>
          <w:u w:val="single"/>
        </w:rPr>
        <w:t xml:space="preserve">data di pubblicazione del bando </w:t>
      </w:r>
      <w:r w:rsidRPr="00C707BA">
        <w:rPr>
          <w:b/>
          <w:bCs/>
          <w:sz w:val="22"/>
          <w:szCs w:val="22"/>
          <w:u w:val="single"/>
        </w:rPr>
        <w:t xml:space="preserve">sono cessati </w:t>
      </w:r>
      <w:r w:rsidRPr="007140E3">
        <w:rPr>
          <w:bCs/>
          <w:sz w:val="22"/>
          <w:szCs w:val="22"/>
          <w:u w:val="single"/>
        </w:rPr>
        <w:t>dalla carica</w:t>
      </w:r>
      <w:r w:rsidRPr="00C707BA">
        <w:rPr>
          <w:sz w:val="22"/>
          <w:szCs w:val="22"/>
        </w:rPr>
        <w:t xml:space="preserve"> i seguenti soggetti aventi poteri di rappresentanza o aventi la qualifica di direttore tecnico</w:t>
      </w:r>
      <w:r>
        <w:rPr>
          <w:sz w:val="22"/>
          <w:szCs w:val="22"/>
        </w:rPr>
        <w:t>:</w:t>
      </w:r>
      <w:r w:rsidRPr="00C707BA">
        <w:rPr>
          <w:sz w:val="22"/>
          <w:szCs w:val="22"/>
        </w:rPr>
        <w:t xml:space="preserve"> </w:t>
      </w:r>
    </w:p>
    <w:p w:rsidR="00F730D9" w:rsidRPr="00C707BA" w:rsidRDefault="00F730D9" w:rsidP="00FB53F6">
      <w:pPr>
        <w:widowControl w:val="0"/>
        <w:jc w:val="both"/>
        <w:rPr>
          <w:sz w:val="22"/>
          <w:szCs w:val="22"/>
        </w:rPr>
      </w:pPr>
    </w:p>
    <w:p w:rsidR="00F730D9" w:rsidRPr="00C707BA" w:rsidRDefault="00F730D9" w:rsidP="00FB53F6">
      <w:pPr>
        <w:widowControl w:val="0"/>
        <w:jc w:val="both"/>
        <w:rPr>
          <w:sz w:val="22"/>
          <w:szCs w:val="22"/>
        </w:rPr>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847"/>
        <w:gridCol w:w="1955"/>
        <w:gridCol w:w="2010"/>
        <w:gridCol w:w="1985"/>
        <w:gridCol w:w="1873"/>
      </w:tblGrid>
      <w:tr w:rsidR="00F730D9" w:rsidRPr="00C707BA">
        <w:tc>
          <w:tcPr>
            <w:tcW w:w="1847" w:type="dxa"/>
          </w:tcPr>
          <w:p w:rsidR="00F730D9" w:rsidRPr="00C707BA" w:rsidRDefault="00F730D9" w:rsidP="00D033F8">
            <w:pPr>
              <w:jc w:val="center"/>
              <w:rPr>
                <w:b/>
                <w:smallCaps/>
              </w:rPr>
            </w:pPr>
            <w:r w:rsidRPr="00C707BA">
              <w:rPr>
                <w:b/>
                <w:smallCaps/>
                <w:sz w:val="22"/>
                <w:szCs w:val="22"/>
              </w:rPr>
              <w:t>cognome</w:t>
            </w:r>
          </w:p>
        </w:tc>
        <w:tc>
          <w:tcPr>
            <w:tcW w:w="1955" w:type="dxa"/>
          </w:tcPr>
          <w:p w:rsidR="00F730D9" w:rsidRPr="00C707BA" w:rsidRDefault="00F730D9" w:rsidP="00D033F8">
            <w:pPr>
              <w:jc w:val="center"/>
              <w:rPr>
                <w:b/>
                <w:smallCaps/>
              </w:rPr>
            </w:pPr>
            <w:r w:rsidRPr="00C707BA">
              <w:rPr>
                <w:b/>
                <w:smallCaps/>
                <w:sz w:val="22"/>
                <w:szCs w:val="22"/>
              </w:rPr>
              <w:t>nome</w:t>
            </w:r>
          </w:p>
        </w:tc>
        <w:tc>
          <w:tcPr>
            <w:tcW w:w="2010" w:type="dxa"/>
          </w:tcPr>
          <w:p w:rsidR="00F730D9" w:rsidRPr="00C707BA" w:rsidRDefault="00F730D9" w:rsidP="00D033F8">
            <w:pPr>
              <w:jc w:val="center"/>
              <w:rPr>
                <w:b/>
                <w:smallCaps/>
              </w:rPr>
            </w:pPr>
            <w:r w:rsidRPr="00C707BA">
              <w:rPr>
                <w:b/>
                <w:smallCaps/>
                <w:sz w:val="22"/>
                <w:szCs w:val="22"/>
              </w:rPr>
              <w:t>data, luogo nascita</w:t>
            </w:r>
          </w:p>
        </w:tc>
        <w:tc>
          <w:tcPr>
            <w:tcW w:w="1985" w:type="dxa"/>
          </w:tcPr>
          <w:p w:rsidR="00F730D9" w:rsidRPr="00C707BA" w:rsidRDefault="00F730D9" w:rsidP="00D033F8">
            <w:pPr>
              <w:jc w:val="center"/>
              <w:rPr>
                <w:b/>
                <w:smallCaps/>
              </w:rPr>
            </w:pPr>
            <w:r w:rsidRPr="00C707BA">
              <w:rPr>
                <w:b/>
                <w:smallCaps/>
                <w:sz w:val="22"/>
                <w:szCs w:val="22"/>
              </w:rPr>
              <w:t>carica rivestita</w:t>
            </w:r>
          </w:p>
        </w:tc>
        <w:tc>
          <w:tcPr>
            <w:tcW w:w="1873" w:type="dxa"/>
          </w:tcPr>
          <w:p w:rsidR="00F730D9" w:rsidRPr="00C707BA" w:rsidRDefault="00F730D9" w:rsidP="00D033F8">
            <w:pPr>
              <w:jc w:val="center"/>
              <w:rPr>
                <w:b/>
                <w:smallCaps/>
              </w:rPr>
            </w:pPr>
            <w:r w:rsidRPr="00C707BA">
              <w:rPr>
                <w:b/>
                <w:smallCaps/>
                <w:sz w:val="22"/>
                <w:szCs w:val="22"/>
              </w:rPr>
              <w:t>fino alla data del</w:t>
            </w:r>
          </w:p>
        </w:tc>
      </w:tr>
      <w:tr w:rsidR="00F730D9" w:rsidRPr="00C707BA">
        <w:trPr>
          <w:trHeight w:val="680"/>
        </w:trPr>
        <w:tc>
          <w:tcPr>
            <w:tcW w:w="1847" w:type="dxa"/>
          </w:tcPr>
          <w:p w:rsidR="00F730D9" w:rsidRPr="00C707BA" w:rsidRDefault="00F730D9" w:rsidP="00D033F8"/>
        </w:tc>
        <w:tc>
          <w:tcPr>
            <w:tcW w:w="1955" w:type="dxa"/>
          </w:tcPr>
          <w:p w:rsidR="00F730D9" w:rsidRPr="00C707BA" w:rsidRDefault="00F730D9" w:rsidP="00D033F8"/>
        </w:tc>
        <w:tc>
          <w:tcPr>
            <w:tcW w:w="2010" w:type="dxa"/>
          </w:tcPr>
          <w:p w:rsidR="00F730D9" w:rsidRPr="00C707BA" w:rsidRDefault="00F730D9" w:rsidP="00D033F8"/>
        </w:tc>
        <w:tc>
          <w:tcPr>
            <w:tcW w:w="1985" w:type="dxa"/>
          </w:tcPr>
          <w:p w:rsidR="00F730D9" w:rsidRPr="00C707BA" w:rsidRDefault="00F730D9" w:rsidP="00D033F8"/>
        </w:tc>
        <w:tc>
          <w:tcPr>
            <w:tcW w:w="1873" w:type="dxa"/>
          </w:tcPr>
          <w:p w:rsidR="00F730D9" w:rsidRPr="00C707BA" w:rsidRDefault="00F730D9" w:rsidP="00D033F8"/>
        </w:tc>
      </w:tr>
      <w:tr w:rsidR="00F730D9" w:rsidRPr="00C707BA">
        <w:trPr>
          <w:trHeight w:val="680"/>
        </w:trPr>
        <w:tc>
          <w:tcPr>
            <w:tcW w:w="1847" w:type="dxa"/>
          </w:tcPr>
          <w:p w:rsidR="00F730D9" w:rsidRPr="00C707BA" w:rsidRDefault="00F730D9" w:rsidP="00D033F8"/>
        </w:tc>
        <w:tc>
          <w:tcPr>
            <w:tcW w:w="1955" w:type="dxa"/>
          </w:tcPr>
          <w:p w:rsidR="00F730D9" w:rsidRPr="00C707BA" w:rsidRDefault="00F730D9" w:rsidP="00D033F8"/>
        </w:tc>
        <w:tc>
          <w:tcPr>
            <w:tcW w:w="2010" w:type="dxa"/>
          </w:tcPr>
          <w:p w:rsidR="00F730D9" w:rsidRPr="00C707BA" w:rsidRDefault="00F730D9" w:rsidP="00D033F8"/>
        </w:tc>
        <w:tc>
          <w:tcPr>
            <w:tcW w:w="1985" w:type="dxa"/>
          </w:tcPr>
          <w:p w:rsidR="00F730D9" w:rsidRPr="00C707BA" w:rsidRDefault="00F730D9" w:rsidP="00D033F8"/>
        </w:tc>
        <w:tc>
          <w:tcPr>
            <w:tcW w:w="1873" w:type="dxa"/>
          </w:tcPr>
          <w:p w:rsidR="00F730D9" w:rsidRPr="00C707BA" w:rsidRDefault="00F730D9" w:rsidP="00D033F8"/>
        </w:tc>
      </w:tr>
      <w:tr w:rsidR="00F730D9" w:rsidRPr="00C707BA">
        <w:trPr>
          <w:trHeight w:val="680"/>
        </w:trPr>
        <w:tc>
          <w:tcPr>
            <w:tcW w:w="1847" w:type="dxa"/>
          </w:tcPr>
          <w:p w:rsidR="00F730D9" w:rsidRPr="00C707BA" w:rsidRDefault="00F730D9" w:rsidP="00D033F8"/>
        </w:tc>
        <w:tc>
          <w:tcPr>
            <w:tcW w:w="1955" w:type="dxa"/>
          </w:tcPr>
          <w:p w:rsidR="00F730D9" w:rsidRPr="00C707BA" w:rsidRDefault="00F730D9" w:rsidP="00D033F8"/>
        </w:tc>
        <w:tc>
          <w:tcPr>
            <w:tcW w:w="2010" w:type="dxa"/>
          </w:tcPr>
          <w:p w:rsidR="00F730D9" w:rsidRPr="00C707BA" w:rsidRDefault="00F730D9" w:rsidP="00D033F8"/>
        </w:tc>
        <w:tc>
          <w:tcPr>
            <w:tcW w:w="1985" w:type="dxa"/>
          </w:tcPr>
          <w:p w:rsidR="00F730D9" w:rsidRPr="00C707BA" w:rsidRDefault="00F730D9" w:rsidP="00D033F8"/>
        </w:tc>
        <w:tc>
          <w:tcPr>
            <w:tcW w:w="1873" w:type="dxa"/>
          </w:tcPr>
          <w:p w:rsidR="00F730D9" w:rsidRPr="00C707BA" w:rsidRDefault="00F730D9" w:rsidP="00D033F8"/>
        </w:tc>
      </w:tr>
    </w:tbl>
    <w:p w:rsidR="00F730D9" w:rsidRPr="00C707BA" w:rsidRDefault="00F730D9" w:rsidP="00FB53F6">
      <w:pPr>
        <w:widowControl w:val="0"/>
        <w:jc w:val="both"/>
        <w:rPr>
          <w:sz w:val="22"/>
          <w:szCs w:val="22"/>
        </w:rPr>
      </w:pPr>
    </w:p>
    <w:p w:rsidR="00F730D9" w:rsidRPr="00C707BA" w:rsidRDefault="00F730D9" w:rsidP="003C77AF">
      <w:pPr>
        <w:pStyle w:val="Commi"/>
        <w:rPr>
          <w:szCs w:val="22"/>
        </w:rPr>
      </w:pPr>
      <w:r w:rsidRPr="00E75714">
        <w:rPr>
          <w:b/>
          <w:szCs w:val="22"/>
          <w:u w:val="single"/>
        </w:rPr>
        <w:t>rispetto ai quali,</w:t>
      </w:r>
      <w:r w:rsidRPr="00E75714">
        <w:rPr>
          <w:szCs w:val="22"/>
          <w:u w:val="single"/>
        </w:rPr>
        <w:t xml:space="preserve"> </w:t>
      </w:r>
      <w:r w:rsidRPr="00A80E8E">
        <w:rPr>
          <w:b/>
          <w:szCs w:val="22"/>
          <w:u w:val="single"/>
        </w:rPr>
        <w:t>per quanto a propria conoscenza</w:t>
      </w:r>
      <w:r w:rsidRPr="007140E3">
        <w:rPr>
          <w:szCs w:val="22"/>
          <w:u w:val="single"/>
        </w:rPr>
        <w:t xml:space="preserve">, </w:t>
      </w:r>
      <w:r w:rsidRPr="00A80E8E">
        <w:rPr>
          <w:b/>
          <w:szCs w:val="22"/>
          <w:u w:val="single"/>
        </w:rPr>
        <w:t>non è stata pronunciata sentenza</w:t>
      </w:r>
      <w:r>
        <w:rPr>
          <w:szCs w:val="22"/>
        </w:rPr>
        <w:t xml:space="preserve"> </w:t>
      </w:r>
      <w:r w:rsidRPr="00A80E8E">
        <w:rPr>
          <w:szCs w:val="22"/>
        </w:rPr>
        <w:t>di condanna passata in giudicato, o emesso decreto penale di condanna divenuto irrevocabile, oppure sentenza di applicazione della pena su richiesta, ai sensi dell’art</w:t>
      </w:r>
      <w:r>
        <w:rPr>
          <w:szCs w:val="22"/>
        </w:rPr>
        <w:t>.</w:t>
      </w:r>
      <w:r w:rsidRPr="00A80E8E">
        <w:rPr>
          <w:szCs w:val="22"/>
        </w:rPr>
        <w:t>444 del codice di procedura penale per reati gravi in danno dello Stato o della Comunità che incidono sulla moralità professionale</w:t>
      </w:r>
      <w:r>
        <w:rPr>
          <w:szCs w:val="22"/>
        </w:rPr>
        <w:t xml:space="preserve"> </w:t>
      </w:r>
      <w:r w:rsidRPr="00A80E8E">
        <w:rPr>
          <w:szCs w:val="22"/>
        </w:rPr>
        <w:t>(</w:t>
      </w:r>
      <w:r w:rsidRPr="003C77AF">
        <w:rPr>
          <w:szCs w:val="22"/>
        </w:rPr>
        <w:t>è</w:t>
      </w:r>
      <w:r w:rsidRPr="0083652A">
        <w:rPr>
          <w:i/>
          <w:szCs w:val="22"/>
        </w:rPr>
        <w:t xml:space="preserve"> comunque causa di esclusione la condanna, con sentenza passata in giudicato per uno o più reati di partecipazione a una organizzazione criminale, corruzione frode, riciclaggio quali definiti dagli atti comunitari citati all'art. 45, </w:t>
      </w:r>
      <w:r w:rsidRPr="0083652A">
        <w:rPr>
          <w:i/>
          <w:szCs w:val="22"/>
        </w:rPr>
        <w:lastRenderedPageBreak/>
        <w:t>paragrafo 1, Direttiva CE 2004/18</w:t>
      </w:r>
      <w:r w:rsidRPr="00A80E8E">
        <w:rPr>
          <w:szCs w:val="22"/>
        </w:rPr>
        <w:t>)</w:t>
      </w:r>
      <w:r>
        <w:rPr>
          <w:szCs w:val="22"/>
        </w:rPr>
        <w:t xml:space="preserve">, </w:t>
      </w:r>
      <w:r w:rsidRPr="00C707BA">
        <w:rPr>
          <w:szCs w:val="22"/>
        </w:rPr>
        <w:t xml:space="preserve"> </w:t>
      </w:r>
      <w:r>
        <w:rPr>
          <w:b/>
          <w:szCs w:val="22"/>
          <w:u w:val="single"/>
        </w:rPr>
        <w:t xml:space="preserve">e </w:t>
      </w:r>
      <w:r w:rsidRPr="0083652A">
        <w:rPr>
          <w:b/>
          <w:szCs w:val="22"/>
          <w:u w:val="single"/>
        </w:rPr>
        <w:t xml:space="preserve"> non risulta possibile presentare la loro dichiarazione (Mod</w:t>
      </w:r>
      <w:r>
        <w:rPr>
          <w:b/>
          <w:szCs w:val="22"/>
          <w:u w:val="single"/>
        </w:rPr>
        <w:t>ello</w:t>
      </w:r>
      <w:r w:rsidRPr="0083652A">
        <w:rPr>
          <w:b/>
          <w:szCs w:val="22"/>
          <w:u w:val="single"/>
        </w:rPr>
        <w:t xml:space="preserve"> </w:t>
      </w:r>
      <w:r>
        <w:rPr>
          <w:b/>
          <w:szCs w:val="22"/>
          <w:u w:val="single"/>
        </w:rPr>
        <w:t>E</w:t>
      </w:r>
      <w:r w:rsidRPr="0083652A">
        <w:rPr>
          <w:b/>
          <w:szCs w:val="22"/>
          <w:u w:val="single"/>
        </w:rPr>
        <w:t>) a causa delle seguenti circostanze</w:t>
      </w:r>
      <w:r w:rsidRPr="00A80E8E">
        <w:rPr>
          <w:szCs w:val="22"/>
          <w:u w:val="single"/>
        </w:rPr>
        <w:t xml:space="preserve"> </w:t>
      </w:r>
      <w:r w:rsidRPr="00920B80">
        <w:rPr>
          <w:i/>
          <w:szCs w:val="22"/>
        </w:rPr>
        <w:t>(</w:t>
      </w:r>
      <w:r w:rsidRPr="00920B80">
        <w:rPr>
          <w:b/>
          <w:i/>
          <w:szCs w:val="22"/>
        </w:rPr>
        <w:t>indicare le cause per cui non è possibile presentare la dichiarazione di tali soggetti</w:t>
      </w:r>
      <w:r w:rsidRPr="00920B80">
        <w:rPr>
          <w:i/>
          <w:szCs w:val="22"/>
        </w:rPr>
        <w:t>)</w:t>
      </w:r>
    </w:p>
    <w:p w:rsidR="00F730D9" w:rsidRPr="00C707BA" w:rsidRDefault="00F730D9" w:rsidP="00FB53F6">
      <w:pPr>
        <w:pStyle w:val="sche3"/>
        <w:pBdr>
          <w:bottom w:val="dotted" w:sz="4" w:space="1" w:color="auto"/>
          <w:between w:val="dotted" w:sz="4" w:space="1" w:color="auto"/>
        </w:pBdr>
        <w:spacing w:before="240"/>
        <w:rPr>
          <w:sz w:val="22"/>
          <w:szCs w:val="22"/>
          <w:lang w:val="it-IT"/>
        </w:rPr>
      </w:pPr>
    </w:p>
    <w:p w:rsidR="00F730D9" w:rsidRPr="00C707BA" w:rsidRDefault="00F730D9" w:rsidP="00FB53F6">
      <w:pPr>
        <w:pStyle w:val="sche3"/>
        <w:pBdr>
          <w:bottom w:val="dotted" w:sz="4" w:space="1" w:color="auto"/>
          <w:between w:val="dotted" w:sz="4" w:space="1" w:color="auto"/>
        </w:pBdr>
        <w:spacing w:before="240"/>
        <w:rPr>
          <w:sz w:val="22"/>
          <w:szCs w:val="22"/>
          <w:lang w:val="it-IT"/>
        </w:rPr>
      </w:pPr>
    </w:p>
    <w:p w:rsidR="00F730D9" w:rsidRPr="00C707BA" w:rsidRDefault="00F730D9" w:rsidP="00FB53F6">
      <w:pPr>
        <w:pStyle w:val="sche3"/>
        <w:pBdr>
          <w:bottom w:val="dotted" w:sz="4" w:space="1" w:color="auto"/>
          <w:between w:val="dotted" w:sz="4" w:space="1" w:color="auto"/>
        </w:pBdr>
        <w:spacing w:before="240"/>
        <w:rPr>
          <w:sz w:val="22"/>
          <w:szCs w:val="22"/>
          <w:lang w:val="it-IT"/>
        </w:rPr>
      </w:pPr>
    </w:p>
    <w:p w:rsidR="00F730D9" w:rsidRPr="00C707BA" w:rsidRDefault="00F730D9" w:rsidP="00FB53F6">
      <w:pPr>
        <w:pStyle w:val="sche3"/>
        <w:pBdr>
          <w:bottom w:val="dotted" w:sz="4" w:space="1" w:color="auto"/>
          <w:between w:val="dotted" w:sz="4" w:space="1" w:color="auto"/>
        </w:pBdr>
        <w:spacing w:before="240"/>
        <w:rPr>
          <w:sz w:val="22"/>
          <w:szCs w:val="22"/>
          <w:lang w:val="it-IT"/>
        </w:rPr>
      </w:pPr>
    </w:p>
    <w:p w:rsidR="00F730D9" w:rsidRDefault="00F730D9" w:rsidP="00FB53F6"/>
    <w:p w:rsidR="00F730D9" w:rsidRPr="0083652A" w:rsidRDefault="00F730D9" w:rsidP="00FB53F6"/>
    <w:p w:rsidR="00F730D9" w:rsidRPr="00C707BA" w:rsidRDefault="00F730D9" w:rsidP="003C77AF">
      <w:pPr>
        <w:pStyle w:val="Titolo2"/>
        <w:ind w:left="-284"/>
        <w:rPr>
          <w:rFonts w:ascii="Times New Roman" w:hAnsi="Times New Roman"/>
          <w:szCs w:val="22"/>
        </w:rPr>
      </w:pPr>
      <w:r>
        <w:rPr>
          <w:rFonts w:ascii="Times New Roman" w:hAnsi="Times New Roman"/>
          <w:szCs w:val="22"/>
        </w:rPr>
        <w:t>o</w:t>
      </w:r>
      <w:r w:rsidRPr="00C707BA">
        <w:rPr>
          <w:rFonts w:ascii="Times New Roman" w:hAnsi="Times New Roman"/>
          <w:szCs w:val="22"/>
        </w:rPr>
        <w:t>ppure</w:t>
      </w:r>
    </w:p>
    <w:p w:rsidR="00F730D9" w:rsidRPr="00C707BA" w:rsidRDefault="00F730D9" w:rsidP="00FB53F6">
      <w:pPr>
        <w:rPr>
          <w:sz w:val="22"/>
          <w:szCs w:val="22"/>
        </w:rPr>
      </w:pPr>
    </w:p>
    <w:p w:rsidR="00F730D9" w:rsidRPr="00C707BA" w:rsidRDefault="00F730D9" w:rsidP="003C77AF">
      <w:pPr>
        <w:widowControl w:val="0"/>
        <w:jc w:val="both"/>
        <w:rPr>
          <w:sz w:val="22"/>
          <w:szCs w:val="22"/>
        </w:rPr>
      </w:pPr>
      <w:r w:rsidRPr="00C707BA">
        <w:rPr>
          <w:bCs/>
          <w:sz w:val="22"/>
          <w:szCs w:val="22"/>
        </w:rPr>
        <w:sym w:font="Wingdings 2" w:char="F0A3"/>
      </w:r>
      <w:r w:rsidRPr="00C707BA">
        <w:rPr>
          <w:sz w:val="22"/>
          <w:szCs w:val="22"/>
        </w:rPr>
        <w:t xml:space="preserve"> </w:t>
      </w:r>
      <w:r w:rsidRPr="00C707BA">
        <w:rPr>
          <w:sz w:val="22"/>
          <w:szCs w:val="22"/>
          <w:u w:val="single"/>
        </w:rPr>
        <w:t>nell’</w:t>
      </w:r>
      <w:r w:rsidRPr="00C707BA">
        <w:rPr>
          <w:b/>
          <w:bCs/>
          <w:sz w:val="22"/>
          <w:szCs w:val="22"/>
          <w:u w:val="single"/>
        </w:rPr>
        <w:t xml:space="preserve">anno </w:t>
      </w:r>
      <w:r w:rsidRPr="00C707BA">
        <w:rPr>
          <w:sz w:val="22"/>
          <w:szCs w:val="22"/>
          <w:u w:val="single"/>
        </w:rPr>
        <w:t xml:space="preserve">antecedente </w:t>
      </w:r>
      <w:r>
        <w:rPr>
          <w:sz w:val="22"/>
          <w:szCs w:val="22"/>
          <w:u w:val="single"/>
        </w:rPr>
        <w:t xml:space="preserve">la data di pubblicazione del bando </w:t>
      </w:r>
      <w:r w:rsidRPr="00C707BA">
        <w:rPr>
          <w:b/>
          <w:bCs/>
          <w:sz w:val="22"/>
          <w:szCs w:val="22"/>
          <w:u w:val="single"/>
        </w:rPr>
        <w:t>sono cessati dalla carica</w:t>
      </w:r>
      <w:r w:rsidRPr="00C707BA">
        <w:rPr>
          <w:sz w:val="22"/>
          <w:szCs w:val="22"/>
        </w:rPr>
        <w:t xml:space="preserve"> i seguenti soggetti aventi poteri di rappresentanza o aventi la qualifica di direttore tecnico, </w:t>
      </w:r>
    </w:p>
    <w:p w:rsidR="00F730D9" w:rsidRPr="00C707BA" w:rsidRDefault="00F730D9" w:rsidP="00FB53F6">
      <w:pPr>
        <w:widowControl w:val="0"/>
        <w:jc w:val="both"/>
        <w:rPr>
          <w:sz w:val="22"/>
          <w:szCs w:val="22"/>
        </w:rPr>
      </w:pPr>
    </w:p>
    <w:tbl>
      <w:tblPr>
        <w:tblW w:w="0" w:type="auto"/>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847"/>
        <w:gridCol w:w="1955"/>
        <w:gridCol w:w="2010"/>
        <w:gridCol w:w="1985"/>
        <w:gridCol w:w="1873"/>
      </w:tblGrid>
      <w:tr w:rsidR="00F730D9" w:rsidRPr="00C707BA">
        <w:tc>
          <w:tcPr>
            <w:tcW w:w="1847" w:type="dxa"/>
          </w:tcPr>
          <w:p w:rsidR="00F730D9" w:rsidRPr="00C707BA" w:rsidRDefault="00F730D9" w:rsidP="00D033F8">
            <w:pPr>
              <w:jc w:val="center"/>
              <w:rPr>
                <w:b/>
                <w:smallCaps/>
              </w:rPr>
            </w:pPr>
            <w:r w:rsidRPr="00C707BA">
              <w:rPr>
                <w:b/>
                <w:smallCaps/>
                <w:sz w:val="22"/>
                <w:szCs w:val="22"/>
              </w:rPr>
              <w:t>cognome</w:t>
            </w:r>
          </w:p>
        </w:tc>
        <w:tc>
          <w:tcPr>
            <w:tcW w:w="1955" w:type="dxa"/>
          </w:tcPr>
          <w:p w:rsidR="00F730D9" w:rsidRPr="00C707BA" w:rsidRDefault="00F730D9" w:rsidP="00D033F8">
            <w:pPr>
              <w:jc w:val="center"/>
              <w:rPr>
                <w:b/>
                <w:smallCaps/>
              </w:rPr>
            </w:pPr>
            <w:r w:rsidRPr="00C707BA">
              <w:rPr>
                <w:b/>
                <w:smallCaps/>
                <w:sz w:val="22"/>
                <w:szCs w:val="22"/>
              </w:rPr>
              <w:t>nome</w:t>
            </w:r>
          </w:p>
        </w:tc>
        <w:tc>
          <w:tcPr>
            <w:tcW w:w="2010" w:type="dxa"/>
          </w:tcPr>
          <w:p w:rsidR="00F730D9" w:rsidRPr="00C707BA" w:rsidRDefault="00F730D9" w:rsidP="00D033F8">
            <w:pPr>
              <w:jc w:val="center"/>
              <w:rPr>
                <w:b/>
                <w:smallCaps/>
              </w:rPr>
            </w:pPr>
            <w:r w:rsidRPr="00C707BA">
              <w:rPr>
                <w:b/>
                <w:smallCaps/>
                <w:sz w:val="22"/>
                <w:szCs w:val="22"/>
              </w:rPr>
              <w:t>data, luogo nascita</w:t>
            </w:r>
          </w:p>
        </w:tc>
        <w:tc>
          <w:tcPr>
            <w:tcW w:w="1985" w:type="dxa"/>
          </w:tcPr>
          <w:p w:rsidR="00F730D9" w:rsidRPr="00C707BA" w:rsidRDefault="00F730D9" w:rsidP="00D033F8">
            <w:pPr>
              <w:jc w:val="center"/>
              <w:rPr>
                <w:b/>
                <w:smallCaps/>
              </w:rPr>
            </w:pPr>
            <w:r w:rsidRPr="00C707BA">
              <w:rPr>
                <w:b/>
                <w:smallCaps/>
                <w:sz w:val="22"/>
                <w:szCs w:val="22"/>
              </w:rPr>
              <w:t>carica rivestita</w:t>
            </w:r>
          </w:p>
        </w:tc>
        <w:tc>
          <w:tcPr>
            <w:tcW w:w="1873" w:type="dxa"/>
          </w:tcPr>
          <w:p w:rsidR="00F730D9" w:rsidRPr="00C707BA" w:rsidRDefault="00F730D9" w:rsidP="00D033F8">
            <w:pPr>
              <w:jc w:val="center"/>
              <w:rPr>
                <w:b/>
                <w:smallCaps/>
              </w:rPr>
            </w:pPr>
            <w:r w:rsidRPr="00C707BA">
              <w:rPr>
                <w:b/>
                <w:smallCaps/>
                <w:sz w:val="22"/>
                <w:szCs w:val="22"/>
              </w:rPr>
              <w:t>fino alla data del</w:t>
            </w:r>
          </w:p>
        </w:tc>
      </w:tr>
      <w:tr w:rsidR="00F730D9" w:rsidRPr="00C707BA">
        <w:trPr>
          <w:trHeight w:val="680"/>
        </w:trPr>
        <w:tc>
          <w:tcPr>
            <w:tcW w:w="1847" w:type="dxa"/>
          </w:tcPr>
          <w:p w:rsidR="00F730D9" w:rsidRPr="00C707BA" w:rsidRDefault="00F730D9" w:rsidP="00D033F8"/>
        </w:tc>
        <w:tc>
          <w:tcPr>
            <w:tcW w:w="1955" w:type="dxa"/>
          </w:tcPr>
          <w:p w:rsidR="00F730D9" w:rsidRPr="00C707BA" w:rsidRDefault="00F730D9" w:rsidP="00D033F8"/>
        </w:tc>
        <w:tc>
          <w:tcPr>
            <w:tcW w:w="2010" w:type="dxa"/>
          </w:tcPr>
          <w:p w:rsidR="00F730D9" w:rsidRPr="00C707BA" w:rsidRDefault="00F730D9" w:rsidP="00D033F8"/>
        </w:tc>
        <w:tc>
          <w:tcPr>
            <w:tcW w:w="1985" w:type="dxa"/>
          </w:tcPr>
          <w:p w:rsidR="00F730D9" w:rsidRPr="00C707BA" w:rsidRDefault="00F730D9" w:rsidP="00D033F8"/>
        </w:tc>
        <w:tc>
          <w:tcPr>
            <w:tcW w:w="1873" w:type="dxa"/>
          </w:tcPr>
          <w:p w:rsidR="00F730D9" w:rsidRPr="00C707BA" w:rsidRDefault="00F730D9" w:rsidP="00D033F8"/>
        </w:tc>
      </w:tr>
      <w:tr w:rsidR="00F730D9" w:rsidRPr="00C707BA">
        <w:trPr>
          <w:trHeight w:val="680"/>
        </w:trPr>
        <w:tc>
          <w:tcPr>
            <w:tcW w:w="1847" w:type="dxa"/>
          </w:tcPr>
          <w:p w:rsidR="00F730D9" w:rsidRPr="00C707BA" w:rsidRDefault="00F730D9" w:rsidP="00D033F8"/>
        </w:tc>
        <w:tc>
          <w:tcPr>
            <w:tcW w:w="1955" w:type="dxa"/>
          </w:tcPr>
          <w:p w:rsidR="00F730D9" w:rsidRPr="00C707BA" w:rsidRDefault="00F730D9" w:rsidP="00D033F8"/>
        </w:tc>
        <w:tc>
          <w:tcPr>
            <w:tcW w:w="2010" w:type="dxa"/>
          </w:tcPr>
          <w:p w:rsidR="00F730D9" w:rsidRPr="00C707BA" w:rsidRDefault="00F730D9" w:rsidP="00D033F8"/>
        </w:tc>
        <w:tc>
          <w:tcPr>
            <w:tcW w:w="1985" w:type="dxa"/>
          </w:tcPr>
          <w:p w:rsidR="00F730D9" w:rsidRPr="00C707BA" w:rsidRDefault="00F730D9" w:rsidP="00D033F8"/>
        </w:tc>
        <w:tc>
          <w:tcPr>
            <w:tcW w:w="1873" w:type="dxa"/>
          </w:tcPr>
          <w:p w:rsidR="00F730D9" w:rsidRPr="00C707BA" w:rsidRDefault="00F730D9" w:rsidP="00D033F8"/>
        </w:tc>
      </w:tr>
      <w:tr w:rsidR="00F730D9" w:rsidRPr="00C707BA">
        <w:trPr>
          <w:trHeight w:val="680"/>
        </w:trPr>
        <w:tc>
          <w:tcPr>
            <w:tcW w:w="1847" w:type="dxa"/>
          </w:tcPr>
          <w:p w:rsidR="00F730D9" w:rsidRPr="00C707BA" w:rsidRDefault="00F730D9" w:rsidP="00D033F8"/>
        </w:tc>
        <w:tc>
          <w:tcPr>
            <w:tcW w:w="1955" w:type="dxa"/>
          </w:tcPr>
          <w:p w:rsidR="00F730D9" w:rsidRPr="00C707BA" w:rsidRDefault="00F730D9" w:rsidP="00D033F8"/>
        </w:tc>
        <w:tc>
          <w:tcPr>
            <w:tcW w:w="2010" w:type="dxa"/>
          </w:tcPr>
          <w:p w:rsidR="00F730D9" w:rsidRPr="00C707BA" w:rsidRDefault="00F730D9" w:rsidP="00D033F8"/>
        </w:tc>
        <w:tc>
          <w:tcPr>
            <w:tcW w:w="1985" w:type="dxa"/>
          </w:tcPr>
          <w:p w:rsidR="00F730D9" w:rsidRPr="00C707BA" w:rsidRDefault="00F730D9" w:rsidP="00D033F8"/>
        </w:tc>
        <w:tc>
          <w:tcPr>
            <w:tcW w:w="1873" w:type="dxa"/>
          </w:tcPr>
          <w:p w:rsidR="00F730D9" w:rsidRPr="00C707BA" w:rsidRDefault="00F730D9" w:rsidP="00D033F8"/>
        </w:tc>
      </w:tr>
    </w:tbl>
    <w:p w:rsidR="00F730D9" w:rsidRPr="00C707BA" w:rsidRDefault="00F730D9" w:rsidP="00FB53F6">
      <w:pPr>
        <w:widowControl w:val="0"/>
        <w:jc w:val="both"/>
        <w:rPr>
          <w:sz w:val="22"/>
          <w:szCs w:val="22"/>
        </w:rPr>
      </w:pPr>
    </w:p>
    <w:p w:rsidR="00F730D9" w:rsidRPr="00C707BA" w:rsidRDefault="00F730D9" w:rsidP="003C77AF">
      <w:pPr>
        <w:widowControl w:val="0"/>
        <w:jc w:val="both"/>
        <w:rPr>
          <w:sz w:val="22"/>
          <w:szCs w:val="22"/>
        </w:rPr>
      </w:pPr>
      <w:r w:rsidRPr="00C707BA">
        <w:rPr>
          <w:b/>
          <w:bCs/>
          <w:sz w:val="22"/>
          <w:szCs w:val="22"/>
          <w:u w:val="single"/>
        </w:rPr>
        <w:t>e nei loro confronti è stata pronunciata sentenza</w:t>
      </w:r>
      <w:r w:rsidRPr="00C707BA">
        <w:rPr>
          <w:sz w:val="22"/>
          <w:szCs w:val="22"/>
        </w:rPr>
        <w:t xml:space="preserve"> di condanna passata in giudicato, o emesso decreto penale di condanna divenuto irrevocabile, oppure sentenza di applicazione della pena su richiesta, ai sensi dell’art</w:t>
      </w:r>
      <w:r>
        <w:rPr>
          <w:sz w:val="22"/>
          <w:szCs w:val="22"/>
        </w:rPr>
        <w:t>.</w:t>
      </w:r>
      <w:r w:rsidRPr="00C707BA">
        <w:rPr>
          <w:sz w:val="22"/>
          <w:szCs w:val="22"/>
        </w:rPr>
        <w:t xml:space="preserve"> 444 del codice di procedura penale per reati gravi in danno dello Stato o della Comunità che incidono sulla moralità professionale. É comunque causa di esclusione la condanna, con sentenza passata in giudicato per uno o più reati di partecipazione a una organizzazione criminale, corruzione frode, riciclaggio quali definiti dagli atti comunitari citati all'art. 45, paragrafo 1, Direttiva CE 2004/18. </w:t>
      </w:r>
      <w:r>
        <w:rPr>
          <w:b/>
          <w:iCs/>
          <w:sz w:val="22"/>
          <w:szCs w:val="22"/>
          <w:u w:val="single"/>
        </w:rPr>
        <w:t xml:space="preserve">A tal riguardo si è in grado di </w:t>
      </w:r>
      <w:r w:rsidRPr="007140E3">
        <w:rPr>
          <w:b/>
          <w:iCs/>
          <w:sz w:val="22"/>
          <w:szCs w:val="22"/>
          <w:u w:val="single"/>
        </w:rPr>
        <w:t>dimostra</w:t>
      </w:r>
      <w:r>
        <w:rPr>
          <w:b/>
          <w:iCs/>
          <w:sz w:val="22"/>
          <w:szCs w:val="22"/>
          <w:u w:val="single"/>
        </w:rPr>
        <w:t xml:space="preserve">re </w:t>
      </w:r>
      <w:r w:rsidRPr="007140E3">
        <w:rPr>
          <w:b/>
          <w:iCs/>
          <w:sz w:val="22"/>
          <w:szCs w:val="22"/>
          <w:u w:val="single"/>
        </w:rPr>
        <w:t xml:space="preserve"> che vi è stata completa ed effettiva dissociazione</w:t>
      </w:r>
      <w:r>
        <w:rPr>
          <w:b/>
          <w:iCs/>
          <w:sz w:val="22"/>
          <w:szCs w:val="22"/>
          <w:u w:val="single"/>
        </w:rPr>
        <w:t>, come risulta dalla documentazione allegata</w:t>
      </w:r>
      <w:r w:rsidRPr="007140E3">
        <w:rPr>
          <w:b/>
          <w:iCs/>
          <w:sz w:val="22"/>
          <w:szCs w:val="22"/>
          <w:u w:val="single"/>
        </w:rPr>
        <w:t xml:space="preserve"> </w:t>
      </w:r>
      <w:r w:rsidRPr="00C707BA">
        <w:rPr>
          <w:b/>
          <w:i/>
          <w:iCs/>
          <w:sz w:val="22"/>
          <w:szCs w:val="22"/>
          <w:u w:val="single"/>
        </w:rPr>
        <w:t>(allegare alla presente dichiarazione la documentazione necessaria comprovante le misure di completa dissociazione</w:t>
      </w:r>
      <w:r>
        <w:rPr>
          <w:b/>
          <w:i/>
          <w:iCs/>
          <w:sz w:val="22"/>
          <w:szCs w:val="22"/>
          <w:u w:val="single"/>
        </w:rPr>
        <w:t xml:space="preserve"> dalle condotte penalmente sanzionate</w:t>
      </w:r>
      <w:r w:rsidRPr="00C707BA">
        <w:rPr>
          <w:b/>
          <w:i/>
          <w:iCs/>
          <w:sz w:val="22"/>
          <w:szCs w:val="22"/>
          <w:u w:val="single"/>
        </w:rPr>
        <w:t>).</w:t>
      </w:r>
    </w:p>
    <w:p w:rsidR="00F730D9" w:rsidRPr="00C707BA" w:rsidRDefault="00F730D9" w:rsidP="00FB53F6">
      <w:pPr>
        <w:widowControl w:val="0"/>
        <w:jc w:val="both"/>
        <w:rPr>
          <w:b/>
          <w:sz w:val="22"/>
          <w:szCs w:val="22"/>
          <w:u w:val="single"/>
        </w:rPr>
      </w:pPr>
    </w:p>
    <w:p w:rsidR="00F730D9" w:rsidRPr="00C707BA" w:rsidRDefault="00F730D9" w:rsidP="00FB53F6">
      <w:pPr>
        <w:widowControl w:val="0"/>
        <w:jc w:val="both"/>
        <w:rPr>
          <w:b/>
          <w:sz w:val="22"/>
          <w:szCs w:val="22"/>
          <w:u w:val="single"/>
        </w:rPr>
      </w:pPr>
      <w:r w:rsidRPr="00C707BA">
        <w:rPr>
          <w:b/>
          <w:sz w:val="22"/>
          <w:szCs w:val="22"/>
        </w:rPr>
        <w:t>Dichiara inoltre che:</w:t>
      </w:r>
      <w:r w:rsidRPr="00C707BA">
        <w:rPr>
          <w:b/>
          <w:sz w:val="22"/>
          <w:szCs w:val="22"/>
          <w:u w:val="single"/>
        </w:rPr>
        <w:t xml:space="preserve"> </w:t>
      </w:r>
    </w:p>
    <w:p w:rsidR="00F730D9" w:rsidRPr="00C707BA" w:rsidRDefault="00F730D9" w:rsidP="00FB53F6">
      <w:pPr>
        <w:widowControl w:val="0"/>
        <w:jc w:val="both"/>
        <w:rPr>
          <w:b/>
          <w:sz w:val="22"/>
          <w:szCs w:val="22"/>
          <w:u w:val="single"/>
        </w:rPr>
      </w:pPr>
    </w:p>
    <w:p w:rsidR="00F730D9" w:rsidRPr="00C707BA" w:rsidRDefault="00576222" w:rsidP="003C77AF">
      <w:pPr>
        <w:widowControl w:val="0"/>
        <w:jc w:val="both"/>
        <w:rPr>
          <w:sz w:val="22"/>
          <w:szCs w:val="22"/>
        </w:rPr>
      </w:pPr>
      <w:r w:rsidRPr="00576222">
        <w:rPr>
          <w:sz w:val="22"/>
          <w:szCs w:val="22"/>
        </w:rPr>
        <w:t>o</w:t>
      </w:r>
      <w:r w:rsidR="00F730D9" w:rsidRPr="00576222">
        <w:rPr>
          <w:sz w:val="22"/>
          <w:szCs w:val="22"/>
        </w:rPr>
        <w:t>)</w:t>
      </w:r>
      <w:r w:rsidR="00F730D9" w:rsidRPr="00C707BA">
        <w:rPr>
          <w:sz w:val="22"/>
          <w:szCs w:val="22"/>
        </w:rPr>
        <w:t xml:space="preserve"> nei propri confronti, negli ultimi cinque anni, non sono stati estesi gli effetti delle misure di prevenzione della sorveglianza di cui all’art. 3 della </w:t>
      </w:r>
      <w:r w:rsidR="00F730D9">
        <w:rPr>
          <w:sz w:val="22"/>
          <w:szCs w:val="22"/>
        </w:rPr>
        <w:t>L.</w:t>
      </w:r>
      <w:r w:rsidR="00F730D9" w:rsidRPr="00C707BA">
        <w:rPr>
          <w:sz w:val="22"/>
          <w:szCs w:val="22"/>
        </w:rPr>
        <w:t xml:space="preserve"> 27/12/1956 n. 1423</w:t>
      </w:r>
      <w:r w:rsidR="00F730D9">
        <w:rPr>
          <w:sz w:val="22"/>
          <w:szCs w:val="22"/>
        </w:rPr>
        <w:t>,</w:t>
      </w:r>
      <w:r w:rsidR="00F730D9" w:rsidRPr="00C707BA">
        <w:rPr>
          <w:sz w:val="22"/>
          <w:szCs w:val="22"/>
        </w:rPr>
        <w:t xml:space="preserve"> irrogate nei confronti di un proprio convivente;</w:t>
      </w:r>
    </w:p>
    <w:p w:rsidR="00F730D9" w:rsidRPr="00C707BA" w:rsidRDefault="00F730D9" w:rsidP="00FB53F6">
      <w:pPr>
        <w:widowControl w:val="0"/>
        <w:jc w:val="both"/>
        <w:rPr>
          <w:sz w:val="22"/>
          <w:szCs w:val="22"/>
        </w:rPr>
      </w:pPr>
    </w:p>
    <w:p w:rsidR="00F730D9" w:rsidRPr="00C707BA" w:rsidRDefault="00576222" w:rsidP="00FB53F6">
      <w:pPr>
        <w:widowControl w:val="0"/>
        <w:jc w:val="both"/>
        <w:rPr>
          <w:b/>
          <w:sz w:val="22"/>
          <w:szCs w:val="22"/>
        </w:rPr>
      </w:pPr>
      <w:r w:rsidRPr="00576222">
        <w:rPr>
          <w:bCs/>
          <w:sz w:val="22"/>
          <w:szCs w:val="22"/>
        </w:rPr>
        <w:t>p</w:t>
      </w:r>
      <w:r w:rsidR="00F730D9" w:rsidRPr="00576222">
        <w:rPr>
          <w:bCs/>
          <w:sz w:val="22"/>
          <w:szCs w:val="22"/>
        </w:rPr>
        <w:t>)</w:t>
      </w:r>
      <w:r w:rsidR="00F730D9" w:rsidRPr="00C707BA">
        <w:rPr>
          <w:sz w:val="22"/>
          <w:szCs w:val="22"/>
        </w:rPr>
        <w:t xml:space="preserve"> </w:t>
      </w:r>
      <w:r w:rsidR="00F730D9" w:rsidRPr="00C707BA">
        <w:rPr>
          <w:b/>
          <w:i/>
          <w:iCs/>
          <w:sz w:val="22"/>
          <w:szCs w:val="22"/>
        </w:rPr>
        <w:t>(barrare una sola casella per l’ipotesi di interesse</w:t>
      </w:r>
      <w:r w:rsidR="00F730D9" w:rsidRPr="00C707BA">
        <w:rPr>
          <w:b/>
          <w:sz w:val="22"/>
          <w:szCs w:val="22"/>
        </w:rPr>
        <w:t>)</w:t>
      </w:r>
      <w:r w:rsidR="00F730D9">
        <w:rPr>
          <w:b/>
          <w:sz w:val="22"/>
          <w:szCs w:val="22"/>
        </w:rPr>
        <w:t>:</w:t>
      </w:r>
    </w:p>
    <w:p w:rsidR="008645CD" w:rsidRDefault="008645CD" w:rsidP="00FB53F6">
      <w:pPr>
        <w:widowControl w:val="0"/>
        <w:jc w:val="both"/>
        <w:rPr>
          <w:bCs/>
          <w:sz w:val="22"/>
          <w:szCs w:val="22"/>
        </w:rPr>
      </w:pPr>
    </w:p>
    <w:p w:rsidR="00F730D9" w:rsidRDefault="00F730D9" w:rsidP="00FB53F6">
      <w:pPr>
        <w:widowControl w:val="0"/>
        <w:jc w:val="both"/>
        <w:rPr>
          <w:sz w:val="22"/>
          <w:szCs w:val="22"/>
        </w:rPr>
      </w:pPr>
      <w:r w:rsidRPr="00C707BA">
        <w:rPr>
          <w:bCs/>
          <w:sz w:val="22"/>
          <w:szCs w:val="22"/>
        </w:rPr>
        <w:sym w:font="Wingdings 2" w:char="F0A3"/>
      </w:r>
      <w:r w:rsidRPr="00C707BA">
        <w:rPr>
          <w:sz w:val="22"/>
          <w:szCs w:val="22"/>
        </w:rPr>
        <w:t xml:space="preserve"> di non essersi avvalso dei piani individuali di emersione di cui all’art. 1-bis, comma 14, della L. 383/01 e </w:t>
      </w:r>
      <w:proofErr w:type="spellStart"/>
      <w:r w:rsidRPr="00C707BA">
        <w:rPr>
          <w:sz w:val="22"/>
          <w:szCs w:val="22"/>
        </w:rPr>
        <w:t>s.m.</w:t>
      </w:r>
      <w:r>
        <w:rPr>
          <w:sz w:val="22"/>
          <w:szCs w:val="22"/>
        </w:rPr>
        <w:t>i.</w:t>
      </w:r>
      <w:proofErr w:type="spellEnd"/>
    </w:p>
    <w:p w:rsidR="00F730D9" w:rsidRDefault="00F730D9" w:rsidP="00FB53F6">
      <w:pPr>
        <w:widowControl w:val="0"/>
        <w:jc w:val="both"/>
        <w:rPr>
          <w:sz w:val="22"/>
          <w:szCs w:val="22"/>
        </w:rPr>
      </w:pPr>
    </w:p>
    <w:p w:rsidR="00F730D9" w:rsidRDefault="00F730D9" w:rsidP="003C77AF">
      <w:pPr>
        <w:widowControl w:val="0"/>
        <w:rPr>
          <w:b/>
          <w:bCs/>
          <w:i/>
          <w:iCs/>
          <w:sz w:val="22"/>
          <w:szCs w:val="22"/>
        </w:rPr>
      </w:pPr>
      <w:r>
        <w:rPr>
          <w:b/>
          <w:bCs/>
          <w:i/>
          <w:iCs/>
          <w:sz w:val="22"/>
          <w:szCs w:val="22"/>
        </w:rPr>
        <w:t>o</w:t>
      </w:r>
      <w:r w:rsidRPr="00C707BA">
        <w:rPr>
          <w:b/>
          <w:bCs/>
          <w:i/>
          <w:iCs/>
          <w:sz w:val="22"/>
          <w:szCs w:val="22"/>
        </w:rPr>
        <w:t>ppure</w:t>
      </w:r>
    </w:p>
    <w:p w:rsidR="00F730D9" w:rsidRPr="003C77AF" w:rsidRDefault="00F730D9" w:rsidP="003C77AF">
      <w:pPr>
        <w:widowControl w:val="0"/>
        <w:rPr>
          <w:b/>
          <w:bCs/>
          <w:i/>
          <w:iCs/>
          <w:sz w:val="22"/>
          <w:szCs w:val="22"/>
        </w:rPr>
      </w:pPr>
    </w:p>
    <w:p w:rsidR="00F730D9" w:rsidRPr="003C77AF" w:rsidRDefault="00F730D9" w:rsidP="00FB53F6">
      <w:pPr>
        <w:pStyle w:val="Corpodeltesto2"/>
        <w:rPr>
          <w:rFonts w:ascii="Times New Roman" w:hAnsi="Times New Roman"/>
          <w:sz w:val="22"/>
          <w:szCs w:val="22"/>
        </w:rPr>
      </w:pPr>
      <w:r w:rsidRPr="003C77AF">
        <w:rPr>
          <w:rFonts w:ascii="Times New Roman" w:hAnsi="Times New Roman"/>
          <w:bCs/>
          <w:sz w:val="22"/>
          <w:szCs w:val="22"/>
        </w:rPr>
        <w:sym w:font="Wingdings 2" w:char="F0A3"/>
      </w:r>
      <w:r w:rsidRPr="003C77AF">
        <w:rPr>
          <w:rFonts w:ascii="Times New Roman" w:hAnsi="Times New Roman"/>
          <w:sz w:val="22"/>
          <w:szCs w:val="22"/>
        </w:rPr>
        <w:t xml:space="preserve"> di essersi avvalso dei piani individuali di emersione di cui all’art. 1-bis, comma 14, della L. 383/01 e </w:t>
      </w:r>
      <w:proofErr w:type="spellStart"/>
      <w:r w:rsidRPr="003C77AF">
        <w:rPr>
          <w:rFonts w:ascii="Times New Roman" w:hAnsi="Times New Roman"/>
          <w:sz w:val="22"/>
          <w:szCs w:val="22"/>
        </w:rPr>
        <w:t>s.m.i.</w:t>
      </w:r>
      <w:proofErr w:type="spellEnd"/>
      <w:r w:rsidRPr="003C77AF">
        <w:rPr>
          <w:rFonts w:ascii="Times New Roman" w:hAnsi="Times New Roman"/>
          <w:sz w:val="22"/>
          <w:szCs w:val="22"/>
        </w:rPr>
        <w:t>, ma che il periodo di emersione si è ormai concluso;</w:t>
      </w:r>
    </w:p>
    <w:p w:rsidR="00F730D9" w:rsidRPr="003C77AF" w:rsidRDefault="00F730D9" w:rsidP="00FB53F6">
      <w:pPr>
        <w:pStyle w:val="Corpodeltesto2"/>
        <w:rPr>
          <w:rFonts w:ascii="Times New Roman" w:hAnsi="Times New Roman"/>
          <w:sz w:val="22"/>
          <w:szCs w:val="22"/>
        </w:rPr>
      </w:pPr>
    </w:p>
    <w:p w:rsidR="00F730D9" w:rsidRPr="00C707BA" w:rsidRDefault="00576222" w:rsidP="00FB53F6">
      <w:pPr>
        <w:widowControl w:val="0"/>
        <w:jc w:val="both"/>
        <w:rPr>
          <w:sz w:val="22"/>
          <w:szCs w:val="22"/>
        </w:rPr>
      </w:pPr>
      <w:r w:rsidRPr="00576222">
        <w:rPr>
          <w:bCs/>
          <w:sz w:val="22"/>
          <w:szCs w:val="22"/>
        </w:rPr>
        <w:lastRenderedPageBreak/>
        <w:t>q</w:t>
      </w:r>
      <w:r w:rsidR="00F730D9" w:rsidRPr="00576222">
        <w:rPr>
          <w:bCs/>
          <w:sz w:val="22"/>
          <w:szCs w:val="22"/>
        </w:rPr>
        <w:t>)</w:t>
      </w:r>
      <w:r w:rsidR="00F730D9" w:rsidRPr="00C707BA">
        <w:rPr>
          <w:sz w:val="22"/>
          <w:szCs w:val="22"/>
        </w:rPr>
        <w:t xml:space="preserve"> di aver adempiuto, all'interno della propria </w:t>
      </w:r>
      <w:r w:rsidR="00F730D9">
        <w:rPr>
          <w:sz w:val="22"/>
          <w:szCs w:val="22"/>
        </w:rPr>
        <w:t>organizzazione</w:t>
      </w:r>
      <w:r w:rsidR="00F730D9" w:rsidRPr="00C707BA">
        <w:rPr>
          <w:sz w:val="22"/>
          <w:szCs w:val="22"/>
        </w:rPr>
        <w:t xml:space="preserve">, agli obblighi di sicurezza previsti dalla vigente normativa; </w:t>
      </w:r>
    </w:p>
    <w:p w:rsidR="00F730D9" w:rsidRPr="00C707BA" w:rsidRDefault="00F730D9" w:rsidP="00FB53F6">
      <w:pPr>
        <w:widowControl w:val="0"/>
        <w:jc w:val="both"/>
        <w:rPr>
          <w:sz w:val="22"/>
          <w:szCs w:val="22"/>
        </w:rPr>
      </w:pPr>
    </w:p>
    <w:p w:rsidR="00F730D9" w:rsidRDefault="00576222" w:rsidP="003C77AF">
      <w:pPr>
        <w:widowControl w:val="0"/>
        <w:jc w:val="both"/>
        <w:rPr>
          <w:iCs/>
          <w:sz w:val="22"/>
          <w:szCs w:val="22"/>
        </w:rPr>
      </w:pPr>
      <w:r w:rsidRPr="00576222">
        <w:rPr>
          <w:iCs/>
          <w:sz w:val="22"/>
          <w:szCs w:val="22"/>
        </w:rPr>
        <w:t>r</w:t>
      </w:r>
      <w:r w:rsidR="00F730D9" w:rsidRPr="00576222">
        <w:rPr>
          <w:iCs/>
          <w:sz w:val="22"/>
          <w:szCs w:val="22"/>
        </w:rPr>
        <w:t>)</w:t>
      </w:r>
      <w:r w:rsidR="00F730D9" w:rsidRPr="00C707BA">
        <w:rPr>
          <w:b/>
          <w:iCs/>
          <w:sz w:val="22"/>
          <w:szCs w:val="22"/>
        </w:rPr>
        <w:t xml:space="preserve"> </w:t>
      </w:r>
      <w:r w:rsidR="00F730D9" w:rsidRPr="00C707BA">
        <w:rPr>
          <w:iCs/>
          <w:sz w:val="22"/>
          <w:szCs w:val="22"/>
        </w:rPr>
        <w:t xml:space="preserve">di essere in regola con i versamenti dei contributi agli istituti previdenziali ed assistenziali e di essere in grado di dimostrare la regolarità contributiva, così come previsto dall’art. 90, comma 7, del </w:t>
      </w:r>
      <w:proofErr w:type="spellStart"/>
      <w:r w:rsidR="00F730D9" w:rsidRPr="00C707BA">
        <w:rPr>
          <w:iCs/>
          <w:sz w:val="22"/>
          <w:szCs w:val="22"/>
        </w:rPr>
        <w:t>D.</w:t>
      </w:r>
      <w:r w:rsidR="00F730D9">
        <w:rPr>
          <w:iCs/>
          <w:sz w:val="22"/>
          <w:szCs w:val="22"/>
        </w:rPr>
        <w:t>L</w:t>
      </w:r>
      <w:r w:rsidR="00F730D9" w:rsidRPr="00C707BA">
        <w:rPr>
          <w:iCs/>
          <w:sz w:val="22"/>
          <w:szCs w:val="22"/>
        </w:rPr>
        <w:t>gs.</w:t>
      </w:r>
      <w:proofErr w:type="spellEnd"/>
      <w:r w:rsidR="00F730D9" w:rsidRPr="00C707BA">
        <w:rPr>
          <w:iCs/>
          <w:sz w:val="22"/>
          <w:szCs w:val="22"/>
        </w:rPr>
        <w:t xml:space="preserve"> 163/06;</w:t>
      </w:r>
    </w:p>
    <w:p w:rsidR="00F730D9" w:rsidRDefault="00F730D9" w:rsidP="00FB53F6">
      <w:pPr>
        <w:widowControl w:val="0"/>
        <w:jc w:val="both"/>
        <w:rPr>
          <w:iCs/>
          <w:sz w:val="22"/>
          <w:szCs w:val="22"/>
        </w:rPr>
      </w:pPr>
    </w:p>
    <w:p w:rsidR="00F730D9" w:rsidRPr="00C707BA" w:rsidRDefault="00576222" w:rsidP="00E67C8C">
      <w:pPr>
        <w:tabs>
          <w:tab w:val="left" w:pos="426"/>
        </w:tabs>
        <w:ind w:left="284" w:hanging="284"/>
        <w:jc w:val="both"/>
        <w:rPr>
          <w:sz w:val="22"/>
          <w:szCs w:val="22"/>
        </w:rPr>
      </w:pPr>
      <w:r w:rsidRPr="00576222">
        <w:rPr>
          <w:bCs/>
          <w:sz w:val="22"/>
          <w:szCs w:val="22"/>
        </w:rPr>
        <w:t>s</w:t>
      </w:r>
      <w:r w:rsidR="00F730D9" w:rsidRPr="00576222">
        <w:rPr>
          <w:bCs/>
          <w:sz w:val="22"/>
          <w:szCs w:val="22"/>
        </w:rPr>
        <w:t>)</w:t>
      </w:r>
      <w:r w:rsidR="00F730D9" w:rsidRPr="00BC32E2">
        <w:rPr>
          <w:i/>
          <w:sz w:val="22"/>
          <w:szCs w:val="22"/>
        </w:rPr>
        <w:t xml:space="preserve"> </w:t>
      </w:r>
      <w:r w:rsidR="00F730D9" w:rsidRPr="00BC32E2">
        <w:rPr>
          <w:b/>
          <w:i/>
          <w:sz w:val="22"/>
          <w:szCs w:val="22"/>
        </w:rPr>
        <w:t>(se del caso)</w:t>
      </w:r>
      <w:r w:rsidR="00F730D9">
        <w:rPr>
          <w:sz w:val="22"/>
          <w:szCs w:val="22"/>
        </w:rPr>
        <w:t xml:space="preserve"> che la società </w:t>
      </w:r>
      <w:r w:rsidR="00F730D9" w:rsidRPr="00C707BA">
        <w:rPr>
          <w:sz w:val="22"/>
          <w:szCs w:val="22"/>
        </w:rPr>
        <w:t xml:space="preserve"> applica ai propri lavoratori dipendenti il seguente contratto collettivo: </w:t>
      </w:r>
    </w:p>
    <w:p w:rsidR="00F730D9" w:rsidRPr="00C707BA" w:rsidRDefault="00F730D9" w:rsidP="00E67C8C">
      <w:pPr>
        <w:pStyle w:val="sche3"/>
        <w:pBdr>
          <w:bottom w:val="dotted" w:sz="4" w:space="1" w:color="auto"/>
          <w:between w:val="dotted" w:sz="4" w:space="1" w:color="auto"/>
        </w:pBdr>
        <w:spacing w:before="240"/>
        <w:rPr>
          <w:sz w:val="22"/>
          <w:szCs w:val="22"/>
          <w:lang w:val="it-IT"/>
        </w:rPr>
      </w:pPr>
    </w:p>
    <w:p w:rsidR="00F730D9" w:rsidRPr="00C707BA" w:rsidRDefault="00F730D9" w:rsidP="00E67C8C">
      <w:pPr>
        <w:tabs>
          <w:tab w:val="left" w:pos="426"/>
        </w:tabs>
        <w:ind w:left="284" w:hanging="284"/>
        <w:jc w:val="both"/>
        <w:rPr>
          <w:sz w:val="22"/>
          <w:szCs w:val="22"/>
        </w:rPr>
      </w:pPr>
    </w:p>
    <w:p w:rsidR="00F730D9" w:rsidRPr="00C707BA" w:rsidRDefault="00F730D9" w:rsidP="00E67C8C">
      <w:pPr>
        <w:tabs>
          <w:tab w:val="left" w:pos="426"/>
        </w:tabs>
        <w:ind w:left="284" w:hanging="284"/>
        <w:jc w:val="both"/>
        <w:rPr>
          <w:sz w:val="22"/>
          <w:szCs w:val="22"/>
        </w:rPr>
      </w:pPr>
      <w:r w:rsidRPr="00C707BA">
        <w:rPr>
          <w:sz w:val="22"/>
          <w:szCs w:val="22"/>
        </w:rPr>
        <w:t>ed è iscritta a:</w:t>
      </w:r>
    </w:p>
    <w:p w:rsidR="00F730D9" w:rsidRPr="00C707BA" w:rsidRDefault="00F730D9" w:rsidP="00E67C8C">
      <w:pPr>
        <w:tabs>
          <w:tab w:val="left" w:pos="426"/>
        </w:tabs>
        <w:ind w:left="568" w:hanging="284"/>
        <w:jc w:val="both"/>
        <w:rPr>
          <w:sz w:val="22"/>
          <w:szCs w:val="22"/>
        </w:rPr>
      </w:pPr>
    </w:p>
    <w:tbl>
      <w:tblPr>
        <w:tblW w:w="0" w:type="auto"/>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21"/>
        <w:gridCol w:w="1843"/>
        <w:gridCol w:w="992"/>
        <w:gridCol w:w="1843"/>
        <w:gridCol w:w="1701"/>
        <w:gridCol w:w="2409"/>
      </w:tblGrid>
      <w:tr w:rsidR="00F730D9" w:rsidRPr="00C707BA">
        <w:tc>
          <w:tcPr>
            <w:tcW w:w="921" w:type="dxa"/>
          </w:tcPr>
          <w:p w:rsidR="00F730D9" w:rsidRPr="00C707BA" w:rsidRDefault="00F730D9" w:rsidP="00D033F8">
            <w:pPr>
              <w:tabs>
                <w:tab w:val="left" w:pos="426"/>
              </w:tabs>
              <w:jc w:val="both"/>
            </w:pPr>
          </w:p>
        </w:tc>
        <w:tc>
          <w:tcPr>
            <w:tcW w:w="1843" w:type="dxa"/>
          </w:tcPr>
          <w:p w:rsidR="00F730D9" w:rsidRPr="00C707BA" w:rsidRDefault="00F730D9" w:rsidP="00D033F8">
            <w:pPr>
              <w:tabs>
                <w:tab w:val="left" w:pos="426"/>
              </w:tabs>
              <w:jc w:val="both"/>
            </w:pPr>
            <w:r w:rsidRPr="00C707BA">
              <w:rPr>
                <w:sz w:val="22"/>
                <w:szCs w:val="22"/>
              </w:rPr>
              <w:t xml:space="preserve">sede di </w:t>
            </w:r>
          </w:p>
        </w:tc>
        <w:tc>
          <w:tcPr>
            <w:tcW w:w="992" w:type="dxa"/>
          </w:tcPr>
          <w:p w:rsidR="00F730D9" w:rsidRPr="00C707BA" w:rsidRDefault="00F730D9" w:rsidP="00D033F8">
            <w:pPr>
              <w:tabs>
                <w:tab w:val="left" w:pos="426"/>
              </w:tabs>
              <w:jc w:val="both"/>
            </w:pPr>
            <w:r w:rsidRPr="00C707BA">
              <w:rPr>
                <w:sz w:val="22"/>
                <w:szCs w:val="22"/>
              </w:rPr>
              <w:t>CAP</w:t>
            </w:r>
          </w:p>
        </w:tc>
        <w:tc>
          <w:tcPr>
            <w:tcW w:w="1843" w:type="dxa"/>
          </w:tcPr>
          <w:p w:rsidR="00F730D9" w:rsidRPr="00C707BA" w:rsidRDefault="00F730D9" w:rsidP="00D033F8">
            <w:pPr>
              <w:tabs>
                <w:tab w:val="left" w:pos="426"/>
              </w:tabs>
              <w:jc w:val="both"/>
            </w:pPr>
            <w:r w:rsidRPr="00C707BA">
              <w:rPr>
                <w:sz w:val="22"/>
                <w:szCs w:val="22"/>
              </w:rPr>
              <w:t>Via</w:t>
            </w:r>
          </w:p>
        </w:tc>
        <w:tc>
          <w:tcPr>
            <w:tcW w:w="1701" w:type="dxa"/>
          </w:tcPr>
          <w:p w:rsidR="00F730D9" w:rsidRPr="00C707BA" w:rsidRDefault="00F730D9" w:rsidP="00D033F8">
            <w:pPr>
              <w:tabs>
                <w:tab w:val="left" w:pos="426"/>
              </w:tabs>
              <w:jc w:val="both"/>
            </w:pPr>
            <w:r w:rsidRPr="00C707BA">
              <w:rPr>
                <w:sz w:val="22"/>
                <w:szCs w:val="22"/>
              </w:rPr>
              <w:t xml:space="preserve">n. </w:t>
            </w:r>
          </w:p>
        </w:tc>
        <w:tc>
          <w:tcPr>
            <w:tcW w:w="2409" w:type="dxa"/>
          </w:tcPr>
          <w:p w:rsidR="00F730D9" w:rsidRPr="00C707BA" w:rsidRDefault="00F730D9" w:rsidP="00D033F8">
            <w:pPr>
              <w:tabs>
                <w:tab w:val="left" w:pos="426"/>
              </w:tabs>
              <w:jc w:val="both"/>
            </w:pPr>
            <w:r w:rsidRPr="00C707BA">
              <w:rPr>
                <w:sz w:val="22"/>
                <w:szCs w:val="22"/>
              </w:rPr>
              <w:t>Matricola n.</w:t>
            </w:r>
          </w:p>
        </w:tc>
      </w:tr>
      <w:tr w:rsidR="00F730D9" w:rsidRPr="00C707BA">
        <w:trPr>
          <w:trHeight w:val="510"/>
        </w:trPr>
        <w:tc>
          <w:tcPr>
            <w:tcW w:w="921" w:type="dxa"/>
          </w:tcPr>
          <w:p w:rsidR="00F730D9" w:rsidRPr="00C707BA" w:rsidRDefault="00F730D9" w:rsidP="00D033F8">
            <w:r w:rsidRPr="00C707BA">
              <w:t>INPS</w:t>
            </w:r>
          </w:p>
        </w:tc>
        <w:tc>
          <w:tcPr>
            <w:tcW w:w="1843" w:type="dxa"/>
          </w:tcPr>
          <w:p w:rsidR="00F730D9" w:rsidRPr="00C707BA" w:rsidRDefault="00F730D9" w:rsidP="00D033F8">
            <w:pPr>
              <w:tabs>
                <w:tab w:val="left" w:pos="426"/>
              </w:tabs>
              <w:jc w:val="both"/>
            </w:pPr>
          </w:p>
        </w:tc>
        <w:tc>
          <w:tcPr>
            <w:tcW w:w="992" w:type="dxa"/>
          </w:tcPr>
          <w:p w:rsidR="00F730D9" w:rsidRPr="00C707BA" w:rsidRDefault="00F730D9" w:rsidP="00D033F8">
            <w:pPr>
              <w:tabs>
                <w:tab w:val="left" w:pos="426"/>
              </w:tabs>
              <w:jc w:val="both"/>
            </w:pPr>
          </w:p>
        </w:tc>
        <w:tc>
          <w:tcPr>
            <w:tcW w:w="1843" w:type="dxa"/>
          </w:tcPr>
          <w:p w:rsidR="00F730D9" w:rsidRPr="00C707BA" w:rsidRDefault="00F730D9" w:rsidP="00D033F8">
            <w:pPr>
              <w:tabs>
                <w:tab w:val="left" w:pos="426"/>
              </w:tabs>
              <w:jc w:val="both"/>
            </w:pPr>
          </w:p>
        </w:tc>
        <w:tc>
          <w:tcPr>
            <w:tcW w:w="1701" w:type="dxa"/>
          </w:tcPr>
          <w:p w:rsidR="00F730D9" w:rsidRPr="00C707BA" w:rsidRDefault="00F730D9" w:rsidP="00D033F8">
            <w:pPr>
              <w:tabs>
                <w:tab w:val="left" w:pos="426"/>
              </w:tabs>
              <w:jc w:val="both"/>
            </w:pPr>
          </w:p>
        </w:tc>
        <w:tc>
          <w:tcPr>
            <w:tcW w:w="2409" w:type="dxa"/>
          </w:tcPr>
          <w:p w:rsidR="00F730D9" w:rsidRPr="00C707BA" w:rsidRDefault="00F730D9" w:rsidP="00D033F8">
            <w:pPr>
              <w:tabs>
                <w:tab w:val="left" w:pos="426"/>
              </w:tabs>
              <w:jc w:val="both"/>
            </w:pPr>
          </w:p>
        </w:tc>
      </w:tr>
      <w:tr w:rsidR="00F730D9" w:rsidRPr="00C707BA">
        <w:trPr>
          <w:trHeight w:val="503"/>
        </w:trPr>
        <w:tc>
          <w:tcPr>
            <w:tcW w:w="921" w:type="dxa"/>
          </w:tcPr>
          <w:p w:rsidR="00F730D9" w:rsidRPr="00C707BA" w:rsidRDefault="00F730D9" w:rsidP="00D033F8">
            <w:pPr>
              <w:tabs>
                <w:tab w:val="left" w:pos="426"/>
              </w:tabs>
              <w:jc w:val="both"/>
            </w:pPr>
          </w:p>
        </w:tc>
        <w:tc>
          <w:tcPr>
            <w:tcW w:w="1843" w:type="dxa"/>
          </w:tcPr>
          <w:p w:rsidR="00F730D9" w:rsidRPr="00C707BA" w:rsidRDefault="00F730D9" w:rsidP="00D033F8">
            <w:pPr>
              <w:tabs>
                <w:tab w:val="left" w:pos="426"/>
              </w:tabs>
              <w:jc w:val="both"/>
            </w:pPr>
          </w:p>
        </w:tc>
        <w:tc>
          <w:tcPr>
            <w:tcW w:w="992" w:type="dxa"/>
          </w:tcPr>
          <w:p w:rsidR="00F730D9" w:rsidRPr="00C707BA" w:rsidRDefault="00F730D9" w:rsidP="00D033F8">
            <w:pPr>
              <w:tabs>
                <w:tab w:val="left" w:pos="426"/>
              </w:tabs>
              <w:jc w:val="both"/>
            </w:pPr>
          </w:p>
        </w:tc>
        <w:tc>
          <w:tcPr>
            <w:tcW w:w="1843" w:type="dxa"/>
          </w:tcPr>
          <w:p w:rsidR="00F730D9" w:rsidRPr="00C707BA" w:rsidRDefault="00F730D9" w:rsidP="00D033F8">
            <w:pPr>
              <w:tabs>
                <w:tab w:val="left" w:pos="426"/>
              </w:tabs>
              <w:jc w:val="both"/>
            </w:pPr>
          </w:p>
        </w:tc>
        <w:tc>
          <w:tcPr>
            <w:tcW w:w="1701" w:type="dxa"/>
          </w:tcPr>
          <w:p w:rsidR="00F730D9" w:rsidRPr="00C707BA" w:rsidRDefault="00F730D9" w:rsidP="00D033F8">
            <w:pPr>
              <w:tabs>
                <w:tab w:val="left" w:pos="426"/>
              </w:tabs>
              <w:jc w:val="both"/>
            </w:pPr>
          </w:p>
        </w:tc>
        <w:tc>
          <w:tcPr>
            <w:tcW w:w="2409" w:type="dxa"/>
          </w:tcPr>
          <w:p w:rsidR="00F730D9" w:rsidRPr="00C707BA" w:rsidRDefault="00F730D9" w:rsidP="00D033F8">
            <w:pPr>
              <w:tabs>
                <w:tab w:val="left" w:pos="426"/>
              </w:tabs>
              <w:jc w:val="both"/>
            </w:pPr>
          </w:p>
        </w:tc>
      </w:tr>
    </w:tbl>
    <w:p w:rsidR="00F730D9" w:rsidRPr="00C707BA" w:rsidRDefault="00F730D9" w:rsidP="00E67C8C">
      <w:pPr>
        <w:tabs>
          <w:tab w:val="left" w:pos="776"/>
          <w:tab w:val="left" w:pos="2845"/>
          <w:tab w:val="left" w:pos="3820"/>
          <w:tab w:val="left" w:pos="5920"/>
          <w:tab w:val="left" w:pos="6595"/>
          <w:tab w:val="left" w:pos="8620"/>
        </w:tabs>
        <w:rPr>
          <w:sz w:val="22"/>
          <w:szCs w:val="22"/>
        </w:rPr>
      </w:pPr>
    </w:p>
    <w:tbl>
      <w:tblPr>
        <w:tblW w:w="0" w:type="auto"/>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21"/>
        <w:gridCol w:w="1843"/>
        <w:gridCol w:w="992"/>
        <w:gridCol w:w="1789"/>
        <w:gridCol w:w="621"/>
        <w:gridCol w:w="1179"/>
        <w:gridCol w:w="2364"/>
      </w:tblGrid>
      <w:tr w:rsidR="00F730D9" w:rsidRPr="00C707BA">
        <w:tc>
          <w:tcPr>
            <w:tcW w:w="921" w:type="dxa"/>
          </w:tcPr>
          <w:p w:rsidR="00F730D9" w:rsidRPr="00C707BA" w:rsidRDefault="00F730D9" w:rsidP="00D033F8">
            <w:pPr>
              <w:tabs>
                <w:tab w:val="left" w:pos="426"/>
              </w:tabs>
              <w:jc w:val="both"/>
            </w:pPr>
          </w:p>
        </w:tc>
        <w:tc>
          <w:tcPr>
            <w:tcW w:w="1843" w:type="dxa"/>
          </w:tcPr>
          <w:p w:rsidR="00F730D9" w:rsidRPr="00C707BA" w:rsidRDefault="00F730D9" w:rsidP="00D033F8">
            <w:pPr>
              <w:tabs>
                <w:tab w:val="left" w:pos="426"/>
              </w:tabs>
              <w:jc w:val="both"/>
            </w:pPr>
            <w:r w:rsidRPr="00C707BA">
              <w:rPr>
                <w:sz w:val="22"/>
                <w:szCs w:val="22"/>
              </w:rPr>
              <w:t xml:space="preserve">sede di </w:t>
            </w:r>
          </w:p>
        </w:tc>
        <w:tc>
          <w:tcPr>
            <w:tcW w:w="992" w:type="dxa"/>
          </w:tcPr>
          <w:p w:rsidR="00F730D9" w:rsidRPr="00C707BA" w:rsidRDefault="00F730D9" w:rsidP="00D033F8">
            <w:pPr>
              <w:tabs>
                <w:tab w:val="left" w:pos="426"/>
              </w:tabs>
              <w:jc w:val="both"/>
            </w:pPr>
            <w:r w:rsidRPr="00C707BA">
              <w:rPr>
                <w:sz w:val="22"/>
                <w:szCs w:val="22"/>
              </w:rPr>
              <w:t>CAP</w:t>
            </w:r>
          </w:p>
        </w:tc>
        <w:tc>
          <w:tcPr>
            <w:tcW w:w="1789" w:type="dxa"/>
          </w:tcPr>
          <w:p w:rsidR="00F730D9" w:rsidRPr="00C707BA" w:rsidRDefault="00F730D9" w:rsidP="00D033F8">
            <w:pPr>
              <w:tabs>
                <w:tab w:val="left" w:pos="426"/>
              </w:tabs>
              <w:jc w:val="both"/>
            </w:pPr>
            <w:r w:rsidRPr="00C707BA">
              <w:rPr>
                <w:sz w:val="22"/>
                <w:szCs w:val="22"/>
              </w:rPr>
              <w:t>Via</w:t>
            </w:r>
          </w:p>
        </w:tc>
        <w:tc>
          <w:tcPr>
            <w:tcW w:w="621" w:type="dxa"/>
          </w:tcPr>
          <w:p w:rsidR="00F730D9" w:rsidRPr="00C707BA" w:rsidRDefault="00F730D9" w:rsidP="00D033F8">
            <w:pPr>
              <w:tabs>
                <w:tab w:val="left" w:pos="426"/>
              </w:tabs>
              <w:jc w:val="both"/>
            </w:pPr>
            <w:r w:rsidRPr="00C707BA">
              <w:rPr>
                <w:sz w:val="22"/>
                <w:szCs w:val="22"/>
              </w:rPr>
              <w:t xml:space="preserve">n. </w:t>
            </w:r>
          </w:p>
        </w:tc>
        <w:tc>
          <w:tcPr>
            <w:tcW w:w="1179" w:type="dxa"/>
          </w:tcPr>
          <w:p w:rsidR="00F730D9" w:rsidRPr="00C707BA" w:rsidRDefault="00F730D9" w:rsidP="00D033F8">
            <w:pPr>
              <w:tabs>
                <w:tab w:val="left" w:pos="426"/>
              </w:tabs>
              <w:jc w:val="both"/>
            </w:pPr>
            <w:r w:rsidRPr="00C707BA">
              <w:rPr>
                <w:sz w:val="22"/>
                <w:szCs w:val="22"/>
              </w:rPr>
              <w:t xml:space="preserve">Codice </w:t>
            </w:r>
            <w:r>
              <w:rPr>
                <w:sz w:val="22"/>
                <w:szCs w:val="22"/>
              </w:rPr>
              <w:t>impresa</w:t>
            </w:r>
            <w:r w:rsidRPr="00C707BA">
              <w:rPr>
                <w:sz w:val="22"/>
                <w:szCs w:val="22"/>
              </w:rPr>
              <w:t xml:space="preserve"> </w:t>
            </w:r>
          </w:p>
        </w:tc>
        <w:tc>
          <w:tcPr>
            <w:tcW w:w="2364" w:type="dxa"/>
          </w:tcPr>
          <w:p w:rsidR="00F730D9" w:rsidRPr="00C707BA" w:rsidRDefault="00F730D9" w:rsidP="00D033F8">
            <w:pPr>
              <w:tabs>
                <w:tab w:val="left" w:pos="426"/>
              </w:tabs>
              <w:jc w:val="both"/>
            </w:pPr>
            <w:r w:rsidRPr="00C707BA">
              <w:rPr>
                <w:sz w:val="22"/>
                <w:szCs w:val="22"/>
              </w:rPr>
              <w:t xml:space="preserve">Posizione Assicurativa </w:t>
            </w:r>
          </w:p>
        </w:tc>
      </w:tr>
      <w:tr w:rsidR="00F730D9" w:rsidRPr="00C707BA">
        <w:trPr>
          <w:trHeight w:val="503"/>
        </w:trPr>
        <w:tc>
          <w:tcPr>
            <w:tcW w:w="921" w:type="dxa"/>
          </w:tcPr>
          <w:p w:rsidR="00F730D9" w:rsidRPr="00C707BA" w:rsidRDefault="00F730D9" w:rsidP="00D033F8">
            <w:r w:rsidRPr="00C707BA">
              <w:t>INAIL</w:t>
            </w:r>
          </w:p>
        </w:tc>
        <w:tc>
          <w:tcPr>
            <w:tcW w:w="1843" w:type="dxa"/>
          </w:tcPr>
          <w:p w:rsidR="00F730D9" w:rsidRPr="00C707BA" w:rsidRDefault="00F730D9" w:rsidP="00D033F8">
            <w:pPr>
              <w:tabs>
                <w:tab w:val="left" w:pos="426"/>
              </w:tabs>
              <w:jc w:val="both"/>
            </w:pPr>
          </w:p>
        </w:tc>
        <w:tc>
          <w:tcPr>
            <w:tcW w:w="992" w:type="dxa"/>
          </w:tcPr>
          <w:p w:rsidR="00F730D9" w:rsidRPr="00C707BA" w:rsidRDefault="00F730D9" w:rsidP="00D033F8">
            <w:pPr>
              <w:tabs>
                <w:tab w:val="left" w:pos="426"/>
              </w:tabs>
              <w:jc w:val="both"/>
            </w:pPr>
          </w:p>
        </w:tc>
        <w:tc>
          <w:tcPr>
            <w:tcW w:w="1789" w:type="dxa"/>
          </w:tcPr>
          <w:p w:rsidR="00F730D9" w:rsidRPr="00C707BA" w:rsidRDefault="00F730D9" w:rsidP="00D033F8">
            <w:pPr>
              <w:tabs>
                <w:tab w:val="left" w:pos="426"/>
              </w:tabs>
              <w:jc w:val="both"/>
            </w:pPr>
          </w:p>
        </w:tc>
        <w:tc>
          <w:tcPr>
            <w:tcW w:w="621" w:type="dxa"/>
          </w:tcPr>
          <w:p w:rsidR="00F730D9" w:rsidRPr="00C707BA" w:rsidRDefault="00F730D9" w:rsidP="00D033F8">
            <w:pPr>
              <w:tabs>
                <w:tab w:val="left" w:pos="426"/>
              </w:tabs>
              <w:jc w:val="both"/>
            </w:pPr>
          </w:p>
        </w:tc>
        <w:tc>
          <w:tcPr>
            <w:tcW w:w="1179" w:type="dxa"/>
          </w:tcPr>
          <w:p w:rsidR="00F730D9" w:rsidRPr="00C707BA" w:rsidRDefault="00F730D9" w:rsidP="00D033F8">
            <w:pPr>
              <w:tabs>
                <w:tab w:val="left" w:pos="426"/>
              </w:tabs>
              <w:jc w:val="both"/>
            </w:pPr>
          </w:p>
        </w:tc>
        <w:tc>
          <w:tcPr>
            <w:tcW w:w="2364" w:type="dxa"/>
          </w:tcPr>
          <w:p w:rsidR="00F730D9" w:rsidRPr="00C707BA" w:rsidRDefault="00F730D9" w:rsidP="00D033F8">
            <w:pPr>
              <w:tabs>
                <w:tab w:val="left" w:pos="426"/>
              </w:tabs>
              <w:jc w:val="both"/>
            </w:pPr>
          </w:p>
        </w:tc>
      </w:tr>
      <w:tr w:rsidR="00F730D9" w:rsidRPr="00C707BA">
        <w:trPr>
          <w:trHeight w:val="503"/>
        </w:trPr>
        <w:tc>
          <w:tcPr>
            <w:tcW w:w="921" w:type="dxa"/>
          </w:tcPr>
          <w:p w:rsidR="00F730D9" w:rsidRPr="00C707BA" w:rsidRDefault="00F730D9" w:rsidP="00D033F8">
            <w:pPr>
              <w:tabs>
                <w:tab w:val="left" w:pos="426"/>
              </w:tabs>
              <w:jc w:val="both"/>
            </w:pPr>
          </w:p>
        </w:tc>
        <w:tc>
          <w:tcPr>
            <w:tcW w:w="1843" w:type="dxa"/>
          </w:tcPr>
          <w:p w:rsidR="00F730D9" w:rsidRPr="00C707BA" w:rsidRDefault="00F730D9" w:rsidP="00D033F8">
            <w:pPr>
              <w:tabs>
                <w:tab w:val="left" w:pos="426"/>
              </w:tabs>
              <w:jc w:val="both"/>
            </w:pPr>
          </w:p>
        </w:tc>
        <w:tc>
          <w:tcPr>
            <w:tcW w:w="992" w:type="dxa"/>
          </w:tcPr>
          <w:p w:rsidR="00F730D9" w:rsidRPr="00C707BA" w:rsidRDefault="00F730D9" w:rsidP="00D033F8">
            <w:pPr>
              <w:tabs>
                <w:tab w:val="left" w:pos="426"/>
              </w:tabs>
              <w:jc w:val="both"/>
            </w:pPr>
          </w:p>
        </w:tc>
        <w:tc>
          <w:tcPr>
            <w:tcW w:w="1789" w:type="dxa"/>
          </w:tcPr>
          <w:p w:rsidR="00F730D9" w:rsidRPr="00C707BA" w:rsidRDefault="00F730D9" w:rsidP="00D033F8">
            <w:pPr>
              <w:tabs>
                <w:tab w:val="left" w:pos="426"/>
              </w:tabs>
              <w:jc w:val="both"/>
            </w:pPr>
          </w:p>
        </w:tc>
        <w:tc>
          <w:tcPr>
            <w:tcW w:w="621" w:type="dxa"/>
          </w:tcPr>
          <w:p w:rsidR="00F730D9" w:rsidRPr="00C707BA" w:rsidRDefault="00F730D9" w:rsidP="00D033F8">
            <w:pPr>
              <w:tabs>
                <w:tab w:val="left" w:pos="426"/>
              </w:tabs>
              <w:jc w:val="both"/>
            </w:pPr>
          </w:p>
        </w:tc>
        <w:tc>
          <w:tcPr>
            <w:tcW w:w="1179" w:type="dxa"/>
          </w:tcPr>
          <w:p w:rsidR="00F730D9" w:rsidRPr="00C707BA" w:rsidRDefault="00F730D9" w:rsidP="00D033F8">
            <w:pPr>
              <w:tabs>
                <w:tab w:val="left" w:pos="426"/>
              </w:tabs>
              <w:jc w:val="both"/>
            </w:pPr>
          </w:p>
        </w:tc>
        <w:tc>
          <w:tcPr>
            <w:tcW w:w="2364" w:type="dxa"/>
          </w:tcPr>
          <w:p w:rsidR="00F730D9" w:rsidRPr="00C707BA" w:rsidRDefault="00F730D9" w:rsidP="00D033F8">
            <w:pPr>
              <w:tabs>
                <w:tab w:val="left" w:pos="426"/>
              </w:tabs>
              <w:jc w:val="both"/>
            </w:pPr>
          </w:p>
        </w:tc>
      </w:tr>
    </w:tbl>
    <w:p w:rsidR="00F730D9" w:rsidRPr="00C707BA" w:rsidRDefault="00F730D9" w:rsidP="00FB53F6">
      <w:pPr>
        <w:widowControl w:val="0"/>
        <w:jc w:val="both"/>
        <w:rPr>
          <w:iCs/>
          <w:sz w:val="22"/>
          <w:szCs w:val="22"/>
        </w:rPr>
      </w:pPr>
    </w:p>
    <w:p w:rsidR="00F730D9" w:rsidRPr="00C707BA" w:rsidRDefault="00F730D9" w:rsidP="00FB53F6">
      <w:pPr>
        <w:widowControl w:val="0"/>
        <w:ind w:left="360"/>
        <w:jc w:val="both"/>
        <w:rPr>
          <w:sz w:val="22"/>
          <w:szCs w:val="22"/>
        </w:rPr>
      </w:pPr>
    </w:p>
    <w:p w:rsidR="00F730D9" w:rsidRPr="00C707BA" w:rsidRDefault="00576222" w:rsidP="00FB53F6">
      <w:pPr>
        <w:widowControl w:val="0"/>
        <w:jc w:val="both"/>
        <w:rPr>
          <w:sz w:val="22"/>
          <w:szCs w:val="22"/>
        </w:rPr>
      </w:pPr>
      <w:r>
        <w:rPr>
          <w:b/>
          <w:sz w:val="22"/>
          <w:szCs w:val="22"/>
        </w:rPr>
        <w:t>t)</w:t>
      </w:r>
      <w:r w:rsidR="00F730D9" w:rsidRPr="00C707BA">
        <w:rPr>
          <w:sz w:val="22"/>
          <w:szCs w:val="22"/>
        </w:rPr>
        <w:t xml:space="preserve"> che </w:t>
      </w:r>
      <w:proofErr w:type="spellStart"/>
      <w:r w:rsidR="00F730D9" w:rsidRPr="00C707BA">
        <w:rPr>
          <w:sz w:val="22"/>
          <w:szCs w:val="22"/>
        </w:rPr>
        <w:t>nè</w:t>
      </w:r>
      <w:proofErr w:type="spellEnd"/>
      <w:r w:rsidR="00F730D9" w:rsidRPr="00C707BA">
        <w:rPr>
          <w:sz w:val="22"/>
          <w:szCs w:val="22"/>
        </w:rPr>
        <w:t xml:space="preserve"> il sottoscritto</w:t>
      </w:r>
      <w:r w:rsidR="00F730D9">
        <w:rPr>
          <w:sz w:val="22"/>
          <w:szCs w:val="22"/>
        </w:rPr>
        <w:t>,</w:t>
      </w:r>
      <w:r w:rsidR="00F730D9" w:rsidRPr="00C707BA">
        <w:rPr>
          <w:sz w:val="22"/>
          <w:szCs w:val="22"/>
        </w:rPr>
        <w:t xml:space="preserve"> </w:t>
      </w:r>
      <w:proofErr w:type="spellStart"/>
      <w:r w:rsidR="00F730D9" w:rsidRPr="00C707BA">
        <w:rPr>
          <w:sz w:val="22"/>
          <w:szCs w:val="22"/>
        </w:rPr>
        <w:t>nè</w:t>
      </w:r>
      <w:proofErr w:type="spellEnd"/>
      <w:r w:rsidR="00F730D9" w:rsidRPr="00C707BA">
        <w:rPr>
          <w:sz w:val="22"/>
          <w:szCs w:val="22"/>
        </w:rPr>
        <w:t xml:space="preserve"> altro amministratore, socio, dipendente, collaboratore coordinato e continuativo/a progetto del sottoscritto, è amministratore, socio, dipendente, collaboratore coordinato e continuativo/a progetto di società di professionisti o di società di ingegneria che partecipano alla stessa gara</w:t>
      </w:r>
      <w:r w:rsidR="00F730D9">
        <w:rPr>
          <w:sz w:val="22"/>
          <w:szCs w:val="22"/>
        </w:rPr>
        <w:t>;</w:t>
      </w:r>
    </w:p>
    <w:p w:rsidR="00F730D9" w:rsidRPr="00C707BA" w:rsidRDefault="00F730D9" w:rsidP="00FB53F6">
      <w:pPr>
        <w:widowControl w:val="0"/>
        <w:jc w:val="both"/>
        <w:rPr>
          <w:sz w:val="22"/>
          <w:szCs w:val="22"/>
        </w:rPr>
      </w:pPr>
    </w:p>
    <w:p w:rsidR="00F730D9" w:rsidRDefault="00576222" w:rsidP="00DD50B2">
      <w:pPr>
        <w:widowControl w:val="0"/>
        <w:jc w:val="both"/>
        <w:rPr>
          <w:sz w:val="22"/>
          <w:szCs w:val="22"/>
        </w:rPr>
      </w:pPr>
      <w:r>
        <w:rPr>
          <w:b/>
          <w:sz w:val="22"/>
          <w:szCs w:val="22"/>
        </w:rPr>
        <w:t>u</w:t>
      </w:r>
      <w:r w:rsidR="00F730D9" w:rsidRPr="00C707BA">
        <w:rPr>
          <w:b/>
          <w:sz w:val="22"/>
          <w:szCs w:val="22"/>
        </w:rPr>
        <w:t xml:space="preserve">) </w:t>
      </w:r>
      <w:r w:rsidR="00F730D9" w:rsidRPr="00C707BA">
        <w:rPr>
          <w:sz w:val="22"/>
          <w:szCs w:val="22"/>
        </w:rPr>
        <w:t xml:space="preserve">di non partecipare alla gara in più di un raggruppamento temporaneo o </w:t>
      </w:r>
      <w:r w:rsidR="00F730D9">
        <w:rPr>
          <w:sz w:val="22"/>
          <w:szCs w:val="22"/>
        </w:rPr>
        <w:t>c</w:t>
      </w:r>
      <w:r w:rsidR="00F730D9" w:rsidRPr="00C707BA">
        <w:rPr>
          <w:sz w:val="22"/>
          <w:szCs w:val="22"/>
        </w:rPr>
        <w:t xml:space="preserve">onsorzio ovvero di non partecipare simultaneamente in forma individuale ed in associazione temporanea o </w:t>
      </w:r>
      <w:r w:rsidR="00F730D9">
        <w:rPr>
          <w:sz w:val="22"/>
          <w:szCs w:val="22"/>
        </w:rPr>
        <w:t>c</w:t>
      </w:r>
      <w:r w:rsidR="00F730D9" w:rsidRPr="00C707BA">
        <w:rPr>
          <w:sz w:val="22"/>
          <w:szCs w:val="22"/>
        </w:rPr>
        <w:t xml:space="preserve">onsorzio; </w:t>
      </w:r>
    </w:p>
    <w:p w:rsidR="00F730D9" w:rsidRDefault="00F730D9" w:rsidP="00FB53F6">
      <w:pPr>
        <w:widowControl w:val="0"/>
        <w:jc w:val="both"/>
        <w:rPr>
          <w:sz w:val="22"/>
          <w:szCs w:val="22"/>
        </w:rPr>
      </w:pPr>
    </w:p>
    <w:p w:rsidR="00F730D9" w:rsidRDefault="00576222" w:rsidP="00652857">
      <w:pPr>
        <w:widowControl w:val="0"/>
        <w:jc w:val="both"/>
        <w:rPr>
          <w:sz w:val="22"/>
          <w:szCs w:val="22"/>
        </w:rPr>
      </w:pPr>
      <w:r>
        <w:rPr>
          <w:b/>
          <w:sz w:val="22"/>
          <w:szCs w:val="22"/>
        </w:rPr>
        <w:t>v</w:t>
      </w:r>
      <w:r w:rsidR="00F730D9" w:rsidRPr="00BC32E2">
        <w:rPr>
          <w:b/>
          <w:sz w:val="22"/>
          <w:szCs w:val="22"/>
        </w:rPr>
        <w:t>)</w:t>
      </w:r>
      <w:r w:rsidR="00F730D9">
        <w:rPr>
          <w:sz w:val="22"/>
          <w:szCs w:val="22"/>
        </w:rPr>
        <w:t xml:space="preserve"> di non aver conferito incarichi professionali o attività lavorativa ad ex-dipendenti pubblici che hanno cessato il rapporto di lavoro con la pubblica amministrazione da meno di tre anni e che negli ultimi tre anni di servizio hanno esercitato poteri </w:t>
      </w:r>
      <w:proofErr w:type="spellStart"/>
      <w:r w:rsidR="00F730D9">
        <w:rPr>
          <w:sz w:val="22"/>
          <w:szCs w:val="22"/>
        </w:rPr>
        <w:t>autoritativi</w:t>
      </w:r>
      <w:proofErr w:type="spellEnd"/>
      <w:r w:rsidR="00F730D9">
        <w:rPr>
          <w:sz w:val="22"/>
          <w:szCs w:val="22"/>
        </w:rPr>
        <w:t xml:space="preserve"> o negoziali per conto di quest’ultima ai sensi dell’art. 53 comma 16-ter del </w:t>
      </w:r>
      <w:proofErr w:type="spellStart"/>
      <w:r w:rsidR="00F730D9">
        <w:rPr>
          <w:sz w:val="22"/>
          <w:szCs w:val="22"/>
        </w:rPr>
        <w:t>D.Lgs.</w:t>
      </w:r>
      <w:proofErr w:type="spellEnd"/>
      <w:r w:rsidR="00F730D9">
        <w:rPr>
          <w:sz w:val="22"/>
          <w:szCs w:val="22"/>
        </w:rPr>
        <w:t xml:space="preserve"> 165/2001 e </w:t>
      </w:r>
      <w:proofErr w:type="spellStart"/>
      <w:r w:rsidR="00F730D9">
        <w:rPr>
          <w:sz w:val="22"/>
          <w:szCs w:val="22"/>
        </w:rPr>
        <w:t>s.m.i.</w:t>
      </w:r>
      <w:proofErr w:type="spellEnd"/>
      <w:r w:rsidR="00F730D9">
        <w:rPr>
          <w:sz w:val="22"/>
          <w:szCs w:val="22"/>
        </w:rPr>
        <w:t>;</w:t>
      </w:r>
    </w:p>
    <w:p w:rsidR="00F730D9" w:rsidRDefault="00F730D9" w:rsidP="00FB53F6">
      <w:pPr>
        <w:widowControl w:val="0"/>
        <w:jc w:val="both"/>
        <w:rPr>
          <w:sz w:val="22"/>
          <w:szCs w:val="22"/>
        </w:rPr>
      </w:pPr>
    </w:p>
    <w:p w:rsidR="00F730D9" w:rsidRDefault="00576222" w:rsidP="00652857">
      <w:pPr>
        <w:pStyle w:val="Corpodeltesto21"/>
        <w:spacing w:line="240" w:lineRule="auto"/>
        <w:ind w:left="0"/>
        <w:rPr>
          <w:rFonts w:ascii="Times New Roman" w:hAnsi="Times New Roman"/>
          <w:sz w:val="22"/>
          <w:szCs w:val="22"/>
        </w:rPr>
      </w:pPr>
      <w:r>
        <w:rPr>
          <w:rFonts w:ascii="Times New Roman" w:hAnsi="Times New Roman"/>
          <w:b/>
          <w:sz w:val="22"/>
          <w:szCs w:val="22"/>
        </w:rPr>
        <w:t>w</w:t>
      </w:r>
      <w:r w:rsidR="00F730D9">
        <w:rPr>
          <w:rFonts w:ascii="Times New Roman" w:hAnsi="Times New Roman"/>
          <w:b/>
          <w:sz w:val="22"/>
          <w:szCs w:val="22"/>
        </w:rPr>
        <w:t>) (</w:t>
      </w:r>
      <w:r w:rsidR="00F730D9" w:rsidRPr="005D436F">
        <w:rPr>
          <w:rFonts w:ascii="Times New Roman" w:hAnsi="Times New Roman"/>
          <w:b/>
          <w:i/>
          <w:sz w:val="22"/>
          <w:szCs w:val="22"/>
        </w:rPr>
        <w:t xml:space="preserve">nel caso il concorrente sia dipendente di un </w:t>
      </w:r>
      <w:r w:rsidR="00F730D9">
        <w:rPr>
          <w:rFonts w:ascii="Times New Roman" w:hAnsi="Times New Roman"/>
          <w:b/>
          <w:i/>
          <w:sz w:val="22"/>
          <w:szCs w:val="22"/>
        </w:rPr>
        <w:t>e</w:t>
      </w:r>
      <w:r w:rsidR="00F730D9" w:rsidRPr="005D436F">
        <w:rPr>
          <w:rFonts w:ascii="Times New Roman" w:hAnsi="Times New Roman"/>
          <w:b/>
          <w:i/>
          <w:sz w:val="22"/>
          <w:szCs w:val="22"/>
        </w:rPr>
        <w:t xml:space="preserve">nte </w:t>
      </w:r>
      <w:r w:rsidR="00F730D9">
        <w:rPr>
          <w:rFonts w:ascii="Times New Roman" w:hAnsi="Times New Roman"/>
          <w:b/>
          <w:i/>
          <w:sz w:val="22"/>
          <w:szCs w:val="22"/>
        </w:rPr>
        <w:t>p</w:t>
      </w:r>
      <w:r w:rsidR="00F730D9" w:rsidRPr="005D436F">
        <w:rPr>
          <w:rFonts w:ascii="Times New Roman" w:hAnsi="Times New Roman"/>
          <w:b/>
          <w:i/>
          <w:sz w:val="22"/>
          <w:szCs w:val="22"/>
        </w:rPr>
        <w:t>ubblico</w:t>
      </w:r>
      <w:r w:rsidR="00F730D9">
        <w:rPr>
          <w:rFonts w:ascii="Times New Roman" w:hAnsi="Times New Roman"/>
          <w:b/>
          <w:sz w:val="22"/>
          <w:szCs w:val="22"/>
        </w:rPr>
        <w:t xml:space="preserve">) </w:t>
      </w:r>
      <w:r w:rsidR="00F730D9" w:rsidRPr="005D436F">
        <w:rPr>
          <w:rFonts w:ascii="Times New Roman" w:hAnsi="Times New Roman"/>
          <w:sz w:val="22"/>
          <w:szCs w:val="22"/>
        </w:rPr>
        <w:t xml:space="preserve">di presentare apposita autorizzazione dell’Ente di appartenenza a partecipare </w:t>
      </w:r>
      <w:r w:rsidR="00DD2F9C">
        <w:rPr>
          <w:rFonts w:ascii="Times New Roman" w:hAnsi="Times New Roman"/>
          <w:sz w:val="22"/>
          <w:szCs w:val="22"/>
        </w:rPr>
        <w:t>alla gara</w:t>
      </w:r>
      <w:r w:rsidR="00F730D9" w:rsidRPr="005D436F">
        <w:rPr>
          <w:rFonts w:ascii="Times New Roman" w:hAnsi="Times New Roman"/>
          <w:sz w:val="22"/>
          <w:szCs w:val="22"/>
        </w:rPr>
        <w:t>, ovvero di presentare autocertificazione attestante l’insussistenza della necessità di autorizzazione da parte dell’Ente da cui dipende</w:t>
      </w:r>
      <w:r w:rsidR="00F730D9">
        <w:rPr>
          <w:rFonts w:ascii="Times New Roman" w:hAnsi="Times New Roman"/>
          <w:sz w:val="22"/>
          <w:szCs w:val="22"/>
        </w:rPr>
        <w:t>,</w:t>
      </w:r>
      <w:r w:rsidR="00F730D9" w:rsidRPr="005D436F">
        <w:rPr>
          <w:rFonts w:ascii="Times New Roman" w:hAnsi="Times New Roman"/>
          <w:sz w:val="22"/>
          <w:szCs w:val="22"/>
        </w:rPr>
        <w:t xml:space="preserve"> o</w:t>
      </w:r>
      <w:r w:rsidR="00F730D9">
        <w:rPr>
          <w:rFonts w:ascii="Times New Roman" w:hAnsi="Times New Roman"/>
          <w:sz w:val="22"/>
          <w:szCs w:val="22"/>
        </w:rPr>
        <w:t>vvero</w:t>
      </w:r>
      <w:r w:rsidR="00F730D9" w:rsidRPr="005D436F">
        <w:rPr>
          <w:rFonts w:ascii="Times New Roman" w:hAnsi="Times New Roman"/>
          <w:sz w:val="22"/>
          <w:szCs w:val="22"/>
        </w:rPr>
        <w:t xml:space="preserve"> attestante il ritardo nella consegna dell’autorizzazione</w:t>
      </w:r>
      <w:r w:rsidR="00F730D9">
        <w:rPr>
          <w:rFonts w:ascii="Times New Roman" w:hAnsi="Times New Roman"/>
          <w:sz w:val="22"/>
          <w:szCs w:val="22"/>
        </w:rPr>
        <w:t>;</w:t>
      </w:r>
    </w:p>
    <w:p w:rsidR="004171E5" w:rsidRDefault="004171E5" w:rsidP="00652857">
      <w:pPr>
        <w:pStyle w:val="Corpodeltesto21"/>
        <w:spacing w:line="240" w:lineRule="auto"/>
        <w:ind w:left="0"/>
        <w:rPr>
          <w:rFonts w:ascii="Times New Roman" w:hAnsi="Times New Roman"/>
          <w:sz w:val="22"/>
          <w:szCs w:val="22"/>
        </w:rPr>
      </w:pPr>
    </w:p>
    <w:p w:rsidR="005735AA" w:rsidRPr="00111A3A" w:rsidRDefault="005735AA" w:rsidP="005735AA">
      <w:pPr>
        <w:pStyle w:val="Corpodeltesto2"/>
        <w:rPr>
          <w:rFonts w:ascii="Times New Roman" w:hAnsi="Times New Roman"/>
          <w:sz w:val="22"/>
          <w:szCs w:val="22"/>
        </w:rPr>
      </w:pPr>
      <w:bookmarkStart w:id="0" w:name="_GoBack"/>
      <w:bookmarkEnd w:id="0"/>
      <w:r w:rsidRPr="00111A3A">
        <w:rPr>
          <w:rFonts w:ascii="Times New Roman" w:hAnsi="Times New Roman"/>
          <w:b/>
          <w:bCs/>
          <w:sz w:val="22"/>
          <w:szCs w:val="22"/>
        </w:rPr>
        <w:t xml:space="preserve">z) </w:t>
      </w:r>
      <w:r w:rsidRPr="00111A3A">
        <w:rPr>
          <w:rFonts w:ascii="Times New Roman" w:hAnsi="Times New Roman"/>
          <w:sz w:val="22"/>
          <w:szCs w:val="22"/>
        </w:rPr>
        <w:sym w:font="Wingdings 2" w:char="F0A3"/>
      </w:r>
      <w:r w:rsidRPr="00111A3A">
        <w:rPr>
          <w:rFonts w:ascii="Times New Roman" w:hAnsi="Times New Roman"/>
          <w:sz w:val="22"/>
          <w:szCs w:val="22"/>
        </w:rPr>
        <w:t xml:space="preserve"> </w:t>
      </w:r>
      <w:r w:rsidRPr="00111A3A">
        <w:rPr>
          <w:rFonts w:ascii="Times New Roman" w:hAnsi="Times New Roman"/>
          <w:b/>
          <w:bCs/>
          <w:i/>
          <w:iCs/>
          <w:sz w:val="22"/>
          <w:szCs w:val="22"/>
        </w:rPr>
        <w:t>(barrare se in possesso)</w:t>
      </w:r>
      <w:r w:rsidRPr="00111A3A">
        <w:rPr>
          <w:rFonts w:ascii="Times New Roman" w:hAnsi="Times New Roman"/>
          <w:b/>
          <w:bCs/>
          <w:sz w:val="22"/>
          <w:szCs w:val="22"/>
        </w:rPr>
        <w:t xml:space="preserve"> </w:t>
      </w:r>
      <w:r w:rsidRPr="00111A3A">
        <w:rPr>
          <w:rFonts w:ascii="Times New Roman" w:hAnsi="Times New Roman"/>
          <w:sz w:val="22"/>
          <w:szCs w:val="22"/>
        </w:rPr>
        <w:t xml:space="preserve">di essere in possesso di certificazione del sistema di qualità conforme alle norme europee della serie UNI CEI ISO 9000, rilasciata da organismo accreditato ai sensi delle norme europee della serie UNI CEI EN 45000 e della serie UNI CEI EN ISO/IEC 17000, </w:t>
      </w:r>
      <w:r w:rsidRPr="00111A3A">
        <w:rPr>
          <w:rFonts w:ascii="Times New Roman" w:hAnsi="Times New Roman"/>
          <w:b/>
          <w:bCs/>
          <w:sz w:val="22"/>
          <w:szCs w:val="22"/>
        </w:rPr>
        <w:t>come da copia allegata</w:t>
      </w:r>
      <w:r w:rsidRPr="00111A3A">
        <w:rPr>
          <w:rFonts w:ascii="Times New Roman" w:hAnsi="Times New Roman"/>
          <w:sz w:val="22"/>
          <w:szCs w:val="22"/>
        </w:rPr>
        <w:t xml:space="preserve"> che si autocertifica conforme all’originale ai sensi del D.P.R. 445/2000 art. 19;</w:t>
      </w:r>
    </w:p>
    <w:p w:rsidR="00F730D9" w:rsidRPr="00111A3A" w:rsidRDefault="00F730D9" w:rsidP="00FB53F6"/>
    <w:p w:rsidR="00F730D9" w:rsidRPr="00DF49F3" w:rsidRDefault="00F730D9" w:rsidP="00FB53F6">
      <w:pPr>
        <w:rPr>
          <w:b/>
          <w:sz w:val="22"/>
          <w:szCs w:val="22"/>
        </w:rPr>
      </w:pPr>
      <w:r w:rsidRPr="00DF49F3">
        <w:rPr>
          <w:b/>
          <w:sz w:val="22"/>
          <w:szCs w:val="22"/>
        </w:rPr>
        <w:t>NOTE FACOLTATIVE DEL DICHIARANTE</w:t>
      </w:r>
    </w:p>
    <w:p w:rsidR="00F730D9" w:rsidRPr="00C707BA" w:rsidRDefault="00F730D9" w:rsidP="00FB53F6">
      <w:pPr>
        <w:pStyle w:val="sche3"/>
        <w:pBdr>
          <w:bottom w:val="dotted" w:sz="4" w:space="1" w:color="auto"/>
          <w:between w:val="dotted" w:sz="4" w:space="1" w:color="auto"/>
        </w:pBdr>
        <w:spacing w:before="240"/>
        <w:rPr>
          <w:sz w:val="22"/>
          <w:szCs w:val="22"/>
          <w:lang w:val="it-IT"/>
        </w:rPr>
      </w:pPr>
    </w:p>
    <w:p w:rsidR="00F730D9" w:rsidRPr="00C707BA" w:rsidRDefault="00F730D9" w:rsidP="00FB53F6">
      <w:pPr>
        <w:pStyle w:val="sche3"/>
        <w:pBdr>
          <w:bottom w:val="dotted" w:sz="4" w:space="1" w:color="auto"/>
          <w:between w:val="dotted" w:sz="4" w:space="1" w:color="auto"/>
        </w:pBdr>
        <w:spacing w:before="240"/>
        <w:rPr>
          <w:sz w:val="22"/>
          <w:szCs w:val="22"/>
          <w:lang w:val="it-IT"/>
        </w:rPr>
      </w:pPr>
    </w:p>
    <w:p w:rsidR="00F730D9" w:rsidRPr="00C707BA" w:rsidRDefault="00F730D9" w:rsidP="00FB53F6">
      <w:pPr>
        <w:pStyle w:val="sche3"/>
        <w:pBdr>
          <w:bottom w:val="dotted" w:sz="4" w:space="1" w:color="auto"/>
          <w:between w:val="dotted" w:sz="4" w:space="1" w:color="auto"/>
        </w:pBdr>
        <w:spacing w:before="240"/>
        <w:rPr>
          <w:sz w:val="22"/>
          <w:szCs w:val="22"/>
          <w:lang w:val="it-IT"/>
        </w:rPr>
      </w:pPr>
    </w:p>
    <w:p w:rsidR="00F730D9" w:rsidRDefault="00F730D9" w:rsidP="00FB53F6">
      <w:pPr>
        <w:pStyle w:val="sche3"/>
        <w:rPr>
          <w:sz w:val="22"/>
          <w:szCs w:val="22"/>
          <w:lang w:val="it-IT"/>
        </w:rPr>
      </w:pPr>
    </w:p>
    <w:p w:rsidR="00F730D9" w:rsidRPr="00C707BA" w:rsidRDefault="00F730D9" w:rsidP="00FB53F6">
      <w:pPr>
        <w:pStyle w:val="sche3"/>
        <w:rPr>
          <w:sz w:val="22"/>
          <w:szCs w:val="22"/>
          <w:lang w:val="it-IT"/>
        </w:rPr>
      </w:pPr>
      <w:r w:rsidRPr="00C707BA">
        <w:rPr>
          <w:sz w:val="22"/>
          <w:szCs w:val="22"/>
          <w:lang w:val="it-IT"/>
        </w:rPr>
        <w:t xml:space="preserve">Il sottoscritto dichiara di essere informato, ai sensi e per gli effetti del </w:t>
      </w:r>
      <w:proofErr w:type="spellStart"/>
      <w:r w:rsidRPr="00C707BA">
        <w:rPr>
          <w:sz w:val="22"/>
          <w:szCs w:val="22"/>
          <w:lang w:val="it-IT"/>
        </w:rPr>
        <w:t>D.Lgs.</w:t>
      </w:r>
      <w:proofErr w:type="spellEnd"/>
      <w:r w:rsidRPr="00C707BA">
        <w:rPr>
          <w:sz w:val="22"/>
          <w:szCs w:val="22"/>
          <w:lang w:val="it-IT"/>
        </w:rPr>
        <w:t xml:space="preserve"> 196/03, che i dati personali raccolti, sopra riportati, sono prescritti dalle disposizioni vigenti ai fini del procedimento per il quale sono richiesti e saranno trattati, anche con strumenti informatici, esclusivamente per tale scopo. E’ informato, altresì, che i diritti esercitabili sono quelli di cui alla suddetta normativa. </w:t>
      </w:r>
    </w:p>
    <w:p w:rsidR="00F730D9" w:rsidRPr="00C707BA" w:rsidRDefault="00F730D9" w:rsidP="00FB53F6">
      <w:pPr>
        <w:pStyle w:val="sche3"/>
        <w:rPr>
          <w:sz w:val="22"/>
          <w:szCs w:val="22"/>
          <w:lang w:val="it-IT"/>
        </w:rPr>
      </w:pPr>
    </w:p>
    <w:p w:rsidR="00F730D9" w:rsidRPr="00C707BA" w:rsidRDefault="00F730D9" w:rsidP="00FB53F6">
      <w:pPr>
        <w:pStyle w:val="sche3"/>
        <w:tabs>
          <w:tab w:val="left" w:pos="720"/>
          <w:tab w:val="right" w:pos="9638"/>
        </w:tabs>
        <w:rPr>
          <w:b/>
          <w:bCs/>
          <w:sz w:val="22"/>
          <w:szCs w:val="22"/>
          <w:lang w:val="it-IT"/>
        </w:rPr>
      </w:pPr>
      <w:r w:rsidRPr="00C707BA">
        <w:rPr>
          <w:b/>
          <w:bCs/>
          <w:sz w:val="22"/>
          <w:szCs w:val="22"/>
          <w:lang w:val="it-IT"/>
        </w:rPr>
        <w:t>Luogo e Data</w:t>
      </w:r>
      <w:r w:rsidRPr="00C707BA">
        <w:rPr>
          <w:b/>
          <w:bCs/>
          <w:sz w:val="22"/>
          <w:szCs w:val="22"/>
          <w:lang w:val="it-IT"/>
        </w:rPr>
        <w:tab/>
        <w:t>Firma</w:t>
      </w:r>
    </w:p>
    <w:p w:rsidR="00F730D9" w:rsidRPr="00C707BA" w:rsidRDefault="00F730D9" w:rsidP="00FB53F6">
      <w:pPr>
        <w:pStyle w:val="sche3"/>
        <w:pBdr>
          <w:bottom w:val="dotted" w:sz="4" w:space="1" w:color="auto"/>
          <w:between w:val="dotted" w:sz="4" w:space="1" w:color="auto"/>
        </w:pBdr>
        <w:spacing w:before="240"/>
        <w:rPr>
          <w:sz w:val="22"/>
          <w:szCs w:val="22"/>
          <w:lang w:val="it-IT"/>
        </w:rPr>
      </w:pPr>
    </w:p>
    <w:p w:rsidR="00F730D9" w:rsidRPr="00C707BA" w:rsidRDefault="00F730D9" w:rsidP="00FB53F6">
      <w:pPr>
        <w:pStyle w:val="Sottotitolo"/>
        <w:jc w:val="both"/>
        <w:rPr>
          <w:rFonts w:ascii="Times New Roman" w:hAnsi="Times New Roman"/>
          <w:b/>
          <w:bCs/>
          <w:i w:val="0"/>
          <w:iCs/>
          <w:sz w:val="22"/>
          <w:szCs w:val="22"/>
        </w:rPr>
      </w:pPr>
    </w:p>
    <w:p w:rsidR="00F730D9" w:rsidRPr="00C707BA" w:rsidRDefault="00F730D9" w:rsidP="00FB53F6">
      <w:pPr>
        <w:pStyle w:val="Sottotitolo"/>
        <w:jc w:val="both"/>
        <w:rPr>
          <w:rFonts w:ascii="Times New Roman" w:hAnsi="Times New Roman"/>
          <w:b/>
          <w:bCs/>
          <w:i w:val="0"/>
          <w:iCs/>
          <w:sz w:val="22"/>
          <w:szCs w:val="22"/>
        </w:rPr>
      </w:pPr>
      <w:r w:rsidRPr="00C707BA">
        <w:rPr>
          <w:rFonts w:ascii="Times New Roman" w:hAnsi="Times New Roman"/>
          <w:b/>
          <w:bCs/>
          <w:i w:val="0"/>
          <w:iCs/>
          <w:sz w:val="22"/>
          <w:szCs w:val="22"/>
        </w:rPr>
        <w:t>ALLEGARE:</w:t>
      </w:r>
    </w:p>
    <w:p w:rsidR="00F730D9" w:rsidRPr="00C707BA" w:rsidRDefault="00F730D9" w:rsidP="00FB53F6">
      <w:pPr>
        <w:pStyle w:val="Sottotitolo"/>
        <w:jc w:val="both"/>
        <w:rPr>
          <w:rFonts w:ascii="Times New Roman" w:hAnsi="Times New Roman"/>
          <w:b/>
          <w:bCs/>
          <w:i w:val="0"/>
          <w:iCs/>
          <w:sz w:val="22"/>
          <w:szCs w:val="22"/>
        </w:rPr>
      </w:pPr>
    </w:p>
    <w:p w:rsidR="00F730D9" w:rsidRDefault="00DD2F9C" w:rsidP="00E6162D">
      <w:pPr>
        <w:pStyle w:val="Sottotitolo"/>
        <w:numPr>
          <w:ilvl w:val="0"/>
          <w:numId w:val="1"/>
        </w:numPr>
        <w:jc w:val="both"/>
        <w:rPr>
          <w:rFonts w:ascii="Times New Roman" w:hAnsi="Times New Roman"/>
          <w:b/>
          <w:bCs/>
          <w:i w:val="0"/>
          <w:iCs/>
          <w:sz w:val="22"/>
          <w:szCs w:val="22"/>
        </w:rPr>
      </w:pPr>
      <w:r>
        <w:rPr>
          <w:rFonts w:ascii="Times New Roman" w:hAnsi="Times New Roman"/>
          <w:b/>
          <w:bCs/>
          <w:i w:val="0"/>
          <w:iCs/>
          <w:sz w:val="22"/>
          <w:szCs w:val="22"/>
        </w:rPr>
        <w:t xml:space="preserve"> </w:t>
      </w:r>
      <w:r w:rsidRPr="00DD2F9C">
        <w:rPr>
          <w:rFonts w:ascii="Times New Roman" w:hAnsi="Times New Roman"/>
          <w:b/>
          <w:bCs/>
          <w:i w:val="0"/>
          <w:iCs/>
          <w:sz w:val="22"/>
          <w:szCs w:val="22"/>
          <w:u w:val="single"/>
        </w:rPr>
        <w:t>a pena di esclusione</w:t>
      </w:r>
      <w:r>
        <w:rPr>
          <w:rFonts w:ascii="Times New Roman" w:hAnsi="Times New Roman"/>
          <w:b/>
          <w:bCs/>
          <w:i w:val="0"/>
          <w:iCs/>
          <w:sz w:val="22"/>
          <w:szCs w:val="22"/>
        </w:rPr>
        <w:t xml:space="preserve">, </w:t>
      </w:r>
      <w:r w:rsidR="00F730D9" w:rsidRPr="00C707BA">
        <w:rPr>
          <w:rFonts w:ascii="Times New Roman" w:hAnsi="Times New Roman"/>
          <w:b/>
          <w:bCs/>
          <w:i w:val="0"/>
          <w:iCs/>
          <w:sz w:val="22"/>
          <w:szCs w:val="22"/>
        </w:rPr>
        <w:t>copia fotostatica di un documento di identità del sottoscrittore, in conformità a quanto disposto dall’art. 38, c. 3, del D</w:t>
      </w:r>
      <w:r w:rsidR="00F730D9">
        <w:rPr>
          <w:rFonts w:ascii="Times New Roman" w:hAnsi="Times New Roman"/>
          <w:b/>
          <w:bCs/>
          <w:i w:val="0"/>
          <w:iCs/>
          <w:sz w:val="22"/>
          <w:szCs w:val="22"/>
        </w:rPr>
        <w:t>.</w:t>
      </w:r>
      <w:r w:rsidR="00F730D9" w:rsidRPr="00C707BA">
        <w:rPr>
          <w:rFonts w:ascii="Times New Roman" w:hAnsi="Times New Roman"/>
          <w:b/>
          <w:bCs/>
          <w:i w:val="0"/>
          <w:iCs/>
          <w:sz w:val="22"/>
          <w:szCs w:val="22"/>
        </w:rPr>
        <w:t>P</w:t>
      </w:r>
      <w:r w:rsidR="00F730D9">
        <w:rPr>
          <w:rFonts w:ascii="Times New Roman" w:hAnsi="Times New Roman"/>
          <w:b/>
          <w:bCs/>
          <w:i w:val="0"/>
          <w:iCs/>
          <w:sz w:val="22"/>
          <w:szCs w:val="22"/>
        </w:rPr>
        <w:t>.</w:t>
      </w:r>
      <w:r w:rsidR="00F730D9" w:rsidRPr="00C707BA">
        <w:rPr>
          <w:rFonts w:ascii="Times New Roman" w:hAnsi="Times New Roman"/>
          <w:b/>
          <w:bCs/>
          <w:i w:val="0"/>
          <w:iCs/>
          <w:sz w:val="22"/>
          <w:szCs w:val="22"/>
        </w:rPr>
        <w:t>R</w:t>
      </w:r>
      <w:r w:rsidR="00F730D9">
        <w:rPr>
          <w:rFonts w:ascii="Times New Roman" w:hAnsi="Times New Roman"/>
          <w:b/>
          <w:bCs/>
          <w:i w:val="0"/>
          <w:iCs/>
          <w:sz w:val="22"/>
          <w:szCs w:val="22"/>
        </w:rPr>
        <w:t>.</w:t>
      </w:r>
      <w:r w:rsidR="00F730D9" w:rsidRPr="00C707BA">
        <w:rPr>
          <w:rFonts w:ascii="Times New Roman" w:hAnsi="Times New Roman"/>
          <w:b/>
          <w:bCs/>
          <w:i w:val="0"/>
          <w:iCs/>
          <w:sz w:val="22"/>
          <w:szCs w:val="22"/>
        </w:rPr>
        <w:t xml:space="preserve"> 445/2000</w:t>
      </w:r>
      <w:r w:rsidR="00F730D9">
        <w:rPr>
          <w:rFonts w:ascii="Times New Roman" w:hAnsi="Times New Roman"/>
          <w:b/>
          <w:bCs/>
          <w:i w:val="0"/>
          <w:iCs/>
          <w:sz w:val="22"/>
          <w:szCs w:val="22"/>
        </w:rPr>
        <w:t>;</w:t>
      </w:r>
    </w:p>
    <w:p w:rsidR="00F730D9" w:rsidRDefault="00DD2F9C" w:rsidP="00E6162D">
      <w:pPr>
        <w:pStyle w:val="Sottotitolo"/>
        <w:numPr>
          <w:ilvl w:val="0"/>
          <w:numId w:val="1"/>
        </w:numPr>
        <w:jc w:val="both"/>
        <w:rPr>
          <w:rFonts w:ascii="Times New Roman" w:hAnsi="Times New Roman"/>
          <w:b/>
          <w:bCs/>
          <w:i w:val="0"/>
          <w:iCs/>
          <w:sz w:val="22"/>
          <w:szCs w:val="22"/>
        </w:rPr>
      </w:pPr>
      <w:r w:rsidRPr="00DD2F9C">
        <w:rPr>
          <w:rFonts w:ascii="Times New Roman" w:hAnsi="Times New Roman"/>
          <w:b/>
          <w:bCs/>
          <w:i w:val="0"/>
          <w:iCs/>
          <w:sz w:val="22"/>
          <w:szCs w:val="22"/>
          <w:u w:val="single"/>
        </w:rPr>
        <w:t>a pena di esclusione</w:t>
      </w:r>
      <w:r>
        <w:rPr>
          <w:rFonts w:ascii="Times New Roman" w:hAnsi="Times New Roman"/>
          <w:b/>
          <w:bCs/>
          <w:i w:val="0"/>
          <w:iCs/>
          <w:sz w:val="22"/>
          <w:szCs w:val="22"/>
        </w:rPr>
        <w:t xml:space="preserve">, </w:t>
      </w:r>
      <w:r w:rsidR="00F730D9">
        <w:rPr>
          <w:rFonts w:ascii="Times New Roman" w:hAnsi="Times New Roman"/>
          <w:b/>
          <w:bCs/>
          <w:i w:val="0"/>
          <w:iCs/>
          <w:sz w:val="22"/>
          <w:szCs w:val="22"/>
        </w:rPr>
        <w:t>n</w:t>
      </w:r>
      <w:r w:rsidR="00F730D9" w:rsidRPr="00E67C8C">
        <w:rPr>
          <w:rFonts w:ascii="Times New Roman" w:hAnsi="Times New Roman"/>
          <w:b/>
          <w:bCs/>
          <w:i w:val="0"/>
          <w:iCs/>
          <w:sz w:val="22"/>
          <w:szCs w:val="22"/>
        </w:rPr>
        <w:t xml:space="preserve">el caso di concorrenti che sono </w:t>
      </w:r>
      <w:r w:rsidR="00F730D9" w:rsidRPr="004B659E">
        <w:rPr>
          <w:rFonts w:ascii="Times New Roman" w:hAnsi="Times New Roman"/>
          <w:b/>
          <w:bCs/>
          <w:i w:val="0"/>
          <w:iCs/>
          <w:sz w:val="22"/>
          <w:szCs w:val="22"/>
          <w:u w:val="single"/>
        </w:rPr>
        <w:t>dipendenti pubblici</w:t>
      </w:r>
      <w:r w:rsidR="00F730D9" w:rsidRPr="00E67C8C">
        <w:rPr>
          <w:rFonts w:ascii="Times New Roman" w:hAnsi="Times New Roman"/>
          <w:b/>
          <w:bCs/>
          <w:i w:val="0"/>
          <w:iCs/>
          <w:sz w:val="22"/>
          <w:szCs w:val="22"/>
        </w:rPr>
        <w:t xml:space="preserve">, l’autorizzazione alla partecipazione </w:t>
      </w:r>
      <w:r>
        <w:rPr>
          <w:rFonts w:ascii="Times New Roman" w:hAnsi="Times New Roman"/>
          <w:b/>
          <w:bCs/>
          <w:i w:val="0"/>
          <w:iCs/>
          <w:sz w:val="22"/>
          <w:szCs w:val="22"/>
        </w:rPr>
        <w:t>alla gara</w:t>
      </w:r>
      <w:r w:rsidR="00F730D9" w:rsidRPr="00E67C8C">
        <w:rPr>
          <w:rFonts w:ascii="Times New Roman" w:hAnsi="Times New Roman"/>
          <w:b/>
          <w:bCs/>
          <w:i w:val="0"/>
          <w:iCs/>
          <w:sz w:val="22"/>
          <w:szCs w:val="22"/>
        </w:rPr>
        <w:t xml:space="preserve"> </w:t>
      </w:r>
      <w:r w:rsidR="00F730D9">
        <w:rPr>
          <w:rFonts w:ascii="Times New Roman" w:hAnsi="Times New Roman"/>
          <w:b/>
          <w:bCs/>
          <w:i w:val="0"/>
          <w:iCs/>
          <w:sz w:val="22"/>
          <w:szCs w:val="22"/>
        </w:rPr>
        <w:t>rilasciata da</w:t>
      </w:r>
      <w:r w:rsidR="00F730D9" w:rsidRPr="00E67C8C">
        <w:rPr>
          <w:rFonts w:ascii="Times New Roman" w:hAnsi="Times New Roman"/>
          <w:b/>
          <w:bCs/>
          <w:i w:val="0"/>
          <w:iCs/>
          <w:sz w:val="22"/>
          <w:szCs w:val="22"/>
        </w:rPr>
        <w:t>ll’</w:t>
      </w:r>
      <w:r w:rsidR="00F730D9">
        <w:rPr>
          <w:rFonts w:ascii="Times New Roman" w:hAnsi="Times New Roman"/>
          <w:b/>
          <w:bCs/>
          <w:i w:val="0"/>
          <w:iCs/>
          <w:sz w:val="22"/>
          <w:szCs w:val="22"/>
        </w:rPr>
        <w:t>e</w:t>
      </w:r>
      <w:r w:rsidR="00F730D9" w:rsidRPr="00E67C8C">
        <w:rPr>
          <w:rFonts w:ascii="Times New Roman" w:hAnsi="Times New Roman"/>
          <w:b/>
          <w:bCs/>
          <w:i w:val="0"/>
          <w:iCs/>
          <w:sz w:val="22"/>
          <w:szCs w:val="22"/>
        </w:rPr>
        <w:t>nte di appartenenza</w:t>
      </w:r>
      <w:r w:rsidR="00576222">
        <w:rPr>
          <w:rFonts w:ascii="Times New Roman" w:hAnsi="Times New Roman"/>
          <w:b/>
          <w:bCs/>
          <w:i w:val="0"/>
          <w:iCs/>
          <w:sz w:val="22"/>
          <w:szCs w:val="22"/>
        </w:rPr>
        <w:t>,</w:t>
      </w:r>
      <w:r w:rsidR="00F730D9" w:rsidRPr="00E67C8C">
        <w:rPr>
          <w:rFonts w:ascii="Times New Roman" w:hAnsi="Times New Roman"/>
          <w:b/>
          <w:bCs/>
          <w:i w:val="0"/>
          <w:iCs/>
          <w:sz w:val="22"/>
          <w:szCs w:val="22"/>
        </w:rPr>
        <w:t xml:space="preserve"> ovvero l’autocertificazione</w:t>
      </w:r>
      <w:r w:rsidR="00F730D9">
        <w:rPr>
          <w:rFonts w:ascii="Times New Roman" w:hAnsi="Times New Roman"/>
          <w:b/>
          <w:bCs/>
          <w:i w:val="0"/>
          <w:iCs/>
          <w:sz w:val="22"/>
          <w:szCs w:val="22"/>
        </w:rPr>
        <w:t xml:space="preserve"> attestante l’insussistenza della necessità di autorizzazione </w:t>
      </w:r>
      <w:r>
        <w:rPr>
          <w:rFonts w:ascii="Times New Roman" w:hAnsi="Times New Roman"/>
          <w:b/>
          <w:bCs/>
          <w:i w:val="0"/>
          <w:iCs/>
          <w:sz w:val="22"/>
          <w:szCs w:val="22"/>
        </w:rPr>
        <w:t>oppure</w:t>
      </w:r>
      <w:r w:rsidR="00F730D9">
        <w:rPr>
          <w:rFonts w:ascii="Times New Roman" w:hAnsi="Times New Roman"/>
          <w:b/>
          <w:bCs/>
          <w:i w:val="0"/>
          <w:iCs/>
          <w:sz w:val="22"/>
          <w:szCs w:val="22"/>
        </w:rPr>
        <w:t xml:space="preserve"> il ritardo nella consegna dell’autorizzazione (vedi punto 2 lettera </w:t>
      </w:r>
      <w:r w:rsidR="00576222">
        <w:rPr>
          <w:rFonts w:ascii="Times New Roman" w:hAnsi="Times New Roman"/>
          <w:b/>
          <w:bCs/>
          <w:i w:val="0"/>
          <w:iCs/>
          <w:sz w:val="22"/>
          <w:szCs w:val="22"/>
        </w:rPr>
        <w:t>w della dichiarazione);</w:t>
      </w:r>
    </w:p>
    <w:p w:rsidR="00DD2F9C" w:rsidRPr="00DD2F9C" w:rsidRDefault="00DD2F9C" w:rsidP="00E6162D">
      <w:pPr>
        <w:pStyle w:val="Sottotitolo"/>
        <w:numPr>
          <w:ilvl w:val="0"/>
          <w:numId w:val="1"/>
        </w:numPr>
        <w:jc w:val="both"/>
        <w:rPr>
          <w:rFonts w:ascii="Times New Roman" w:hAnsi="Times New Roman"/>
          <w:b/>
          <w:bCs/>
          <w:i w:val="0"/>
          <w:iCs/>
          <w:sz w:val="22"/>
          <w:szCs w:val="22"/>
        </w:rPr>
      </w:pPr>
      <w:r w:rsidRPr="00DD2F9C">
        <w:rPr>
          <w:rFonts w:ascii="Times New Roman" w:hAnsi="Times New Roman"/>
          <w:b/>
          <w:bCs/>
          <w:i w:val="0"/>
          <w:iCs/>
          <w:sz w:val="22"/>
          <w:szCs w:val="22"/>
        </w:rPr>
        <w:t xml:space="preserve">se posseduta, copia conforme all’originale della </w:t>
      </w:r>
      <w:r w:rsidRPr="00DD2F9C">
        <w:rPr>
          <w:rFonts w:ascii="Times New Roman" w:hAnsi="Times New Roman"/>
          <w:b/>
          <w:i w:val="0"/>
          <w:sz w:val="22"/>
          <w:szCs w:val="22"/>
        </w:rPr>
        <w:t>certificazione del sistema di qualità conforme alle norme europee della serie UNI CEI ISO 9000</w:t>
      </w:r>
      <w:r>
        <w:rPr>
          <w:rFonts w:ascii="Times New Roman" w:hAnsi="Times New Roman"/>
          <w:b/>
          <w:i w:val="0"/>
          <w:sz w:val="22"/>
          <w:szCs w:val="22"/>
        </w:rPr>
        <w:t>.</w:t>
      </w:r>
    </w:p>
    <w:p w:rsidR="00F730D9" w:rsidRPr="00E67C8C" w:rsidRDefault="00F730D9" w:rsidP="00DD2F9C">
      <w:pPr>
        <w:pStyle w:val="Sottotitolo"/>
        <w:ind w:left="720"/>
        <w:jc w:val="both"/>
      </w:pPr>
    </w:p>
    <w:sectPr w:rsidR="00F730D9" w:rsidRPr="00E67C8C" w:rsidSect="00D033F8">
      <w:footerReference w:type="first" r:id="rId7"/>
      <w:pgSz w:w="11906" w:h="16838" w:code="9"/>
      <w:pgMar w:top="1417" w:right="1134"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222" w:rsidRDefault="00576222">
      <w:r>
        <w:separator/>
      </w:r>
    </w:p>
  </w:endnote>
  <w:endnote w:type="continuationSeparator" w:id="0">
    <w:p w:rsidR="00576222" w:rsidRDefault="00576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22" w:rsidRPr="00A8061D" w:rsidRDefault="00576222" w:rsidP="00D033F8">
    <w:pPr>
      <w:pStyle w:val="Pidipagina"/>
      <w:jc w:val="right"/>
      <w:rPr>
        <w:i/>
        <w:sz w:val="20"/>
        <w:szCs w:val="20"/>
      </w:rPr>
    </w:pPr>
    <w:r w:rsidRPr="00A8061D">
      <w:rPr>
        <w:i/>
        <w:sz w:val="20"/>
        <w:szCs w:val="20"/>
      </w:rPr>
      <w:t xml:space="preserve">Pagina </w:t>
    </w:r>
    <w:r w:rsidRPr="00A8061D">
      <w:rPr>
        <w:i/>
        <w:sz w:val="20"/>
        <w:szCs w:val="20"/>
      </w:rPr>
      <w:fldChar w:fldCharType="begin"/>
    </w:r>
    <w:r w:rsidRPr="00A8061D">
      <w:rPr>
        <w:i/>
        <w:sz w:val="20"/>
        <w:szCs w:val="20"/>
      </w:rPr>
      <w:instrText>PAGE   \* MERGEFORMAT</w:instrText>
    </w:r>
    <w:r w:rsidRPr="00A8061D">
      <w:rPr>
        <w:i/>
        <w:sz w:val="20"/>
        <w:szCs w:val="20"/>
      </w:rPr>
      <w:fldChar w:fldCharType="separate"/>
    </w:r>
    <w:r w:rsidR="00BC5AF6">
      <w:rPr>
        <w:i/>
        <w:noProof/>
        <w:sz w:val="20"/>
        <w:szCs w:val="20"/>
      </w:rPr>
      <w:t>1</w:t>
    </w:r>
    <w:r w:rsidRPr="00A8061D">
      <w:rP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222" w:rsidRDefault="00576222">
      <w:r>
        <w:separator/>
      </w:r>
    </w:p>
  </w:footnote>
  <w:footnote w:type="continuationSeparator" w:id="0">
    <w:p w:rsidR="00576222" w:rsidRDefault="00576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1068"/>
        </w:tabs>
        <w:ind w:left="1068" w:hanging="360"/>
      </w:pPr>
      <w:rPr>
        <w:rFonts w:cs="Times New Roman"/>
        <w:b w:val="0"/>
        <w:i w:val="0"/>
      </w:rPr>
    </w:lvl>
  </w:abstractNum>
  <w:abstractNum w:abstractNumId="1">
    <w:nsid w:val="00000004"/>
    <w:multiLevelType w:val="singleLevel"/>
    <w:tmpl w:val="707E2328"/>
    <w:lvl w:ilvl="0">
      <w:start w:val="9"/>
      <w:numFmt w:val="lowerLetter"/>
      <w:lvlText w:val="%1)"/>
      <w:lvlJc w:val="left"/>
      <w:pPr>
        <w:tabs>
          <w:tab w:val="num" w:pos="1455"/>
        </w:tabs>
        <w:ind w:left="1455" w:hanging="375"/>
      </w:pPr>
      <w:rPr>
        <w:rFonts w:cs="Times New Roman" w:hint="default"/>
        <w:b w:val="0"/>
        <w:i w:val="0"/>
      </w:rPr>
    </w:lvl>
  </w:abstractNum>
  <w:abstractNum w:abstractNumId="2">
    <w:nsid w:val="00000005"/>
    <w:multiLevelType w:val="singleLevel"/>
    <w:tmpl w:val="00000005"/>
    <w:lvl w:ilvl="0">
      <w:start w:val="4"/>
      <w:numFmt w:val="lowerLetter"/>
      <w:lvlText w:val="%1)"/>
      <w:lvlJc w:val="left"/>
      <w:pPr>
        <w:tabs>
          <w:tab w:val="num" w:pos="1455"/>
        </w:tabs>
        <w:ind w:left="1455" w:hanging="375"/>
      </w:pPr>
      <w:rPr>
        <w:rFonts w:cs="Times New Roman"/>
        <w:b w:val="0"/>
        <w:i w:val="0"/>
      </w:rPr>
    </w:lvl>
  </w:abstractNum>
  <w:abstractNum w:abstractNumId="3">
    <w:nsid w:val="00000007"/>
    <w:multiLevelType w:val="multilevel"/>
    <w:tmpl w:val="00000007"/>
    <w:name w:val="WW8Num41"/>
    <w:lvl w:ilvl="0">
      <w:start w:val="1"/>
      <w:numFmt w:val="upperLetter"/>
      <w:lvlText w:val="%1)"/>
      <w:lvlJc w:val="left"/>
      <w:pPr>
        <w:tabs>
          <w:tab w:val="num" w:pos="1068"/>
        </w:tabs>
        <w:ind w:left="1068" w:hanging="360"/>
      </w:pPr>
      <w:rPr>
        <w:rFonts w:cs="Times New Roman" w:hint="default"/>
        <w:b/>
        <w:color w:val="auto"/>
      </w:rPr>
    </w:lvl>
    <w:lvl w:ilvl="1">
      <w:start w:val="1"/>
      <w:numFmt w:val="decimal"/>
      <w:lvlText w:val="%2."/>
      <w:lvlJc w:val="left"/>
      <w:pPr>
        <w:tabs>
          <w:tab w:val="num" w:pos="-372"/>
        </w:tabs>
        <w:ind w:left="372" w:hanging="360"/>
      </w:pPr>
      <w:rPr>
        <w:rFonts w:cs="Times New Roman"/>
      </w:rPr>
    </w:lvl>
    <w:lvl w:ilvl="2">
      <w:start w:val="1"/>
      <w:numFmt w:val="lowerRoman"/>
      <w:lvlText w:val="%3."/>
      <w:lvlJc w:val="left"/>
      <w:pPr>
        <w:tabs>
          <w:tab w:val="num" w:pos="348"/>
        </w:tabs>
        <w:ind w:left="348" w:hanging="180"/>
      </w:pPr>
      <w:rPr>
        <w:rFonts w:cs="Times New Roman"/>
      </w:rPr>
    </w:lvl>
    <w:lvl w:ilvl="3">
      <w:start w:val="1"/>
      <w:numFmt w:val="lowerLetter"/>
      <w:lvlText w:val="%4)"/>
      <w:lvlJc w:val="left"/>
      <w:pPr>
        <w:tabs>
          <w:tab w:val="num" w:pos="1068"/>
        </w:tabs>
        <w:ind w:left="1068" w:hanging="360"/>
      </w:pPr>
      <w:rPr>
        <w:rFonts w:cs="Times New Roman"/>
        <w:b/>
        <w:i w:val="0"/>
        <w:sz w:val="22"/>
      </w:rPr>
    </w:lvl>
    <w:lvl w:ilvl="4">
      <w:start w:val="1"/>
      <w:numFmt w:val="lowerLetter"/>
      <w:lvlText w:val="%5)"/>
      <w:lvlJc w:val="left"/>
      <w:pPr>
        <w:tabs>
          <w:tab w:val="num" w:pos="1788"/>
        </w:tabs>
        <w:ind w:left="1788" w:hanging="360"/>
      </w:pPr>
      <w:rPr>
        <w:rFonts w:cs="Times New Roman"/>
        <w:b/>
        <w:i w:val="0"/>
        <w:sz w:val="22"/>
      </w:rPr>
    </w:lvl>
    <w:lvl w:ilvl="5">
      <w:start w:val="1"/>
      <w:numFmt w:val="lowerRoman"/>
      <w:lvlText w:val="%6."/>
      <w:lvlJc w:val="left"/>
      <w:pPr>
        <w:tabs>
          <w:tab w:val="num" w:pos="2508"/>
        </w:tabs>
        <w:ind w:left="2508" w:hanging="18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948"/>
        </w:tabs>
        <w:ind w:left="3948" w:hanging="360"/>
      </w:pPr>
      <w:rPr>
        <w:rFonts w:cs="Times New Roman"/>
      </w:rPr>
    </w:lvl>
    <w:lvl w:ilvl="8">
      <w:start w:val="1"/>
      <w:numFmt w:val="lowerRoman"/>
      <w:lvlText w:val="%9."/>
      <w:lvlJc w:val="left"/>
      <w:pPr>
        <w:tabs>
          <w:tab w:val="num" w:pos="4668"/>
        </w:tabs>
        <w:ind w:left="4668" w:hanging="180"/>
      </w:pPr>
      <w:rPr>
        <w:rFonts w:cs="Times New Roman"/>
      </w:rPr>
    </w:lvl>
  </w:abstractNum>
  <w:abstractNum w:abstractNumId="4">
    <w:nsid w:val="00000008"/>
    <w:multiLevelType w:val="singleLevel"/>
    <w:tmpl w:val="00000008"/>
    <w:name w:val="WW8Num44"/>
    <w:lvl w:ilvl="0">
      <w:start w:val="1"/>
      <w:numFmt w:val="lowerLetter"/>
      <w:lvlText w:val="%1)"/>
      <w:lvlJc w:val="left"/>
      <w:pPr>
        <w:tabs>
          <w:tab w:val="num" w:pos="720"/>
        </w:tabs>
        <w:ind w:left="720" w:hanging="360"/>
      </w:pPr>
      <w:rPr>
        <w:rFonts w:cs="Times New Roman"/>
        <w:b w:val="0"/>
        <w:i w:val="0"/>
      </w:rPr>
    </w:lvl>
  </w:abstractNum>
  <w:abstractNum w:abstractNumId="5">
    <w:nsid w:val="0000000A"/>
    <w:multiLevelType w:val="multilevel"/>
    <w:tmpl w:val="0000000A"/>
    <w:name w:val="WW8Num59"/>
    <w:lvl w:ilvl="0">
      <w:start w:val="1"/>
      <w:numFmt w:val="decimal"/>
      <w:lvlText w:val="%1)"/>
      <w:lvlJc w:val="left"/>
      <w:pPr>
        <w:tabs>
          <w:tab w:val="num" w:pos="360"/>
        </w:tabs>
        <w:ind w:left="360" w:hanging="360"/>
      </w:pPr>
      <w:rPr>
        <w:rFonts w:cs="Times New Roman"/>
        <w:b/>
        <w:i w:val="0"/>
        <w:sz w:val="24"/>
      </w:rPr>
    </w:lvl>
    <w:lvl w:ilvl="1">
      <w:start w:val="1"/>
      <w:numFmt w:val="decimal"/>
      <w:lvlText w:val="%2)"/>
      <w:lvlJc w:val="left"/>
      <w:pPr>
        <w:tabs>
          <w:tab w:val="num" w:pos="360"/>
        </w:tabs>
        <w:ind w:left="360" w:hanging="360"/>
      </w:pPr>
      <w:rPr>
        <w:rFonts w:cs="Times New Roman"/>
        <w:b/>
        <w:i w:val="0"/>
        <w:sz w:val="24"/>
      </w:rPr>
    </w:lvl>
    <w:lvl w:ilvl="2">
      <w:start w:val="1"/>
      <w:numFmt w:val="decimal"/>
      <w:lvlText w:val="%3)"/>
      <w:lvlJc w:val="left"/>
      <w:pPr>
        <w:tabs>
          <w:tab w:val="num" w:pos="360"/>
        </w:tabs>
        <w:ind w:left="360" w:hanging="360"/>
      </w:pPr>
      <w:rPr>
        <w:rFonts w:cs="Times New Roman"/>
        <w:b/>
        <w:i w:val="0"/>
        <w:sz w:val="24"/>
      </w:rPr>
    </w:lvl>
    <w:lvl w:ilvl="3">
      <w:start w:val="1"/>
      <w:numFmt w:val="lowerLetter"/>
      <w:lvlText w:val="%4)"/>
      <w:lvlJc w:val="left"/>
      <w:pPr>
        <w:tabs>
          <w:tab w:val="num" w:pos="2520"/>
        </w:tabs>
        <w:ind w:left="2520" w:hanging="360"/>
      </w:pPr>
      <w:rPr>
        <w:rFonts w:cs="Times New Roman"/>
        <w:b w:val="0"/>
        <w:i w:val="0"/>
        <w:sz w:val="22"/>
      </w:rPr>
    </w:lvl>
    <w:lvl w:ilvl="4">
      <w:start w:val="1"/>
      <w:numFmt w:val="lowerLetter"/>
      <w:lvlText w:val="%5)"/>
      <w:lvlJc w:val="left"/>
      <w:pPr>
        <w:tabs>
          <w:tab w:val="num" w:pos="2520"/>
        </w:tabs>
        <w:ind w:left="2520" w:hanging="360"/>
      </w:pPr>
      <w:rPr>
        <w:rFonts w:cs="Times New Roman"/>
        <w:b w:val="0"/>
        <w:i w:val="0"/>
        <w:sz w:val="22"/>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nsid w:val="0C47337B"/>
    <w:multiLevelType w:val="hybridMultilevel"/>
    <w:tmpl w:val="41DABA46"/>
    <w:lvl w:ilvl="0" w:tplc="0410000F">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7">
    <w:nsid w:val="14DB5BA1"/>
    <w:multiLevelType w:val="hybridMultilevel"/>
    <w:tmpl w:val="DA20B77A"/>
    <w:lvl w:ilvl="0" w:tplc="0410000F">
      <w:start w:val="1"/>
      <w:numFmt w:val="decimal"/>
      <w:lvlText w:val="%1."/>
      <w:lvlJc w:val="left"/>
      <w:pPr>
        <w:ind w:left="360" w:hanging="360"/>
      </w:pPr>
      <w:rPr>
        <w:rFonts w:cs="Times New Roman"/>
        <w:color w:val="auto"/>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0F">
      <w:start w:val="1"/>
      <w:numFmt w:val="decimal"/>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8">
    <w:nsid w:val="197E32A2"/>
    <w:multiLevelType w:val="hybridMultilevel"/>
    <w:tmpl w:val="5BC2B398"/>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9">
    <w:nsid w:val="1A706540"/>
    <w:multiLevelType w:val="hybridMultilevel"/>
    <w:tmpl w:val="89AC35C8"/>
    <w:lvl w:ilvl="0" w:tplc="1DD84FA2">
      <w:start w:val="1"/>
      <w:numFmt w:val="lowerLetter"/>
      <w:lvlText w:val="%1."/>
      <w:lvlJc w:val="left"/>
      <w:pPr>
        <w:tabs>
          <w:tab w:val="num" w:pos="360"/>
        </w:tabs>
        <w:ind w:left="360" w:hanging="360"/>
      </w:pPr>
      <w:rPr>
        <w:rFonts w:cs="Times New Roman" w:hint="default"/>
        <w:b/>
        <w:i w:val="0"/>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0">
    <w:nsid w:val="20551990"/>
    <w:multiLevelType w:val="multilevel"/>
    <w:tmpl w:val="05F6F846"/>
    <w:lvl w:ilvl="0">
      <w:start w:val="1"/>
      <w:numFmt w:val="lowerLetter"/>
      <w:lvlText w:val="%1."/>
      <w:lvlJc w:val="left"/>
      <w:pPr>
        <w:tabs>
          <w:tab w:val="num" w:pos="360"/>
        </w:tabs>
        <w:ind w:left="36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0BF6669"/>
    <w:multiLevelType w:val="hybridMultilevel"/>
    <w:tmpl w:val="4D0891D4"/>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2D901EF1"/>
    <w:multiLevelType w:val="multilevel"/>
    <w:tmpl w:val="D5A6C254"/>
    <w:lvl w:ilvl="0">
      <w:start w:val="1"/>
      <w:numFmt w:val="lowerLetter"/>
      <w:lvlText w:val="%1."/>
      <w:lvlJc w:val="left"/>
      <w:pPr>
        <w:tabs>
          <w:tab w:val="num" w:pos="360"/>
        </w:tabs>
        <w:ind w:left="36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05F6A7A"/>
    <w:multiLevelType w:val="hybridMultilevel"/>
    <w:tmpl w:val="F60CEC92"/>
    <w:lvl w:ilvl="0" w:tplc="2D3A52DA">
      <w:start w:val="1"/>
      <w:numFmt w:val="decimal"/>
      <w:lvlText w:val="%1."/>
      <w:lvlJc w:val="left"/>
      <w:pPr>
        <w:ind w:left="1065" w:hanging="360"/>
      </w:pPr>
      <w:rPr>
        <w:rFonts w:cs="Times New Roman" w:hint="default"/>
      </w:rPr>
    </w:lvl>
    <w:lvl w:ilvl="1" w:tplc="04100019">
      <w:start w:val="1"/>
      <w:numFmt w:val="lowerLetter"/>
      <w:lvlText w:val="%2."/>
      <w:lvlJc w:val="left"/>
      <w:pPr>
        <w:ind w:left="1785" w:hanging="360"/>
      </w:pPr>
      <w:rPr>
        <w:rFonts w:cs="Times New Roman"/>
      </w:rPr>
    </w:lvl>
    <w:lvl w:ilvl="2" w:tplc="0410001B">
      <w:start w:val="1"/>
      <w:numFmt w:val="lowerRoman"/>
      <w:lvlText w:val="%3."/>
      <w:lvlJc w:val="right"/>
      <w:pPr>
        <w:ind w:left="2505" w:hanging="180"/>
      </w:pPr>
      <w:rPr>
        <w:rFonts w:cs="Times New Roman"/>
      </w:rPr>
    </w:lvl>
    <w:lvl w:ilvl="3" w:tplc="0410000F">
      <w:start w:val="1"/>
      <w:numFmt w:val="decimal"/>
      <w:lvlText w:val="%4."/>
      <w:lvlJc w:val="left"/>
      <w:pPr>
        <w:ind w:left="3225" w:hanging="360"/>
      </w:pPr>
      <w:rPr>
        <w:rFonts w:cs="Times New Roman"/>
      </w:rPr>
    </w:lvl>
    <w:lvl w:ilvl="4" w:tplc="04100019">
      <w:start w:val="1"/>
      <w:numFmt w:val="lowerLetter"/>
      <w:lvlText w:val="%5."/>
      <w:lvlJc w:val="left"/>
      <w:pPr>
        <w:ind w:left="3945" w:hanging="360"/>
      </w:pPr>
      <w:rPr>
        <w:rFonts w:cs="Times New Roman"/>
      </w:rPr>
    </w:lvl>
    <w:lvl w:ilvl="5" w:tplc="0410001B">
      <w:start w:val="1"/>
      <w:numFmt w:val="lowerRoman"/>
      <w:lvlText w:val="%6."/>
      <w:lvlJc w:val="right"/>
      <w:pPr>
        <w:ind w:left="4665" w:hanging="180"/>
      </w:pPr>
      <w:rPr>
        <w:rFonts w:cs="Times New Roman"/>
      </w:rPr>
    </w:lvl>
    <w:lvl w:ilvl="6" w:tplc="0410000F">
      <w:start w:val="1"/>
      <w:numFmt w:val="decimal"/>
      <w:lvlText w:val="%7."/>
      <w:lvlJc w:val="left"/>
      <w:pPr>
        <w:ind w:left="5385" w:hanging="360"/>
      </w:pPr>
      <w:rPr>
        <w:rFonts w:cs="Times New Roman"/>
      </w:rPr>
    </w:lvl>
    <w:lvl w:ilvl="7" w:tplc="04100019">
      <w:start w:val="1"/>
      <w:numFmt w:val="lowerLetter"/>
      <w:lvlText w:val="%8."/>
      <w:lvlJc w:val="left"/>
      <w:pPr>
        <w:ind w:left="6105" w:hanging="360"/>
      </w:pPr>
      <w:rPr>
        <w:rFonts w:cs="Times New Roman"/>
      </w:rPr>
    </w:lvl>
    <w:lvl w:ilvl="8" w:tplc="0410001B">
      <w:start w:val="1"/>
      <w:numFmt w:val="lowerRoman"/>
      <w:lvlText w:val="%9."/>
      <w:lvlJc w:val="right"/>
      <w:pPr>
        <w:ind w:left="6825" w:hanging="180"/>
      </w:pPr>
      <w:rPr>
        <w:rFonts w:cs="Times New Roman"/>
      </w:rPr>
    </w:lvl>
  </w:abstractNum>
  <w:abstractNum w:abstractNumId="14">
    <w:nsid w:val="31F23E20"/>
    <w:multiLevelType w:val="hybridMultilevel"/>
    <w:tmpl w:val="2868A4F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24953F7"/>
    <w:multiLevelType w:val="multilevel"/>
    <w:tmpl w:val="942865B8"/>
    <w:lvl w:ilvl="0">
      <w:start w:val="11"/>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3572047E"/>
    <w:multiLevelType w:val="hybridMultilevel"/>
    <w:tmpl w:val="0A5837F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nsid w:val="44123A32"/>
    <w:multiLevelType w:val="hybridMultilevel"/>
    <w:tmpl w:val="86B07D9C"/>
    <w:lvl w:ilvl="0" w:tplc="B7104DF8">
      <w:start w:val="8"/>
      <w:numFmt w:val="bullet"/>
      <w:lvlText w:val="-"/>
      <w:lvlJc w:val="left"/>
      <w:pPr>
        <w:ind w:left="360" w:hanging="360"/>
      </w:pPr>
      <w:rPr>
        <w:rFonts w:ascii="Times New Roman" w:eastAsia="Times New Roman" w:hAnsi="Times New Roman"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8">
    <w:nsid w:val="55A60718"/>
    <w:multiLevelType w:val="hybridMultilevel"/>
    <w:tmpl w:val="B49EBC76"/>
    <w:lvl w:ilvl="0" w:tplc="1CCAE084">
      <w:start w:val="8"/>
      <w:numFmt w:val="bullet"/>
      <w:lvlText w:val=""/>
      <w:lvlJc w:val="left"/>
      <w:pPr>
        <w:tabs>
          <w:tab w:val="num" w:pos="928"/>
        </w:tabs>
        <w:ind w:left="928" w:hanging="360"/>
      </w:pPr>
      <w:rPr>
        <w:rFonts w:ascii="Wingdings 2" w:eastAsia="Times New Roman" w:hAnsi="Wingdings 2" w:hint="default"/>
        <w:sz w:val="24"/>
      </w:rPr>
    </w:lvl>
    <w:lvl w:ilvl="1" w:tplc="04100003">
      <w:start w:val="1"/>
      <w:numFmt w:val="bullet"/>
      <w:lvlText w:val="o"/>
      <w:lvlJc w:val="left"/>
      <w:pPr>
        <w:tabs>
          <w:tab w:val="num" w:pos="1648"/>
        </w:tabs>
        <w:ind w:left="1648" w:hanging="360"/>
      </w:pPr>
      <w:rPr>
        <w:rFonts w:ascii="Courier New" w:hAnsi="Courier New" w:hint="default"/>
      </w:rPr>
    </w:lvl>
    <w:lvl w:ilvl="2" w:tplc="04100005">
      <w:start w:val="1"/>
      <w:numFmt w:val="bullet"/>
      <w:lvlText w:val=""/>
      <w:lvlJc w:val="left"/>
      <w:pPr>
        <w:tabs>
          <w:tab w:val="num" w:pos="2368"/>
        </w:tabs>
        <w:ind w:left="2368" w:hanging="360"/>
      </w:pPr>
      <w:rPr>
        <w:rFonts w:ascii="Wingdings" w:hAnsi="Wingdings" w:hint="default"/>
      </w:rPr>
    </w:lvl>
    <w:lvl w:ilvl="3" w:tplc="04100001">
      <w:start w:val="1"/>
      <w:numFmt w:val="bullet"/>
      <w:lvlText w:val=""/>
      <w:lvlJc w:val="left"/>
      <w:pPr>
        <w:tabs>
          <w:tab w:val="num" w:pos="3088"/>
        </w:tabs>
        <w:ind w:left="3088" w:hanging="360"/>
      </w:pPr>
      <w:rPr>
        <w:rFonts w:ascii="Symbol" w:hAnsi="Symbol" w:hint="default"/>
      </w:rPr>
    </w:lvl>
    <w:lvl w:ilvl="4" w:tplc="04100003">
      <w:start w:val="1"/>
      <w:numFmt w:val="bullet"/>
      <w:lvlText w:val="o"/>
      <w:lvlJc w:val="left"/>
      <w:pPr>
        <w:tabs>
          <w:tab w:val="num" w:pos="3808"/>
        </w:tabs>
        <w:ind w:left="3808" w:hanging="360"/>
      </w:pPr>
      <w:rPr>
        <w:rFonts w:ascii="Courier New" w:hAnsi="Courier New" w:hint="default"/>
      </w:rPr>
    </w:lvl>
    <w:lvl w:ilvl="5" w:tplc="04100005">
      <w:start w:val="1"/>
      <w:numFmt w:val="bullet"/>
      <w:lvlText w:val=""/>
      <w:lvlJc w:val="left"/>
      <w:pPr>
        <w:tabs>
          <w:tab w:val="num" w:pos="4528"/>
        </w:tabs>
        <w:ind w:left="4528" w:hanging="360"/>
      </w:pPr>
      <w:rPr>
        <w:rFonts w:ascii="Wingdings" w:hAnsi="Wingdings" w:hint="default"/>
      </w:rPr>
    </w:lvl>
    <w:lvl w:ilvl="6" w:tplc="04100001">
      <w:start w:val="1"/>
      <w:numFmt w:val="bullet"/>
      <w:lvlText w:val=""/>
      <w:lvlJc w:val="left"/>
      <w:pPr>
        <w:tabs>
          <w:tab w:val="num" w:pos="5248"/>
        </w:tabs>
        <w:ind w:left="5248" w:hanging="360"/>
      </w:pPr>
      <w:rPr>
        <w:rFonts w:ascii="Symbol" w:hAnsi="Symbol" w:hint="default"/>
      </w:rPr>
    </w:lvl>
    <w:lvl w:ilvl="7" w:tplc="04100003">
      <w:start w:val="1"/>
      <w:numFmt w:val="bullet"/>
      <w:lvlText w:val="o"/>
      <w:lvlJc w:val="left"/>
      <w:pPr>
        <w:tabs>
          <w:tab w:val="num" w:pos="5968"/>
        </w:tabs>
        <w:ind w:left="5968" w:hanging="360"/>
      </w:pPr>
      <w:rPr>
        <w:rFonts w:ascii="Courier New" w:hAnsi="Courier New" w:hint="default"/>
      </w:rPr>
    </w:lvl>
    <w:lvl w:ilvl="8" w:tplc="04100005">
      <w:start w:val="1"/>
      <w:numFmt w:val="bullet"/>
      <w:lvlText w:val=""/>
      <w:lvlJc w:val="left"/>
      <w:pPr>
        <w:tabs>
          <w:tab w:val="num" w:pos="6688"/>
        </w:tabs>
        <w:ind w:left="6688" w:hanging="360"/>
      </w:pPr>
      <w:rPr>
        <w:rFonts w:ascii="Wingdings" w:hAnsi="Wingdings" w:hint="default"/>
      </w:rPr>
    </w:lvl>
  </w:abstractNum>
  <w:abstractNum w:abstractNumId="19">
    <w:nsid w:val="5C9455BD"/>
    <w:multiLevelType w:val="hybridMultilevel"/>
    <w:tmpl w:val="F612AAC2"/>
    <w:lvl w:ilvl="0" w:tplc="1DD84FA2">
      <w:start w:val="1"/>
      <w:numFmt w:val="lowerLetter"/>
      <w:lvlText w:val="%1."/>
      <w:lvlJc w:val="left"/>
      <w:pPr>
        <w:tabs>
          <w:tab w:val="num" w:pos="360"/>
        </w:tabs>
        <w:ind w:left="360" w:hanging="360"/>
      </w:pPr>
      <w:rPr>
        <w:rFonts w:cs="Times New Roman" w:hint="default"/>
        <w:b/>
        <w:i w:val="0"/>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0">
    <w:nsid w:val="661A4C5F"/>
    <w:multiLevelType w:val="multilevel"/>
    <w:tmpl w:val="5FC2076E"/>
    <w:lvl w:ilvl="0">
      <w:start w:val="1"/>
      <w:numFmt w:val="decimal"/>
      <w:pStyle w:val="Titolo3"/>
      <w:suff w:val="nothing"/>
      <w:lvlText w:val="CAPO %1 "/>
      <w:lvlJc w:val="left"/>
      <w:rPr>
        <w:rFonts w:ascii="Times New Roman" w:hAnsi="Times New Roman" w:cs="Times New Roman" w:hint="default"/>
        <w:b/>
        <w:i w:val="0"/>
        <w:sz w:val="20"/>
      </w:rPr>
    </w:lvl>
    <w:lvl w:ilvl="1">
      <w:start w:val="1"/>
      <w:numFmt w:val="decimal"/>
      <w:pStyle w:val="Titolo4"/>
      <w:suff w:val="nothing"/>
      <w:lvlText w:val="Art. %1.%2 - "/>
      <w:lvlJc w:val="left"/>
      <w:rPr>
        <w:rFonts w:ascii="Times New Roman" w:hAnsi="Times New Roman" w:cs="Times New Roman" w:hint="default"/>
        <w:b/>
        <w:i w:val="0"/>
        <w:sz w:val="22"/>
      </w:rPr>
    </w:lvl>
    <w:lvl w:ilvl="2">
      <w:start w:val="1"/>
      <w:numFmt w:val="decimal"/>
      <w:pStyle w:val="Titolo5"/>
      <w:suff w:val="nothing"/>
      <w:lvlText w:val="Art. %1.%2.%3 - "/>
      <w:lvlJc w:val="left"/>
      <w:rPr>
        <w:rFonts w:ascii="Times New Roman" w:hAnsi="Times New Roman" w:cs="Times New Roman" w:hint="default"/>
        <w:b/>
        <w:i w:val="0"/>
        <w:sz w:val="22"/>
      </w:rPr>
    </w:lvl>
    <w:lvl w:ilvl="3">
      <w:start w:val="1"/>
      <w:numFmt w:val="decimal"/>
      <w:pStyle w:val="Titolo7"/>
      <w:suff w:val="nothing"/>
      <w:lvlText w:val="Art. %1.%2.%3.%4- "/>
      <w:lvlJc w:val="left"/>
      <w:rPr>
        <w:rFonts w:ascii="Arial" w:hAnsi="Arial" w:cs="Times New Roman" w:hint="default"/>
        <w:b/>
        <w:i w:val="0"/>
        <w:sz w:val="20"/>
      </w:rPr>
    </w:lvl>
    <w:lvl w:ilvl="4">
      <w:start w:val="1"/>
      <w:numFmt w:val="decimal"/>
      <w:pStyle w:val="sche22"/>
      <w:suff w:val="nothing"/>
      <w:lvlText w:val="%5. "/>
      <w:lvlJc w:val="left"/>
      <w:rPr>
        <w:rFonts w:cs="Times New Roman" w:hint="default"/>
      </w:rPr>
    </w:lvl>
    <w:lvl w:ilvl="5">
      <w:start w:val="1"/>
      <w:numFmt w:val="lowerRoman"/>
      <w:lvlText w:val="(%6)"/>
      <w:lvlJc w:val="left"/>
      <w:pPr>
        <w:tabs>
          <w:tab w:val="num" w:pos="-3086"/>
        </w:tabs>
      </w:pPr>
      <w:rPr>
        <w:rFonts w:cs="Times New Roman" w:hint="default"/>
      </w:rPr>
    </w:lvl>
    <w:lvl w:ilvl="6">
      <w:start w:val="1"/>
      <w:numFmt w:val="decimal"/>
      <w:lvlText w:val="%7."/>
      <w:lvlJc w:val="left"/>
      <w:pPr>
        <w:tabs>
          <w:tab w:val="num" w:pos="-2726"/>
        </w:tabs>
      </w:pPr>
      <w:rPr>
        <w:rFonts w:cs="Times New Roman" w:hint="default"/>
      </w:rPr>
    </w:lvl>
    <w:lvl w:ilvl="7">
      <w:start w:val="1"/>
      <w:numFmt w:val="lowerLetter"/>
      <w:lvlText w:val="%8."/>
      <w:lvlJc w:val="left"/>
      <w:pPr>
        <w:tabs>
          <w:tab w:val="num" w:pos="-2366"/>
        </w:tabs>
      </w:pPr>
      <w:rPr>
        <w:rFonts w:cs="Times New Roman" w:hint="default"/>
      </w:rPr>
    </w:lvl>
    <w:lvl w:ilvl="8">
      <w:start w:val="1"/>
      <w:numFmt w:val="lowerRoman"/>
      <w:lvlText w:val="%9."/>
      <w:lvlJc w:val="left"/>
      <w:pPr>
        <w:tabs>
          <w:tab w:val="num" w:pos="-2006"/>
        </w:tabs>
      </w:pPr>
      <w:rPr>
        <w:rFonts w:cs="Times New Roman" w:hint="default"/>
      </w:rPr>
    </w:lvl>
  </w:abstractNum>
  <w:abstractNum w:abstractNumId="21">
    <w:nsid w:val="6ED07260"/>
    <w:multiLevelType w:val="multilevel"/>
    <w:tmpl w:val="088C3BA2"/>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FE73CA5"/>
    <w:multiLevelType w:val="hybridMultilevel"/>
    <w:tmpl w:val="942865B8"/>
    <w:lvl w:ilvl="0" w:tplc="D68A25D4">
      <w:start w:val="11"/>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3">
    <w:nsid w:val="78483D11"/>
    <w:multiLevelType w:val="hybridMultilevel"/>
    <w:tmpl w:val="05F6F846"/>
    <w:lvl w:ilvl="0" w:tplc="ED00A8C0">
      <w:start w:val="1"/>
      <w:numFmt w:val="lowerLetter"/>
      <w:lvlText w:val="%1."/>
      <w:lvlJc w:val="left"/>
      <w:pPr>
        <w:tabs>
          <w:tab w:val="num" w:pos="360"/>
        </w:tabs>
        <w:ind w:left="360" w:hanging="360"/>
      </w:pPr>
      <w:rPr>
        <w:rFonts w:cs="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4">
    <w:nsid w:val="7BC220B8"/>
    <w:multiLevelType w:val="hybridMultilevel"/>
    <w:tmpl w:val="BE822D80"/>
    <w:lvl w:ilvl="0" w:tplc="670466EA">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2"/>
  </w:num>
  <w:num w:numId="4">
    <w:abstractNumId w:val="9"/>
  </w:num>
  <w:num w:numId="5">
    <w:abstractNumId w:val="6"/>
  </w:num>
  <w:num w:numId="6">
    <w:abstractNumId w:val="21"/>
  </w:num>
  <w:num w:numId="7">
    <w:abstractNumId w:val="23"/>
  </w:num>
  <w:num w:numId="8">
    <w:abstractNumId w:val="10"/>
  </w:num>
  <w:num w:numId="9">
    <w:abstractNumId w:val="15"/>
  </w:num>
  <w:num w:numId="10">
    <w:abstractNumId w:val="12"/>
  </w:num>
  <w:num w:numId="11">
    <w:abstractNumId w:val="19"/>
  </w:num>
  <w:num w:numId="12">
    <w:abstractNumId w:val="0"/>
  </w:num>
  <w:num w:numId="13">
    <w:abstractNumId w:val="4"/>
  </w:num>
  <w:num w:numId="14">
    <w:abstractNumId w:val="20"/>
  </w:num>
  <w:num w:numId="15">
    <w:abstractNumId w:val="7"/>
  </w:num>
  <w:num w:numId="16">
    <w:abstractNumId w:val="17"/>
  </w:num>
  <w:num w:numId="17">
    <w:abstractNumId w:val="1"/>
  </w:num>
  <w:num w:numId="18">
    <w:abstractNumId w:val="2"/>
  </w:num>
  <w:num w:numId="19">
    <w:abstractNumId w:val="3"/>
  </w:num>
  <w:num w:numId="20">
    <w:abstractNumId w:val="5"/>
  </w:num>
  <w:num w:numId="21">
    <w:abstractNumId w:val="13"/>
  </w:num>
  <w:num w:numId="22">
    <w:abstractNumId w:val="16"/>
  </w:num>
  <w:num w:numId="23">
    <w:abstractNumId w:val="24"/>
  </w:num>
  <w:num w:numId="24">
    <w:abstractNumId w:val="8"/>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3F6"/>
    <w:rsid w:val="00056687"/>
    <w:rsid w:val="00111A3A"/>
    <w:rsid w:val="001A2666"/>
    <w:rsid w:val="001C06C7"/>
    <w:rsid w:val="00242AD3"/>
    <w:rsid w:val="00263156"/>
    <w:rsid w:val="003C77AF"/>
    <w:rsid w:val="0040720A"/>
    <w:rsid w:val="004171E5"/>
    <w:rsid w:val="00443B09"/>
    <w:rsid w:val="00496B4A"/>
    <w:rsid w:val="004B659E"/>
    <w:rsid w:val="005643BE"/>
    <w:rsid w:val="00565CE7"/>
    <w:rsid w:val="005735AA"/>
    <w:rsid w:val="00576222"/>
    <w:rsid w:val="005D436F"/>
    <w:rsid w:val="005E0DD3"/>
    <w:rsid w:val="00624375"/>
    <w:rsid w:val="00645C6B"/>
    <w:rsid w:val="00647569"/>
    <w:rsid w:val="00652857"/>
    <w:rsid w:val="00657F1C"/>
    <w:rsid w:val="00697C8B"/>
    <w:rsid w:val="0070314D"/>
    <w:rsid w:val="007140E3"/>
    <w:rsid w:val="00737B48"/>
    <w:rsid w:val="0083652A"/>
    <w:rsid w:val="008645CD"/>
    <w:rsid w:val="00903ABA"/>
    <w:rsid w:val="00920B80"/>
    <w:rsid w:val="00923BDD"/>
    <w:rsid w:val="00937018"/>
    <w:rsid w:val="009375F0"/>
    <w:rsid w:val="00980240"/>
    <w:rsid w:val="009824AA"/>
    <w:rsid w:val="009F7E57"/>
    <w:rsid w:val="00A211D0"/>
    <w:rsid w:val="00A443CA"/>
    <w:rsid w:val="00A8061D"/>
    <w:rsid w:val="00A80E8E"/>
    <w:rsid w:val="00AE1F53"/>
    <w:rsid w:val="00B06D09"/>
    <w:rsid w:val="00BC27B1"/>
    <w:rsid w:val="00BC32E2"/>
    <w:rsid w:val="00BC5AF6"/>
    <w:rsid w:val="00BE3537"/>
    <w:rsid w:val="00C707BA"/>
    <w:rsid w:val="00C82B01"/>
    <w:rsid w:val="00C95DDE"/>
    <w:rsid w:val="00D033F8"/>
    <w:rsid w:val="00D177DE"/>
    <w:rsid w:val="00D47B46"/>
    <w:rsid w:val="00D47FD9"/>
    <w:rsid w:val="00D9564D"/>
    <w:rsid w:val="00DB0D13"/>
    <w:rsid w:val="00DD2F9C"/>
    <w:rsid w:val="00DD50B2"/>
    <w:rsid w:val="00DF49F3"/>
    <w:rsid w:val="00E60216"/>
    <w:rsid w:val="00E6162D"/>
    <w:rsid w:val="00E64D0D"/>
    <w:rsid w:val="00E67C8C"/>
    <w:rsid w:val="00E75714"/>
    <w:rsid w:val="00E86412"/>
    <w:rsid w:val="00E9142C"/>
    <w:rsid w:val="00EB5617"/>
    <w:rsid w:val="00EC27FF"/>
    <w:rsid w:val="00F00BFE"/>
    <w:rsid w:val="00F15245"/>
    <w:rsid w:val="00F22584"/>
    <w:rsid w:val="00F730D9"/>
    <w:rsid w:val="00F951CA"/>
    <w:rsid w:val="00FB53F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3F6"/>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FB53F6"/>
    <w:pPr>
      <w:keepNext/>
      <w:jc w:val="center"/>
      <w:outlineLvl w:val="0"/>
    </w:pPr>
    <w:rPr>
      <w:rFonts w:ascii="Arial" w:hAnsi="Arial"/>
      <w:b/>
      <w:bCs/>
      <w:sz w:val="20"/>
    </w:rPr>
  </w:style>
  <w:style w:type="paragraph" w:styleId="Titolo2">
    <w:name w:val="heading 2"/>
    <w:basedOn w:val="Normale"/>
    <w:next w:val="Normale"/>
    <w:link w:val="Titolo2Carattere"/>
    <w:uiPriority w:val="99"/>
    <w:qFormat/>
    <w:rsid w:val="00FB53F6"/>
    <w:pPr>
      <w:keepNext/>
      <w:tabs>
        <w:tab w:val="left" w:pos="600"/>
      </w:tabs>
      <w:jc w:val="both"/>
      <w:outlineLvl w:val="1"/>
    </w:pPr>
    <w:rPr>
      <w:rFonts w:ascii="Arial" w:hAnsi="Arial"/>
      <w:b/>
      <w:bCs/>
      <w:i/>
      <w:iCs/>
      <w:sz w:val="20"/>
    </w:rPr>
  </w:style>
  <w:style w:type="paragraph" w:styleId="Titolo3">
    <w:name w:val="heading 3"/>
    <w:basedOn w:val="Normale"/>
    <w:next w:val="Normale"/>
    <w:link w:val="Titolo3Carattere"/>
    <w:uiPriority w:val="99"/>
    <w:qFormat/>
    <w:rsid w:val="00FB53F6"/>
    <w:pPr>
      <w:keepNext/>
      <w:numPr>
        <w:numId w:val="14"/>
      </w:numPr>
      <w:tabs>
        <w:tab w:val="left" w:pos="426"/>
      </w:tabs>
      <w:ind w:left="284" w:hanging="284"/>
      <w:jc w:val="both"/>
      <w:outlineLvl w:val="2"/>
    </w:pPr>
    <w:rPr>
      <w:rFonts w:ascii="Arial" w:hAnsi="Arial"/>
      <w:b/>
      <w:bCs/>
      <w:i/>
      <w:iCs/>
      <w:sz w:val="20"/>
    </w:rPr>
  </w:style>
  <w:style w:type="paragraph" w:styleId="Titolo4">
    <w:name w:val="heading 4"/>
    <w:basedOn w:val="Normale"/>
    <w:next w:val="Normale"/>
    <w:link w:val="Titolo4Carattere"/>
    <w:uiPriority w:val="99"/>
    <w:qFormat/>
    <w:rsid w:val="00FB53F6"/>
    <w:pPr>
      <w:keepNext/>
      <w:widowControl w:val="0"/>
      <w:numPr>
        <w:ilvl w:val="1"/>
        <w:numId w:val="14"/>
      </w:numPr>
      <w:spacing w:before="400"/>
      <w:outlineLvl w:val="3"/>
    </w:pPr>
    <w:rPr>
      <w:b/>
      <w:sz w:val="20"/>
      <w:szCs w:val="20"/>
      <w:lang w:eastAsia="zh-CN"/>
    </w:rPr>
  </w:style>
  <w:style w:type="paragraph" w:styleId="Titolo5">
    <w:name w:val="heading 5"/>
    <w:basedOn w:val="Normale"/>
    <w:next w:val="Normale"/>
    <w:link w:val="Titolo5Carattere"/>
    <w:uiPriority w:val="99"/>
    <w:qFormat/>
    <w:rsid w:val="00FB53F6"/>
    <w:pPr>
      <w:keepNext/>
      <w:numPr>
        <w:ilvl w:val="2"/>
        <w:numId w:val="14"/>
      </w:numPr>
      <w:tabs>
        <w:tab w:val="left" w:pos="426"/>
      </w:tabs>
      <w:jc w:val="both"/>
      <w:outlineLvl w:val="4"/>
    </w:pPr>
    <w:rPr>
      <w:rFonts w:ascii="Arial" w:hAnsi="Arial"/>
      <w:b/>
      <w:bCs/>
      <w:sz w:val="20"/>
    </w:rPr>
  </w:style>
  <w:style w:type="paragraph" w:styleId="Titolo6">
    <w:name w:val="heading 6"/>
    <w:basedOn w:val="Normale"/>
    <w:next w:val="Normale"/>
    <w:link w:val="Titolo6Carattere"/>
    <w:uiPriority w:val="99"/>
    <w:qFormat/>
    <w:rsid w:val="00FB53F6"/>
    <w:pPr>
      <w:keepNext/>
      <w:widowControl w:val="0"/>
      <w:outlineLvl w:val="5"/>
    </w:pPr>
    <w:rPr>
      <w:rFonts w:ascii="Tahoma" w:hAnsi="Tahoma"/>
      <w:b/>
      <w:bCs/>
      <w:i/>
      <w:iCs/>
      <w:sz w:val="20"/>
    </w:rPr>
  </w:style>
  <w:style w:type="paragraph" w:styleId="Titolo7">
    <w:name w:val="heading 7"/>
    <w:basedOn w:val="Normale"/>
    <w:next w:val="Normale"/>
    <w:link w:val="Titolo7Carattere"/>
    <w:uiPriority w:val="99"/>
    <w:qFormat/>
    <w:rsid w:val="00FB53F6"/>
    <w:pPr>
      <w:keepNext/>
      <w:widowControl w:val="0"/>
      <w:numPr>
        <w:ilvl w:val="3"/>
        <w:numId w:val="14"/>
      </w:numPr>
      <w:tabs>
        <w:tab w:val="left" w:pos="8505"/>
      </w:tabs>
      <w:jc w:val="both"/>
      <w:outlineLvl w:val="6"/>
    </w:pPr>
    <w:rPr>
      <w:rFonts w:ascii="Arial" w:hAnsi="Arial"/>
      <w:b/>
      <w:color w:val="000000"/>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B53F6"/>
    <w:rPr>
      <w:rFonts w:ascii="Arial" w:hAnsi="Arial"/>
      <w:b/>
      <w:sz w:val="24"/>
      <w:lang w:eastAsia="it-IT"/>
    </w:rPr>
  </w:style>
  <w:style w:type="character" w:customStyle="1" w:styleId="Titolo2Carattere">
    <w:name w:val="Titolo 2 Carattere"/>
    <w:basedOn w:val="Carpredefinitoparagrafo"/>
    <w:link w:val="Titolo2"/>
    <w:uiPriority w:val="99"/>
    <w:rsid w:val="00FB53F6"/>
    <w:rPr>
      <w:rFonts w:ascii="Arial" w:hAnsi="Arial"/>
      <w:b/>
      <w:i/>
      <w:sz w:val="24"/>
      <w:lang w:eastAsia="it-IT"/>
    </w:rPr>
  </w:style>
  <w:style w:type="character" w:customStyle="1" w:styleId="Titolo3Carattere">
    <w:name w:val="Titolo 3 Carattere"/>
    <w:basedOn w:val="Carpredefinitoparagrafo"/>
    <w:link w:val="Titolo3"/>
    <w:uiPriority w:val="99"/>
    <w:rsid w:val="00FB53F6"/>
    <w:rPr>
      <w:rFonts w:ascii="Arial" w:hAnsi="Arial"/>
      <w:b/>
      <w:i/>
      <w:sz w:val="24"/>
      <w:lang w:eastAsia="it-IT"/>
    </w:rPr>
  </w:style>
  <w:style w:type="character" w:customStyle="1" w:styleId="Titolo4Carattere">
    <w:name w:val="Titolo 4 Carattere"/>
    <w:basedOn w:val="Carpredefinitoparagrafo"/>
    <w:link w:val="Titolo4"/>
    <w:uiPriority w:val="99"/>
    <w:rsid w:val="00FB53F6"/>
    <w:rPr>
      <w:rFonts w:ascii="Times New Roman" w:hAnsi="Times New Roman"/>
      <w:b/>
      <w:sz w:val="20"/>
    </w:rPr>
  </w:style>
  <w:style w:type="character" w:customStyle="1" w:styleId="Titolo5Carattere">
    <w:name w:val="Titolo 5 Carattere"/>
    <w:basedOn w:val="Carpredefinitoparagrafo"/>
    <w:link w:val="Titolo5"/>
    <w:uiPriority w:val="99"/>
    <w:rsid w:val="00FB53F6"/>
    <w:rPr>
      <w:rFonts w:ascii="Arial" w:hAnsi="Arial"/>
      <w:b/>
      <w:sz w:val="24"/>
      <w:lang w:eastAsia="it-IT"/>
    </w:rPr>
  </w:style>
  <w:style w:type="character" w:customStyle="1" w:styleId="Titolo6Carattere">
    <w:name w:val="Titolo 6 Carattere"/>
    <w:basedOn w:val="Carpredefinitoparagrafo"/>
    <w:link w:val="Titolo6"/>
    <w:uiPriority w:val="99"/>
    <w:rsid w:val="00FB53F6"/>
    <w:rPr>
      <w:rFonts w:ascii="Tahoma" w:hAnsi="Tahoma"/>
      <w:b/>
      <w:i/>
      <w:sz w:val="24"/>
      <w:lang w:eastAsia="it-IT"/>
    </w:rPr>
  </w:style>
  <w:style w:type="character" w:customStyle="1" w:styleId="Titolo7Carattere">
    <w:name w:val="Titolo 7 Carattere"/>
    <w:basedOn w:val="Carpredefinitoparagrafo"/>
    <w:link w:val="Titolo7"/>
    <w:uiPriority w:val="99"/>
    <w:rsid w:val="00FB53F6"/>
    <w:rPr>
      <w:rFonts w:ascii="Arial" w:hAnsi="Arial"/>
      <w:b/>
      <w:color w:val="000000"/>
      <w:sz w:val="20"/>
    </w:rPr>
  </w:style>
  <w:style w:type="paragraph" w:customStyle="1" w:styleId="Stile">
    <w:name w:val="Stile"/>
    <w:basedOn w:val="Normale"/>
    <w:next w:val="Corpodeltesto1"/>
    <w:uiPriority w:val="99"/>
    <w:rsid w:val="00FB53F6"/>
    <w:rPr>
      <w:b/>
      <w:bCs/>
      <w:sz w:val="28"/>
    </w:rPr>
  </w:style>
  <w:style w:type="paragraph" w:customStyle="1" w:styleId="Corpodeltesto1">
    <w:name w:val="Corpo del testo1"/>
    <w:basedOn w:val="Normale"/>
    <w:link w:val="CorpodeltestoCarattere"/>
    <w:uiPriority w:val="99"/>
    <w:semiHidden/>
    <w:rsid w:val="00FB53F6"/>
    <w:pPr>
      <w:spacing w:after="120"/>
    </w:pPr>
  </w:style>
  <w:style w:type="character" w:customStyle="1" w:styleId="CorpodeltestoCarattere">
    <w:name w:val="Corpo del testo Carattere"/>
    <w:link w:val="Corpodeltesto1"/>
    <w:uiPriority w:val="99"/>
    <w:semiHidden/>
    <w:rsid w:val="00FB53F6"/>
    <w:rPr>
      <w:rFonts w:ascii="Times New Roman" w:hAnsi="Times New Roman"/>
      <w:sz w:val="24"/>
      <w:lang w:eastAsia="it-IT"/>
    </w:rPr>
  </w:style>
  <w:style w:type="paragraph" w:customStyle="1" w:styleId="sche22">
    <w:name w:val="sche2_2"/>
    <w:uiPriority w:val="99"/>
    <w:rsid w:val="00FB53F6"/>
    <w:pPr>
      <w:widowControl w:val="0"/>
      <w:numPr>
        <w:ilvl w:val="4"/>
        <w:numId w:val="14"/>
      </w:numPr>
      <w:overflowPunct w:val="0"/>
      <w:autoSpaceDE w:val="0"/>
      <w:autoSpaceDN w:val="0"/>
      <w:adjustRightInd w:val="0"/>
      <w:jc w:val="right"/>
      <w:textAlignment w:val="baseline"/>
    </w:pPr>
    <w:rPr>
      <w:rFonts w:ascii="Times New Roman" w:eastAsia="Times New Roman" w:hAnsi="Times New Roman"/>
      <w:sz w:val="20"/>
      <w:szCs w:val="20"/>
      <w:lang w:val="en-US"/>
    </w:rPr>
  </w:style>
  <w:style w:type="paragraph" w:customStyle="1" w:styleId="sche3">
    <w:name w:val="sche_3"/>
    <w:uiPriority w:val="99"/>
    <w:rsid w:val="00FB53F6"/>
    <w:pPr>
      <w:widowControl w:val="0"/>
      <w:overflowPunct w:val="0"/>
      <w:autoSpaceDE w:val="0"/>
      <w:autoSpaceDN w:val="0"/>
      <w:adjustRightInd w:val="0"/>
      <w:jc w:val="both"/>
      <w:textAlignment w:val="baseline"/>
    </w:pPr>
    <w:rPr>
      <w:rFonts w:ascii="Times New Roman" w:eastAsia="Times New Roman" w:hAnsi="Times New Roman"/>
      <w:sz w:val="20"/>
      <w:szCs w:val="20"/>
      <w:lang w:val="en-US"/>
    </w:rPr>
  </w:style>
  <w:style w:type="paragraph" w:customStyle="1" w:styleId="Corpodeltesto21">
    <w:name w:val="Corpo del testo 21"/>
    <w:basedOn w:val="Normale"/>
    <w:uiPriority w:val="99"/>
    <w:rsid w:val="00FB53F6"/>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Rientrocorpodeltesto">
    <w:name w:val="Body Text Indent"/>
    <w:basedOn w:val="Normale"/>
    <w:link w:val="RientrocorpodeltestoCarattere"/>
    <w:uiPriority w:val="99"/>
    <w:semiHidden/>
    <w:rsid w:val="00FB53F6"/>
    <w:pPr>
      <w:widowControl w:val="0"/>
      <w:ind w:left="360" w:hanging="360"/>
      <w:jc w:val="both"/>
    </w:pPr>
    <w:rPr>
      <w:rFonts w:ascii="Arial" w:hAnsi="Arial"/>
      <w:sz w:val="20"/>
    </w:rPr>
  </w:style>
  <w:style w:type="character" w:customStyle="1" w:styleId="RientrocorpodeltestoCarattere">
    <w:name w:val="Rientro corpo del testo Carattere"/>
    <w:basedOn w:val="Carpredefinitoparagrafo"/>
    <w:link w:val="Rientrocorpodeltesto"/>
    <w:uiPriority w:val="99"/>
    <w:semiHidden/>
    <w:rsid w:val="00FB53F6"/>
    <w:rPr>
      <w:rFonts w:ascii="Arial" w:hAnsi="Arial"/>
      <w:sz w:val="24"/>
      <w:lang w:eastAsia="it-IT"/>
    </w:rPr>
  </w:style>
  <w:style w:type="paragraph" w:styleId="Corpodeltesto2">
    <w:name w:val="Body Text 2"/>
    <w:basedOn w:val="Normale"/>
    <w:link w:val="Corpodeltesto2Carattere"/>
    <w:uiPriority w:val="99"/>
    <w:semiHidden/>
    <w:rsid w:val="00FB53F6"/>
    <w:pPr>
      <w:widowControl w:val="0"/>
      <w:jc w:val="both"/>
    </w:pPr>
    <w:rPr>
      <w:rFonts w:ascii="Arial" w:hAnsi="Arial"/>
      <w:sz w:val="20"/>
      <w:lang w:eastAsia="zh-CN"/>
    </w:rPr>
  </w:style>
  <w:style w:type="character" w:customStyle="1" w:styleId="Corpodeltesto2Carattere">
    <w:name w:val="Corpo del testo 2 Carattere"/>
    <w:basedOn w:val="Carpredefinitoparagrafo"/>
    <w:link w:val="Corpodeltesto2"/>
    <w:uiPriority w:val="99"/>
    <w:semiHidden/>
    <w:rsid w:val="00FB53F6"/>
    <w:rPr>
      <w:rFonts w:ascii="Arial" w:hAnsi="Arial"/>
      <w:sz w:val="24"/>
    </w:rPr>
  </w:style>
  <w:style w:type="paragraph" w:styleId="Sottotitolo">
    <w:name w:val="Subtitle"/>
    <w:basedOn w:val="Normale"/>
    <w:link w:val="SottotitoloCarattere"/>
    <w:uiPriority w:val="99"/>
    <w:qFormat/>
    <w:rsid w:val="00FB53F6"/>
    <w:pPr>
      <w:spacing w:after="60"/>
      <w:jc w:val="center"/>
    </w:pPr>
    <w:rPr>
      <w:rFonts w:ascii="Arial" w:hAnsi="Arial"/>
      <w:i/>
      <w:szCs w:val="20"/>
    </w:rPr>
  </w:style>
  <w:style w:type="character" w:customStyle="1" w:styleId="SottotitoloCarattere">
    <w:name w:val="Sottotitolo Carattere"/>
    <w:basedOn w:val="Carpredefinitoparagrafo"/>
    <w:link w:val="Sottotitolo"/>
    <w:uiPriority w:val="99"/>
    <w:rsid w:val="00FB53F6"/>
    <w:rPr>
      <w:rFonts w:ascii="Arial" w:hAnsi="Arial"/>
      <w:i/>
      <w:sz w:val="20"/>
      <w:lang w:eastAsia="it-IT"/>
    </w:rPr>
  </w:style>
  <w:style w:type="character" w:styleId="Enfasigrassetto">
    <w:name w:val="Strong"/>
    <w:basedOn w:val="Carpredefinitoparagrafo"/>
    <w:uiPriority w:val="99"/>
    <w:qFormat/>
    <w:rsid w:val="00FB53F6"/>
    <w:rPr>
      <w:rFonts w:cs="Times New Roman"/>
      <w:b/>
    </w:rPr>
  </w:style>
  <w:style w:type="paragraph" w:customStyle="1" w:styleId="Commi">
    <w:name w:val="Commi"/>
    <w:basedOn w:val="Normale"/>
    <w:uiPriority w:val="99"/>
    <w:rsid w:val="00FB53F6"/>
    <w:pPr>
      <w:widowControl w:val="0"/>
      <w:spacing w:before="40" w:after="40"/>
      <w:jc w:val="both"/>
    </w:pPr>
    <w:rPr>
      <w:rFonts w:cs="Arial"/>
      <w:sz w:val="22"/>
      <w:szCs w:val="20"/>
    </w:rPr>
  </w:style>
  <w:style w:type="character" w:styleId="Rimandocommento">
    <w:name w:val="annotation reference"/>
    <w:basedOn w:val="Carpredefinitoparagrafo"/>
    <w:uiPriority w:val="99"/>
    <w:semiHidden/>
    <w:rsid w:val="00FB53F6"/>
    <w:rPr>
      <w:rFonts w:cs="Times New Roman"/>
      <w:sz w:val="16"/>
    </w:rPr>
  </w:style>
  <w:style w:type="paragraph" w:styleId="Testocommento">
    <w:name w:val="annotation text"/>
    <w:basedOn w:val="Normale"/>
    <w:link w:val="TestocommentoCarattere"/>
    <w:uiPriority w:val="99"/>
    <w:semiHidden/>
    <w:rsid w:val="00FB53F6"/>
    <w:pPr>
      <w:widowControl w:val="0"/>
      <w:jc w:val="both"/>
    </w:pPr>
    <w:rPr>
      <w:sz w:val="20"/>
      <w:szCs w:val="20"/>
    </w:rPr>
  </w:style>
  <w:style w:type="character" w:customStyle="1" w:styleId="TestocommentoCarattere">
    <w:name w:val="Testo commento Carattere"/>
    <w:basedOn w:val="Carpredefinitoparagrafo"/>
    <w:link w:val="Testocommento"/>
    <w:uiPriority w:val="99"/>
    <w:rsid w:val="00FB53F6"/>
    <w:rPr>
      <w:rFonts w:ascii="Times New Roman" w:hAnsi="Times New Roman"/>
      <w:sz w:val="20"/>
      <w:lang w:eastAsia="it-IT"/>
    </w:rPr>
  </w:style>
  <w:style w:type="paragraph" w:styleId="Testofumetto">
    <w:name w:val="Balloon Text"/>
    <w:basedOn w:val="Normale"/>
    <w:link w:val="TestofumettoCarattere"/>
    <w:uiPriority w:val="99"/>
    <w:semiHidden/>
    <w:rsid w:val="00FB53F6"/>
    <w:rPr>
      <w:rFonts w:ascii="Tahoma" w:hAnsi="Tahoma"/>
      <w:sz w:val="16"/>
      <w:szCs w:val="16"/>
      <w:lang w:eastAsia="zh-CN"/>
    </w:rPr>
  </w:style>
  <w:style w:type="character" w:customStyle="1" w:styleId="TestofumettoCarattere">
    <w:name w:val="Testo fumetto Carattere"/>
    <w:basedOn w:val="Carpredefinitoparagrafo"/>
    <w:link w:val="Testofumetto"/>
    <w:uiPriority w:val="99"/>
    <w:rsid w:val="00FB53F6"/>
    <w:rPr>
      <w:rFonts w:ascii="Tahoma" w:hAnsi="Tahoma"/>
      <w:sz w:val="16"/>
    </w:rPr>
  </w:style>
  <w:style w:type="paragraph" w:styleId="Corpodeltesto3">
    <w:name w:val="Body Text 3"/>
    <w:basedOn w:val="Normale"/>
    <w:link w:val="Corpodeltesto3Carattere"/>
    <w:uiPriority w:val="99"/>
    <w:rsid w:val="00FB53F6"/>
    <w:pPr>
      <w:spacing w:after="120"/>
    </w:pPr>
    <w:rPr>
      <w:sz w:val="16"/>
      <w:szCs w:val="16"/>
      <w:lang w:eastAsia="zh-CN"/>
    </w:rPr>
  </w:style>
  <w:style w:type="character" w:customStyle="1" w:styleId="Corpodeltesto3Carattere">
    <w:name w:val="Corpo del testo 3 Carattere"/>
    <w:basedOn w:val="Carpredefinitoparagrafo"/>
    <w:link w:val="Corpodeltesto3"/>
    <w:uiPriority w:val="99"/>
    <w:rsid w:val="00FB53F6"/>
    <w:rPr>
      <w:rFonts w:ascii="Times New Roman" w:hAnsi="Times New Roman"/>
      <w:sz w:val="16"/>
    </w:rPr>
  </w:style>
  <w:style w:type="paragraph" w:styleId="Rientrocorpodeltesto2">
    <w:name w:val="Body Text Indent 2"/>
    <w:basedOn w:val="Normale"/>
    <w:link w:val="Rientrocorpodeltesto2Carattere"/>
    <w:uiPriority w:val="99"/>
    <w:rsid w:val="00FB53F6"/>
    <w:pPr>
      <w:spacing w:after="120" w:line="480" w:lineRule="auto"/>
      <w:ind w:left="283"/>
    </w:pPr>
    <w:rPr>
      <w:lang w:eastAsia="zh-CN"/>
    </w:rPr>
  </w:style>
  <w:style w:type="character" w:customStyle="1" w:styleId="Rientrocorpodeltesto2Carattere">
    <w:name w:val="Rientro corpo del testo 2 Carattere"/>
    <w:basedOn w:val="Carpredefinitoparagrafo"/>
    <w:link w:val="Rientrocorpodeltesto2"/>
    <w:uiPriority w:val="99"/>
    <w:rsid w:val="00FB53F6"/>
    <w:rPr>
      <w:rFonts w:ascii="Times New Roman" w:hAnsi="Times New Roman"/>
      <w:sz w:val="24"/>
    </w:rPr>
  </w:style>
  <w:style w:type="character" w:customStyle="1" w:styleId="postbody">
    <w:name w:val="postbody"/>
    <w:uiPriority w:val="99"/>
    <w:rsid w:val="00FB53F6"/>
  </w:style>
  <w:style w:type="paragraph" w:styleId="Intestazione">
    <w:name w:val="header"/>
    <w:basedOn w:val="Normale"/>
    <w:link w:val="IntestazioneCarattere"/>
    <w:uiPriority w:val="99"/>
    <w:rsid w:val="00FB53F6"/>
    <w:pPr>
      <w:tabs>
        <w:tab w:val="center" w:pos="4819"/>
        <w:tab w:val="right" w:pos="9638"/>
      </w:tabs>
    </w:pPr>
    <w:rPr>
      <w:lang w:eastAsia="zh-CN"/>
    </w:rPr>
  </w:style>
  <w:style w:type="character" w:customStyle="1" w:styleId="IntestazioneCarattere">
    <w:name w:val="Intestazione Carattere"/>
    <w:basedOn w:val="Carpredefinitoparagrafo"/>
    <w:link w:val="Intestazione"/>
    <w:uiPriority w:val="99"/>
    <w:rsid w:val="00FB53F6"/>
    <w:rPr>
      <w:rFonts w:ascii="Times New Roman" w:hAnsi="Times New Roman"/>
      <w:sz w:val="24"/>
    </w:rPr>
  </w:style>
  <w:style w:type="paragraph" w:styleId="Pidipagina">
    <w:name w:val="footer"/>
    <w:basedOn w:val="Normale"/>
    <w:link w:val="PidipaginaCarattere"/>
    <w:uiPriority w:val="99"/>
    <w:rsid w:val="00FB53F6"/>
    <w:pPr>
      <w:tabs>
        <w:tab w:val="center" w:pos="4819"/>
        <w:tab w:val="right" w:pos="9638"/>
      </w:tabs>
    </w:pPr>
    <w:rPr>
      <w:lang w:eastAsia="zh-CN"/>
    </w:rPr>
  </w:style>
  <w:style w:type="character" w:customStyle="1" w:styleId="PidipaginaCarattere">
    <w:name w:val="Piè di pagina Carattere"/>
    <w:basedOn w:val="Carpredefinitoparagrafo"/>
    <w:link w:val="Pidipagina"/>
    <w:uiPriority w:val="99"/>
    <w:rsid w:val="00FB53F6"/>
    <w:rPr>
      <w:rFonts w:ascii="Times New Roman" w:hAnsi="Times New Roman"/>
      <w:sz w:val="24"/>
    </w:rPr>
  </w:style>
  <w:style w:type="paragraph" w:styleId="Paragrafoelenco">
    <w:name w:val="List Paragraph"/>
    <w:basedOn w:val="Normale"/>
    <w:uiPriority w:val="99"/>
    <w:qFormat/>
    <w:rsid w:val="00BC32E2"/>
    <w:pPr>
      <w:ind w:left="720"/>
    </w:pPr>
  </w:style>
  <w:style w:type="character" w:styleId="Collegamentoipertestuale">
    <w:name w:val="Hyperlink"/>
    <w:basedOn w:val="Carpredefinitoparagrafo"/>
    <w:uiPriority w:val="99"/>
    <w:semiHidden/>
    <w:rsid w:val="00E64D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10</Pages>
  <Words>3098</Words>
  <Characters>18414</Characters>
  <Application>Microsoft Office Word</Application>
  <DocSecurity>0</DocSecurity>
  <Lines>153</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Alesil</dc:creator>
  <cp:keywords/>
  <dc:description/>
  <cp:lastModifiedBy>Alesil</cp:lastModifiedBy>
  <cp:revision>14</cp:revision>
  <cp:lastPrinted>2013-12-06T12:59:00Z</cp:lastPrinted>
  <dcterms:created xsi:type="dcterms:W3CDTF">2013-11-26T15:14:00Z</dcterms:created>
  <dcterms:modified xsi:type="dcterms:W3CDTF">2013-12-10T00:19:00Z</dcterms:modified>
</cp:coreProperties>
</file>