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36" w:rsidRDefault="00424536" w:rsidP="001404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</w:t>
      </w:r>
      <w:r w:rsidR="00FB54E4">
        <w:rPr>
          <w:b/>
          <w:bCs/>
          <w:sz w:val="22"/>
          <w:szCs w:val="22"/>
        </w:rPr>
        <w:t>4</w:t>
      </w:r>
      <w:r w:rsidR="0014040B">
        <w:rPr>
          <w:rStyle w:val="Rimandonotaapidipagina"/>
          <w:b/>
          <w:bCs/>
          <w:sz w:val="22"/>
          <w:szCs w:val="22"/>
        </w:rPr>
        <w:footnoteReference w:id="1"/>
      </w:r>
    </w:p>
    <w:p w:rsidR="00424536" w:rsidRPr="00445788" w:rsidRDefault="00424536" w:rsidP="000D355A">
      <w:pPr>
        <w:rPr>
          <w:b/>
          <w:bCs/>
          <w:sz w:val="22"/>
          <w:szCs w:val="22"/>
        </w:rPr>
      </w:pPr>
    </w:p>
    <w:p w:rsidR="00424536" w:rsidRPr="00C64CE5" w:rsidRDefault="00424536" w:rsidP="00424536">
      <w:pPr>
        <w:pStyle w:val="sche22"/>
        <w:ind w:left="4956" w:firstLine="708"/>
        <w:jc w:val="left"/>
        <w:rPr>
          <w:bCs/>
          <w:iCs/>
          <w:sz w:val="24"/>
          <w:szCs w:val="24"/>
          <w:lang w:val="it-IT"/>
        </w:rPr>
      </w:pPr>
      <w:r w:rsidRPr="00C64CE5">
        <w:rPr>
          <w:bCs/>
          <w:iCs/>
          <w:sz w:val="24"/>
          <w:szCs w:val="24"/>
          <w:lang w:val="it-IT"/>
        </w:rPr>
        <w:t>All’Università degli Studi di Ferrara</w:t>
      </w:r>
    </w:p>
    <w:p w:rsidR="00424536" w:rsidRPr="00C64CE5" w:rsidRDefault="00424536" w:rsidP="00424536">
      <w:pPr>
        <w:pStyle w:val="sche22"/>
        <w:ind w:left="4956" w:firstLine="708"/>
        <w:jc w:val="left"/>
        <w:rPr>
          <w:bCs/>
          <w:iCs/>
          <w:sz w:val="24"/>
          <w:szCs w:val="24"/>
          <w:lang w:val="it-IT"/>
        </w:rPr>
      </w:pPr>
      <w:r w:rsidRPr="00C64CE5">
        <w:rPr>
          <w:bCs/>
          <w:iCs/>
          <w:sz w:val="24"/>
          <w:szCs w:val="24"/>
          <w:lang w:val="it-IT"/>
        </w:rPr>
        <w:t>Via Savonarola n. 9</w:t>
      </w:r>
    </w:p>
    <w:p w:rsidR="00424536" w:rsidRPr="00F921F2" w:rsidRDefault="00424536" w:rsidP="00424536">
      <w:pPr>
        <w:pStyle w:val="sche22"/>
        <w:ind w:left="4956" w:firstLine="708"/>
        <w:jc w:val="left"/>
        <w:rPr>
          <w:b/>
          <w:i/>
          <w:sz w:val="22"/>
          <w:szCs w:val="22"/>
          <w:lang w:val="it-IT"/>
        </w:rPr>
      </w:pPr>
      <w:r w:rsidRPr="00C64CE5">
        <w:rPr>
          <w:bCs/>
          <w:iCs/>
          <w:sz w:val="24"/>
          <w:szCs w:val="24"/>
          <w:lang w:val="it-IT"/>
        </w:rPr>
        <w:t>44121 Ferrara</w:t>
      </w:r>
    </w:p>
    <w:p w:rsidR="00424536" w:rsidRPr="00F921F2" w:rsidRDefault="00424536" w:rsidP="00424536">
      <w:pPr>
        <w:pStyle w:val="sche22"/>
        <w:jc w:val="left"/>
        <w:rPr>
          <w:sz w:val="22"/>
          <w:szCs w:val="22"/>
          <w:lang w:val="it-IT"/>
        </w:rPr>
      </w:pPr>
    </w:p>
    <w:p w:rsidR="00424536" w:rsidRPr="00F921F2" w:rsidRDefault="00424536" w:rsidP="00424536">
      <w:pPr>
        <w:pStyle w:val="sche3"/>
        <w:rPr>
          <w:lang w:val="it-IT"/>
        </w:rPr>
      </w:pPr>
    </w:p>
    <w:p w:rsidR="00424536" w:rsidRPr="0006214E" w:rsidRDefault="00424536" w:rsidP="00424536">
      <w:pPr>
        <w:pStyle w:val="Sottotitolo"/>
        <w:ind w:left="851" w:hanging="851"/>
        <w:jc w:val="both"/>
        <w:rPr>
          <w:b/>
          <w:bCs/>
          <w:iCs/>
          <w:sz w:val="22"/>
          <w:szCs w:val="22"/>
        </w:rPr>
      </w:pPr>
      <w:r w:rsidRPr="00F921F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Oggetto: </w:t>
      </w:r>
      <w:r w:rsidR="00F51767" w:rsidRPr="00F51767">
        <w:rPr>
          <w:rFonts w:ascii="Times New Roman" w:hAnsi="Times New Roman" w:cs="Times New Roman"/>
          <w:bCs/>
          <w:snapToGrid w:val="0"/>
          <w:sz w:val="22"/>
          <w:szCs w:val="22"/>
        </w:rPr>
        <w:t>PROCEDURA APERTA NAZIONALE  PER LA FORNITURA CON POSA IN OPERA DI ATTREZZATURE PER L’ALLESTIMENTO DELL’ANIMAL FACILITY DI ATENEO</w:t>
      </w:r>
      <w:r w:rsidR="00F51767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–</w:t>
      </w:r>
      <w:r w:rsidR="0032163B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</w:t>
      </w:r>
      <w:r w:rsidR="00FB54E4" w:rsidRPr="00FB54E4">
        <w:rPr>
          <w:rFonts w:ascii="Times New Roman" w:hAnsi="Times New Roman" w:cs="Times New Roman"/>
          <w:bCs/>
          <w:snapToGrid w:val="0"/>
          <w:sz w:val="22"/>
          <w:szCs w:val="22"/>
        </w:rPr>
        <w:t>CUP  F76J14000460005; CIG 6139563FA6.</w:t>
      </w:r>
    </w:p>
    <w:p w:rsidR="00424536" w:rsidRDefault="00424536" w:rsidP="00424536">
      <w:pPr>
        <w:pStyle w:val="Sottotitolo"/>
        <w:jc w:val="both"/>
        <w:rPr>
          <w:rFonts w:ascii="Times New Roman" w:hAnsi="Times New Roman" w:cs="Times New Roman"/>
          <w:b/>
          <w:sz w:val="24"/>
        </w:rPr>
      </w:pPr>
    </w:p>
    <w:p w:rsidR="00424536" w:rsidRPr="00414DEB" w:rsidRDefault="00424536" w:rsidP="00424536">
      <w:pPr>
        <w:pStyle w:val="Sottotitolo"/>
        <w:jc w:val="both"/>
        <w:rPr>
          <w:rFonts w:ascii="Times New Roman" w:hAnsi="Times New Roman" w:cs="Times New Roman"/>
          <w:b/>
          <w:iCs/>
          <w:sz w:val="24"/>
        </w:rPr>
      </w:pPr>
      <w:r w:rsidRPr="00414DEB">
        <w:rPr>
          <w:rFonts w:ascii="Times New Roman" w:hAnsi="Times New Roman" w:cs="Times New Roman"/>
          <w:b/>
          <w:sz w:val="24"/>
        </w:rPr>
        <w:t>DICHIARAZIONE SOSTITUTIVA</w:t>
      </w:r>
      <w:r w:rsidRPr="00414DEB">
        <w:rPr>
          <w:rFonts w:ascii="Times New Roman" w:hAnsi="Times New Roman" w:cs="Times New Roman"/>
          <w:b/>
          <w:iCs/>
          <w:sz w:val="24"/>
        </w:rPr>
        <w:t xml:space="preserve"> RELATIVA AL POSSESSO DEI </w:t>
      </w:r>
      <w:r w:rsidRPr="003C6C16">
        <w:rPr>
          <w:rFonts w:ascii="Times New Roman" w:hAnsi="Times New Roman" w:cs="Times New Roman"/>
          <w:b/>
          <w:iCs/>
          <w:sz w:val="24"/>
        </w:rPr>
        <w:t xml:space="preserve">REQUISITI DI </w:t>
      </w:r>
      <w:r>
        <w:rPr>
          <w:rFonts w:ascii="Times New Roman" w:hAnsi="Times New Roman" w:cs="Times New Roman"/>
          <w:b/>
          <w:iCs/>
          <w:sz w:val="24"/>
        </w:rPr>
        <w:t>ORDINE SPECIALE DI CUI A</w:t>
      </w:r>
      <w:r w:rsidR="00793F87">
        <w:rPr>
          <w:rFonts w:ascii="Times New Roman" w:hAnsi="Times New Roman" w:cs="Times New Roman"/>
          <w:b/>
          <w:iCs/>
          <w:sz w:val="24"/>
        </w:rPr>
        <w:t xml:space="preserve">GLI </w:t>
      </w:r>
      <w:r>
        <w:rPr>
          <w:rFonts w:ascii="Times New Roman" w:hAnsi="Times New Roman" w:cs="Times New Roman"/>
          <w:b/>
          <w:iCs/>
          <w:sz w:val="24"/>
        </w:rPr>
        <w:t xml:space="preserve">ARTT. 41 e </w:t>
      </w:r>
      <w:r w:rsidR="00793F87">
        <w:rPr>
          <w:rFonts w:ascii="Times New Roman" w:hAnsi="Times New Roman" w:cs="Times New Roman"/>
          <w:b/>
          <w:iCs/>
          <w:sz w:val="24"/>
        </w:rPr>
        <w:t>42 DEL D.LGS. N. 163/06 E S.M.I.</w:t>
      </w:r>
    </w:p>
    <w:p w:rsidR="000D355A" w:rsidRPr="00F921F2" w:rsidRDefault="000D355A" w:rsidP="000D355A">
      <w:pPr>
        <w:jc w:val="center"/>
        <w:rPr>
          <w:sz w:val="22"/>
          <w:szCs w:val="22"/>
        </w:rPr>
      </w:pPr>
    </w:p>
    <w:p w:rsidR="00B15ADE" w:rsidRPr="00424536" w:rsidRDefault="00B15ADE" w:rsidP="008B1C4A">
      <w:pPr>
        <w:pStyle w:val="sche3"/>
        <w:rPr>
          <w:b/>
          <w:i/>
          <w:lang w:val="it-IT"/>
        </w:rPr>
      </w:pPr>
    </w:p>
    <w:p w:rsidR="000D355A" w:rsidRPr="00F921F2" w:rsidRDefault="000D355A" w:rsidP="000D355A">
      <w:pPr>
        <w:jc w:val="center"/>
        <w:rPr>
          <w:sz w:val="22"/>
          <w:szCs w:val="22"/>
        </w:rPr>
      </w:pPr>
    </w:p>
    <w:p w:rsidR="007F76E2" w:rsidRPr="00F51767" w:rsidRDefault="007F76E2" w:rsidP="00F51767">
      <w:pPr>
        <w:pStyle w:val="sche3"/>
        <w:spacing w:line="360" w:lineRule="auto"/>
        <w:ind w:left="357"/>
        <w:rPr>
          <w:sz w:val="24"/>
          <w:szCs w:val="24"/>
          <w:lang w:val="it-IT"/>
        </w:rPr>
      </w:pPr>
      <w:r w:rsidRPr="00F51767">
        <w:rPr>
          <w:sz w:val="24"/>
          <w:szCs w:val="24"/>
          <w:lang w:val="it-IT"/>
        </w:rPr>
        <w:t>Il sottoscritto …………</w:t>
      </w:r>
      <w:r w:rsidR="00F51767">
        <w:rPr>
          <w:sz w:val="24"/>
          <w:szCs w:val="24"/>
          <w:lang w:val="it-IT"/>
        </w:rPr>
        <w:t>………….…………………………………………</w:t>
      </w:r>
      <w:r w:rsidR="00FB54E4">
        <w:rPr>
          <w:sz w:val="24"/>
          <w:szCs w:val="24"/>
          <w:lang w:val="it-IT"/>
        </w:rPr>
        <w:t>……………….</w:t>
      </w:r>
    </w:p>
    <w:p w:rsidR="007F76E2" w:rsidRPr="00F51767" w:rsidRDefault="007F76E2" w:rsidP="00F51767">
      <w:pPr>
        <w:pStyle w:val="sche3"/>
        <w:spacing w:line="360" w:lineRule="auto"/>
        <w:ind w:left="357"/>
        <w:rPr>
          <w:sz w:val="24"/>
          <w:szCs w:val="24"/>
          <w:lang w:val="it-IT"/>
        </w:rPr>
      </w:pPr>
      <w:r w:rsidRPr="00F51767">
        <w:rPr>
          <w:sz w:val="24"/>
          <w:szCs w:val="24"/>
          <w:lang w:val="it-IT"/>
        </w:rPr>
        <w:t>nato il……………………….. a …………………….……………………………………………</w:t>
      </w:r>
    </w:p>
    <w:p w:rsidR="007F76E2" w:rsidRPr="00F51767" w:rsidRDefault="007F76E2" w:rsidP="00F51767">
      <w:pPr>
        <w:pStyle w:val="sche3"/>
        <w:spacing w:line="360" w:lineRule="auto"/>
        <w:ind w:left="357"/>
        <w:rPr>
          <w:sz w:val="24"/>
          <w:szCs w:val="24"/>
          <w:lang w:val="it-IT"/>
        </w:rPr>
      </w:pPr>
      <w:r w:rsidRPr="00F51767">
        <w:rPr>
          <w:sz w:val="24"/>
          <w:szCs w:val="24"/>
          <w:lang w:val="it-IT"/>
        </w:rPr>
        <w:t>codice fiscale ..................................................................................................................................</w:t>
      </w:r>
    </w:p>
    <w:p w:rsidR="007F76E2" w:rsidRPr="00F51767" w:rsidRDefault="007F76E2" w:rsidP="00F51767">
      <w:pPr>
        <w:pStyle w:val="sche3"/>
        <w:spacing w:line="360" w:lineRule="auto"/>
        <w:ind w:left="357"/>
        <w:rPr>
          <w:sz w:val="24"/>
          <w:szCs w:val="24"/>
          <w:lang w:val="it-IT"/>
        </w:rPr>
      </w:pPr>
      <w:r w:rsidRPr="00F51767">
        <w:rPr>
          <w:sz w:val="24"/>
          <w:szCs w:val="24"/>
          <w:lang w:val="it-IT"/>
        </w:rPr>
        <w:t>residente in via……………………………………………città .....................................................</w:t>
      </w:r>
    </w:p>
    <w:p w:rsidR="007F76E2" w:rsidRPr="00F51767" w:rsidRDefault="007F76E2" w:rsidP="00F51767">
      <w:pPr>
        <w:pStyle w:val="sche3"/>
        <w:spacing w:line="360" w:lineRule="auto"/>
        <w:ind w:left="357"/>
        <w:rPr>
          <w:sz w:val="24"/>
          <w:szCs w:val="24"/>
          <w:lang w:val="it-IT"/>
        </w:rPr>
      </w:pPr>
      <w:r w:rsidRPr="00F51767">
        <w:rPr>
          <w:sz w:val="24"/>
          <w:szCs w:val="24"/>
          <w:lang w:val="it-IT"/>
        </w:rPr>
        <w:t>in qualità di ……………………………………………………………………………………….</w:t>
      </w:r>
    </w:p>
    <w:p w:rsidR="007F76E2" w:rsidRPr="00F51767" w:rsidRDefault="007F76E2" w:rsidP="00F51767">
      <w:pPr>
        <w:pStyle w:val="sche3"/>
        <w:spacing w:line="360" w:lineRule="auto"/>
        <w:ind w:left="357"/>
        <w:rPr>
          <w:sz w:val="24"/>
          <w:szCs w:val="24"/>
          <w:lang w:val="it-IT"/>
        </w:rPr>
      </w:pPr>
      <w:r w:rsidRPr="00F51767">
        <w:rPr>
          <w:sz w:val="24"/>
          <w:szCs w:val="24"/>
          <w:lang w:val="it-IT"/>
        </w:rPr>
        <w:t>della società/consorzio ………..……………………………….……………………………….</w:t>
      </w:r>
    </w:p>
    <w:p w:rsidR="007F76E2" w:rsidRPr="00F51767" w:rsidRDefault="007F76E2" w:rsidP="007F76E2">
      <w:pPr>
        <w:pStyle w:val="Corpodeltesto2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7C77B7" w:rsidRDefault="007C77B7" w:rsidP="007C77B7">
      <w:pPr>
        <w:pStyle w:val="sche3"/>
        <w:ind w:left="360"/>
        <w:jc w:val="center"/>
        <w:rPr>
          <w:b/>
          <w:lang w:val="it-IT"/>
        </w:rPr>
      </w:pPr>
    </w:p>
    <w:p w:rsidR="007F76E2" w:rsidRPr="009225E6" w:rsidRDefault="007F76E2" w:rsidP="007F76E2">
      <w:pPr>
        <w:pStyle w:val="sche3"/>
        <w:rPr>
          <w:b/>
          <w:i/>
          <w:caps/>
          <w:u w:val="single"/>
          <w:lang w:val="it-IT"/>
        </w:rPr>
      </w:pPr>
      <w:r w:rsidRPr="009225E6">
        <w:rPr>
          <w:b/>
          <w:i/>
          <w:caps/>
          <w:lang w:val="it-IT"/>
        </w:rPr>
        <w:t xml:space="preserve">(In caso di riunione di concorrenti – raggruppamento temporaneo, consorzio ordinario, GEIE, contratto di rete– ripetere le righe </w:t>
      </w:r>
      <w:r w:rsidR="00B15ADE" w:rsidRPr="009225E6">
        <w:rPr>
          <w:b/>
          <w:i/>
          <w:caps/>
          <w:lang w:val="it-IT"/>
        </w:rPr>
        <w:t xml:space="preserve">sovrastanti </w:t>
      </w:r>
      <w:r w:rsidRPr="009225E6">
        <w:rPr>
          <w:b/>
          <w:i/>
          <w:caps/>
          <w:lang w:val="it-IT"/>
        </w:rPr>
        <w:t>con riferimento</w:t>
      </w:r>
      <w:r w:rsidR="009225E6">
        <w:rPr>
          <w:b/>
          <w:i/>
          <w:caps/>
          <w:lang w:val="it-IT"/>
        </w:rPr>
        <w:t xml:space="preserve"> a tutti i concorrenti riuniti)</w:t>
      </w:r>
    </w:p>
    <w:p w:rsidR="007C77B7" w:rsidRPr="00711754" w:rsidRDefault="007C77B7" w:rsidP="007C77B7">
      <w:pPr>
        <w:pStyle w:val="sche3"/>
        <w:ind w:left="360"/>
        <w:rPr>
          <w:b/>
          <w:i/>
          <w:lang w:val="it-IT"/>
        </w:rPr>
      </w:pPr>
    </w:p>
    <w:p w:rsidR="000D355A" w:rsidRPr="00C64CE5" w:rsidRDefault="000D355A" w:rsidP="000D355A">
      <w:pPr>
        <w:pStyle w:val="sche3"/>
        <w:ind w:left="360"/>
        <w:rPr>
          <w:b/>
          <w:bCs/>
          <w:i/>
          <w:iCs/>
          <w:sz w:val="24"/>
          <w:szCs w:val="24"/>
          <w:lang w:val="it-IT"/>
        </w:rPr>
      </w:pPr>
      <w:r w:rsidRPr="00C64CE5">
        <w:rPr>
          <w:sz w:val="24"/>
          <w:szCs w:val="24"/>
          <w:lang w:val="it-IT"/>
        </w:rPr>
        <w:t>che concorre/concorrono</w:t>
      </w:r>
      <w:r w:rsidR="007F76E2">
        <w:rPr>
          <w:sz w:val="24"/>
          <w:szCs w:val="24"/>
          <w:lang w:val="it-IT"/>
        </w:rPr>
        <w:t xml:space="preserve"> alla procedura in oggetto come:</w:t>
      </w:r>
    </w:p>
    <w:p w:rsidR="000D355A" w:rsidRPr="00C64CE5" w:rsidRDefault="007C77B7" w:rsidP="000D355A">
      <w:pPr>
        <w:pStyle w:val="sche3"/>
        <w:numPr>
          <w:ilvl w:val="0"/>
          <w:numId w:val="3"/>
        </w:numPr>
        <w:suppressAutoHyphens/>
        <w:autoSpaceDN/>
        <w:adjustRightInd/>
        <w:rPr>
          <w:sz w:val="24"/>
          <w:szCs w:val="24"/>
          <w:lang w:val="it-IT"/>
        </w:rPr>
      </w:pPr>
      <w:r w:rsidRPr="00C64CE5">
        <w:rPr>
          <w:sz w:val="24"/>
          <w:szCs w:val="24"/>
          <w:lang w:val="it-IT"/>
        </w:rPr>
        <w:t>concorrente singolo</w:t>
      </w:r>
      <w:r w:rsidR="007F76E2">
        <w:rPr>
          <w:sz w:val="24"/>
          <w:szCs w:val="24"/>
          <w:lang w:val="it-IT"/>
        </w:rPr>
        <w:t>;</w:t>
      </w:r>
    </w:p>
    <w:p w:rsidR="000D355A" w:rsidRPr="00C64CE5" w:rsidRDefault="007F76E2" w:rsidP="000D355A">
      <w:pPr>
        <w:pStyle w:val="sche3"/>
        <w:numPr>
          <w:ilvl w:val="0"/>
          <w:numId w:val="4"/>
        </w:numPr>
        <w:suppressAutoHyphens/>
        <w:autoSpaceDN/>
        <w:adjustRightInd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riunione di concorrenti;</w:t>
      </w:r>
    </w:p>
    <w:p w:rsidR="000D355A" w:rsidRPr="00C64CE5" w:rsidRDefault="000D355A" w:rsidP="000D355A">
      <w:pPr>
        <w:pStyle w:val="sche3"/>
        <w:numPr>
          <w:ilvl w:val="0"/>
          <w:numId w:val="2"/>
        </w:numPr>
        <w:suppressAutoHyphens/>
        <w:autoSpaceDN/>
        <w:adjustRightInd/>
        <w:rPr>
          <w:b/>
          <w:sz w:val="24"/>
          <w:szCs w:val="24"/>
          <w:lang w:val="it-IT"/>
        </w:rPr>
      </w:pPr>
      <w:r w:rsidRPr="00C64CE5">
        <w:rPr>
          <w:sz w:val="24"/>
          <w:szCs w:val="24"/>
          <w:lang w:val="it-IT"/>
        </w:rPr>
        <w:t xml:space="preserve">soggetto ausiliario  del concorrente ...................................................... che ha dichiarato di ricorrere all’istituto dell’avvalimento ex art. </w:t>
      </w:r>
      <w:r w:rsidR="007F76E2">
        <w:rPr>
          <w:sz w:val="24"/>
          <w:szCs w:val="24"/>
          <w:lang w:val="it-IT"/>
        </w:rPr>
        <w:t xml:space="preserve">49 del </w:t>
      </w:r>
      <w:proofErr w:type="spellStart"/>
      <w:r w:rsidR="007F76E2">
        <w:rPr>
          <w:sz w:val="24"/>
          <w:szCs w:val="24"/>
          <w:lang w:val="it-IT"/>
        </w:rPr>
        <w:t>D.Lgs.</w:t>
      </w:r>
      <w:proofErr w:type="spellEnd"/>
      <w:r w:rsidR="007F76E2">
        <w:rPr>
          <w:sz w:val="24"/>
          <w:szCs w:val="24"/>
          <w:lang w:val="it-IT"/>
        </w:rPr>
        <w:t xml:space="preserve"> 163/2006 e </w:t>
      </w:r>
      <w:proofErr w:type="spellStart"/>
      <w:r w:rsidR="007F76E2">
        <w:rPr>
          <w:sz w:val="24"/>
          <w:szCs w:val="24"/>
          <w:lang w:val="it-IT"/>
        </w:rPr>
        <w:t>s.m.i.</w:t>
      </w:r>
      <w:proofErr w:type="spellEnd"/>
      <w:r w:rsidR="007F76E2">
        <w:rPr>
          <w:sz w:val="24"/>
          <w:szCs w:val="24"/>
          <w:lang w:val="it-IT"/>
        </w:rPr>
        <w:t>;</w:t>
      </w:r>
    </w:p>
    <w:p w:rsidR="000D355A" w:rsidRPr="00C64CE5" w:rsidRDefault="000D355A" w:rsidP="000D355A">
      <w:pPr>
        <w:pStyle w:val="Corpodeltesto2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355A" w:rsidRPr="00C64CE5" w:rsidRDefault="000D355A" w:rsidP="000D355A">
      <w:pPr>
        <w:pStyle w:val="Corpodeltesto2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64CE5">
        <w:rPr>
          <w:rFonts w:ascii="Times New Roman" w:hAnsi="Times New Roman"/>
          <w:sz w:val="24"/>
          <w:szCs w:val="24"/>
        </w:rPr>
        <w:t>ai sensi degli ar</w:t>
      </w:r>
      <w:r w:rsidR="007F76E2">
        <w:rPr>
          <w:rFonts w:ascii="Times New Roman" w:hAnsi="Times New Roman"/>
          <w:sz w:val="24"/>
          <w:szCs w:val="24"/>
        </w:rPr>
        <w:t>t</w:t>
      </w:r>
      <w:r w:rsidRPr="00C64CE5">
        <w:rPr>
          <w:rFonts w:ascii="Times New Roman" w:hAnsi="Times New Roman"/>
          <w:sz w:val="24"/>
          <w:szCs w:val="24"/>
        </w:rPr>
        <w:t xml:space="preserve">t.46 e 47 del D.P.R. </w:t>
      </w:r>
      <w:r w:rsidR="007F76E2" w:rsidRPr="00C64CE5">
        <w:rPr>
          <w:rFonts w:ascii="Times New Roman" w:hAnsi="Times New Roman"/>
          <w:sz w:val="24"/>
          <w:szCs w:val="24"/>
        </w:rPr>
        <w:t>n.445</w:t>
      </w:r>
      <w:r w:rsidR="007F76E2">
        <w:rPr>
          <w:rFonts w:ascii="Times New Roman" w:hAnsi="Times New Roman"/>
          <w:sz w:val="24"/>
          <w:szCs w:val="24"/>
        </w:rPr>
        <w:t>/</w:t>
      </w:r>
      <w:r w:rsidRPr="00C64CE5">
        <w:rPr>
          <w:rFonts w:ascii="Times New Roman" w:hAnsi="Times New Roman"/>
          <w:sz w:val="24"/>
          <w:szCs w:val="24"/>
        </w:rPr>
        <w:t>2000, consapevole del fatto che, in caso di mendace dichiarazione verranno applicate, nei suoi riguardi, ai sensi dell’art. 76 dello stesso D.P.R., le sanzioni previste dal codice penale e dalle leggi speciali in materia di falsità negli atti e dichiarazioni mendaci, oltre alle conseguenze amministrative previste per le procedure relative ai pubblici appalti</w:t>
      </w:r>
    </w:p>
    <w:p w:rsidR="000D355A" w:rsidRPr="00C64CE5" w:rsidRDefault="000D355A" w:rsidP="000D355A">
      <w:pPr>
        <w:pStyle w:val="sche3"/>
        <w:jc w:val="center"/>
        <w:rPr>
          <w:b/>
          <w:sz w:val="24"/>
          <w:szCs w:val="24"/>
          <w:lang w:val="it-IT"/>
        </w:rPr>
      </w:pPr>
      <w:r w:rsidRPr="00C64CE5">
        <w:rPr>
          <w:b/>
          <w:sz w:val="24"/>
          <w:szCs w:val="24"/>
          <w:lang w:val="it-IT"/>
        </w:rPr>
        <w:t>DICHIARA/DICHIARANO</w:t>
      </w:r>
      <w:r w:rsidR="008434D0">
        <w:rPr>
          <w:rStyle w:val="Rimandonotaapidipagina"/>
          <w:b/>
          <w:sz w:val="24"/>
          <w:szCs w:val="24"/>
          <w:lang w:val="it-IT"/>
        </w:rPr>
        <w:footnoteReference w:id="2"/>
      </w:r>
    </w:p>
    <w:p w:rsidR="000D355A" w:rsidRPr="00C64CE5" w:rsidRDefault="000D355A" w:rsidP="000D355A">
      <w:pPr>
        <w:pStyle w:val="sche3"/>
        <w:rPr>
          <w:sz w:val="24"/>
          <w:szCs w:val="24"/>
          <w:lang w:val="it-IT"/>
        </w:rPr>
      </w:pPr>
    </w:p>
    <w:p w:rsidR="000D355A" w:rsidRPr="00C64CE5" w:rsidRDefault="000D355A" w:rsidP="00C64CE5">
      <w:pPr>
        <w:pStyle w:val="sche3"/>
        <w:rPr>
          <w:sz w:val="24"/>
          <w:szCs w:val="24"/>
          <w:lang w:val="it-IT"/>
        </w:rPr>
      </w:pPr>
      <w:r w:rsidRPr="00C64CE5">
        <w:rPr>
          <w:sz w:val="24"/>
          <w:szCs w:val="24"/>
          <w:lang w:val="it-IT"/>
        </w:rPr>
        <w:t xml:space="preserve">di essere in possesso dei seguenti requisiti di capacità </w:t>
      </w:r>
      <w:r w:rsidR="007C77B7" w:rsidRPr="00C64CE5">
        <w:rPr>
          <w:sz w:val="24"/>
          <w:szCs w:val="24"/>
          <w:lang w:val="it-IT"/>
        </w:rPr>
        <w:t>economico-finanziaria e tecnica, ai sensi de</w:t>
      </w:r>
      <w:r w:rsidR="007F76E2">
        <w:rPr>
          <w:sz w:val="24"/>
          <w:szCs w:val="24"/>
          <w:lang w:val="it-IT"/>
        </w:rPr>
        <w:t>g</w:t>
      </w:r>
      <w:r w:rsidR="007C77B7" w:rsidRPr="00C64CE5">
        <w:rPr>
          <w:sz w:val="24"/>
          <w:szCs w:val="24"/>
          <w:lang w:val="it-IT"/>
        </w:rPr>
        <w:t>l</w:t>
      </w:r>
      <w:r w:rsidR="007F76E2">
        <w:rPr>
          <w:sz w:val="24"/>
          <w:szCs w:val="24"/>
          <w:lang w:val="it-IT"/>
        </w:rPr>
        <w:t xml:space="preserve">i </w:t>
      </w:r>
      <w:r w:rsidR="007C77B7" w:rsidRPr="00C64CE5">
        <w:rPr>
          <w:sz w:val="24"/>
          <w:szCs w:val="24"/>
          <w:lang w:val="it-IT"/>
        </w:rPr>
        <w:t>ar</w:t>
      </w:r>
      <w:r w:rsidR="007F76E2">
        <w:rPr>
          <w:sz w:val="24"/>
          <w:szCs w:val="24"/>
          <w:lang w:val="it-IT"/>
        </w:rPr>
        <w:t>t</w:t>
      </w:r>
      <w:r w:rsidR="007C77B7" w:rsidRPr="00C64CE5">
        <w:rPr>
          <w:sz w:val="24"/>
          <w:szCs w:val="24"/>
          <w:lang w:val="it-IT"/>
        </w:rPr>
        <w:t>t.</w:t>
      </w:r>
      <w:r w:rsidR="00824DCB" w:rsidRPr="00C64CE5">
        <w:rPr>
          <w:sz w:val="24"/>
          <w:szCs w:val="24"/>
          <w:lang w:val="it-IT"/>
        </w:rPr>
        <w:t xml:space="preserve"> </w:t>
      </w:r>
      <w:r w:rsidR="007F76E2">
        <w:rPr>
          <w:sz w:val="24"/>
          <w:szCs w:val="24"/>
          <w:lang w:val="it-IT"/>
        </w:rPr>
        <w:t xml:space="preserve">41 e 42 del D. </w:t>
      </w:r>
      <w:proofErr w:type="spellStart"/>
      <w:r w:rsidR="007F76E2">
        <w:rPr>
          <w:sz w:val="24"/>
          <w:szCs w:val="24"/>
          <w:lang w:val="it-IT"/>
        </w:rPr>
        <w:t>Lgs</w:t>
      </w:r>
      <w:proofErr w:type="spellEnd"/>
      <w:r w:rsidR="007F76E2">
        <w:rPr>
          <w:sz w:val="24"/>
          <w:szCs w:val="24"/>
          <w:lang w:val="it-IT"/>
        </w:rPr>
        <w:t>. n. 163/06</w:t>
      </w:r>
      <w:r w:rsidRPr="00C64CE5">
        <w:rPr>
          <w:sz w:val="24"/>
          <w:szCs w:val="24"/>
          <w:lang w:val="it-IT"/>
        </w:rPr>
        <w:t>:</w:t>
      </w:r>
    </w:p>
    <w:p w:rsidR="000D355A" w:rsidRDefault="000D355A" w:rsidP="000D355A">
      <w:pPr>
        <w:pStyle w:val="sche3"/>
        <w:rPr>
          <w:lang w:val="it-IT"/>
        </w:rPr>
      </w:pPr>
    </w:p>
    <w:p w:rsidR="00C524F9" w:rsidRPr="00C64CE5" w:rsidRDefault="008B1C4A" w:rsidP="008B1C4A">
      <w:pPr>
        <w:pStyle w:val="sche3"/>
        <w:jc w:val="left"/>
        <w:rPr>
          <w:b/>
          <w:sz w:val="24"/>
          <w:szCs w:val="24"/>
          <w:lang w:val="it-IT"/>
        </w:rPr>
      </w:pPr>
      <w:r w:rsidRPr="00C64CE5">
        <w:rPr>
          <w:b/>
          <w:sz w:val="24"/>
          <w:szCs w:val="24"/>
          <w:lang w:val="it-IT"/>
        </w:rPr>
        <w:t xml:space="preserve">SEZIONE 1 - </w:t>
      </w:r>
      <w:r w:rsidR="00C524F9" w:rsidRPr="00C64CE5">
        <w:rPr>
          <w:b/>
          <w:sz w:val="24"/>
          <w:szCs w:val="24"/>
          <w:lang w:val="it-IT"/>
        </w:rPr>
        <w:t xml:space="preserve"> </w:t>
      </w:r>
      <w:r w:rsidR="00C64CE5">
        <w:rPr>
          <w:b/>
          <w:sz w:val="24"/>
          <w:szCs w:val="24"/>
          <w:lang w:val="it-IT"/>
        </w:rPr>
        <w:t xml:space="preserve">PER I CONCORRENTI SINGOLI </w:t>
      </w:r>
    </w:p>
    <w:p w:rsidR="00C524F9" w:rsidRDefault="00C524F9" w:rsidP="00C524F9">
      <w:pPr>
        <w:pStyle w:val="sche3"/>
        <w:ind w:left="720"/>
        <w:jc w:val="left"/>
        <w:rPr>
          <w:b/>
          <w:lang w:val="it-IT"/>
        </w:rPr>
      </w:pPr>
    </w:p>
    <w:p w:rsidR="000D355A" w:rsidRPr="00F921F2" w:rsidRDefault="000D355A" w:rsidP="00C524F9">
      <w:pPr>
        <w:pStyle w:val="sche3"/>
        <w:ind w:left="720"/>
        <w:jc w:val="left"/>
        <w:rPr>
          <w:lang w:val="it-IT"/>
        </w:rPr>
      </w:pPr>
    </w:p>
    <w:p w:rsidR="000D355A" w:rsidRDefault="000D355A" w:rsidP="008434D0">
      <w:pPr>
        <w:widowControl w:val="0"/>
        <w:numPr>
          <w:ilvl w:val="1"/>
          <w:numId w:val="5"/>
        </w:numPr>
        <w:tabs>
          <w:tab w:val="clear" w:pos="720"/>
          <w:tab w:val="num" w:pos="284"/>
        </w:tabs>
        <w:suppressAutoHyphens/>
        <w:ind w:hanging="720"/>
        <w:jc w:val="both"/>
        <w:rPr>
          <w:b/>
          <w:smallCaps/>
        </w:rPr>
      </w:pPr>
      <w:r w:rsidRPr="00C64CE5">
        <w:rPr>
          <w:b/>
          <w:smallCaps/>
          <w:u w:val="single"/>
        </w:rPr>
        <w:t>Capacità economico –finanziaria</w:t>
      </w:r>
      <w:r w:rsidRPr="00C64CE5">
        <w:rPr>
          <w:b/>
          <w:smallCaps/>
        </w:rPr>
        <w:t>:</w:t>
      </w:r>
    </w:p>
    <w:p w:rsidR="008434D0" w:rsidRPr="00C64CE5" w:rsidRDefault="008434D0" w:rsidP="008434D0">
      <w:pPr>
        <w:widowControl w:val="0"/>
        <w:suppressAutoHyphens/>
        <w:ind w:left="720"/>
        <w:jc w:val="both"/>
        <w:rPr>
          <w:b/>
          <w:smallCaps/>
        </w:rPr>
      </w:pPr>
    </w:p>
    <w:p w:rsidR="00D42B95" w:rsidRDefault="00D42B95" w:rsidP="00D42B95">
      <w:pPr>
        <w:widowControl w:val="0"/>
        <w:numPr>
          <w:ilvl w:val="2"/>
          <w:numId w:val="5"/>
        </w:numPr>
        <w:suppressAutoHyphens/>
        <w:jc w:val="both"/>
        <w:rPr>
          <w:sz w:val="22"/>
          <w:szCs w:val="22"/>
        </w:rPr>
      </w:pPr>
    </w:p>
    <w:p w:rsidR="000D355A" w:rsidRPr="00C64CE5" w:rsidRDefault="00C363DE" w:rsidP="00D42B95">
      <w:pPr>
        <w:pStyle w:val="Paragrafoelenco"/>
        <w:widowControl w:val="0"/>
        <w:numPr>
          <w:ilvl w:val="0"/>
          <w:numId w:val="12"/>
        </w:numPr>
        <w:suppressAutoHyphens/>
        <w:jc w:val="both"/>
      </w:pPr>
      <w:r>
        <w:t xml:space="preserve">di </w:t>
      </w:r>
      <w:r w:rsidRPr="0045698C">
        <w:t xml:space="preserve">aver realizzato un volume globale di fatturato negli ultimi tre esercizi finanziari </w:t>
      </w:r>
      <w:r w:rsidRPr="002B45B5">
        <w:t>(201</w:t>
      </w:r>
      <w:r w:rsidR="0014040B">
        <w:t>1</w:t>
      </w:r>
      <w:r w:rsidRPr="002B45B5">
        <w:t>-201</w:t>
      </w:r>
      <w:r w:rsidR="0014040B">
        <w:t>2</w:t>
      </w:r>
      <w:r w:rsidRPr="002B45B5">
        <w:t>-201</w:t>
      </w:r>
      <w:r w:rsidR="0014040B">
        <w:t>3</w:t>
      </w:r>
      <w:r w:rsidRPr="002B45B5">
        <w:t>)</w:t>
      </w:r>
      <w:r w:rsidRPr="0045698C">
        <w:t xml:space="preserve"> </w:t>
      </w:r>
      <w:r w:rsidR="009225E6">
        <w:t xml:space="preserve">pari a € ………………………………… Iva esclusa, pertanto </w:t>
      </w:r>
      <w:r w:rsidRPr="0045698C">
        <w:t xml:space="preserve">non inferiore a </w:t>
      </w:r>
      <w:r w:rsidRPr="0045698C">
        <w:rPr>
          <w:b/>
        </w:rPr>
        <w:t xml:space="preserve">€ </w:t>
      </w:r>
      <w:r w:rsidR="00FB54E4">
        <w:rPr>
          <w:b/>
        </w:rPr>
        <w:t>392</w:t>
      </w:r>
      <w:r w:rsidRPr="0045698C">
        <w:rPr>
          <w:b/>
        </w:rPr>
        <w:t>.000,00 Iva esclusa</w:t>
      </w:r>
      <w:r w:rsidR="000D355A" w:rsidRPr="007F76E2">
        <w:t>:</w:t>
      </w:r>
    </w:p>
    <w:p w:rsidR="00A532DE" w:rsidRPr="00C64CE5" w:rsidRDefault="00A532DE" w:rsidP="000D355A">
      <w:pPr>
        <w:widowControl w:val="0"/>
        <w:suppressAutoHyphens/>
        <w:ind w:left="360"/>
        <w:jc w:val="both"/>
      </w:pPr>
    </w:p>
    <w:p w:rsidR="00A532DE" w:rsidRPr="00C363DE" w:rsidRDefault="00C363DE" w:rsidP="00C363DE">
      <w:pPr>
        <w:widowControl w:val="0"/>
        <w:suppressAutoHyphens/>
        <w:ind w:left="360"/>
        <w:jc w:val="center"/>
        <w:rPr>
          <w:b/>
          <w:i/>
        </w:rPr>
      </w:pPr>
      <w:r>
        <w:rPr>
          <w:b/>
          <w:i/>
        </w:rPr>
        <w:t>o</w:t>
      </w:r>
      <w:r w:rsidR="00D42B95" w:rsidRPr="00C363DE">
        <w:rPr>
          <w:b/>
          <w:i/>
        </w:rPr>
        <w:t>ppure</w:t>
      </w:r>
    </w:p>
    <w:p w:rsidR="00D42B95" w:rsidRPr="00C64CE5" w:rsidRDefault="00D42B95" w:rsidP="000D355A">
      <w:pPr>
        <w:widowControl w:val="0"/>
        <w:suppressAutoHyphens/>
        <w:ind w:left="360"/>
        <w:jc w:val="both"/>
        <w:rPr>
          <w:b/>
        </w:rPr>
      </w:pPr>
    </w:p>
    <w:p w:rsidR="00D42B95" w:rsidRDefault="00D42B95" w:rsidP="00D42B95">
      <w:pPr>
        <w:pStyle w:val="Paragrafoelenco"/>
        <w:widowControl w:val="0"/>
        <w:numPr>
          <w:ilvl w:val="0"/>
          <w:numId w:val="12"/>
        </w:numPr>
        <w:suppressAutoHyphens/>
        <w:jc w:val="both"/>
        <w:rPr>
          <w:b/>
        </w:rPr>
      </w:pPr>
      <w:r w:rsidRPr="00C64CE5">
        <w:rPr>
          <w:b/>
        </w:rPr>
        <w:t>di avvalersi dell’impresa ausiliaria</w:t>
      </w:r>
      <w:r w:rsidR="00A60675">
        <w:rPr>
          <w:b/>
        </w:rPr>
        <w:t xml:space="preserve"> </w:t>
      </w:r>
      <w:r w:rsidRPr="00C64CE5">
        <w:rPr>
          <w:b/>
        </w:rPr>
        <w:t>……………………………………… per dimostrare il requisito</w:t>
      </w:r>
      <w:r w:rsidR="00C363DE">
        <w:rPr>
          <w:b/>
        </w:rPr>
        <w:t>;</w:t>
      </w:r>
    </w:p>
    <w:p w:rsidR="008434D0" w:rsidRPr="00C64CE5" w:rsidRDefault="008434D0" w:rsidP="008434D0">
      <w:pPr>
        <w:pStyle w:val="Paragrafoelenco"/>
        <w:widowControl w:val="0"/>
        <w:suppressAutoHyphens/>
        <w:ind w:left="1065"/>
        <w:jc w:val="both"/>
        <w:rPr>
          <w:b/>
        </w:rPr>
      </w:pPr>
    </w:p>
    <w:p w:rsidR="00D42B95" w:rsidRPr="00D42B95" w:rsidRDefault="00D42B95" w:rsidP="00D42B95">
      <w:pPr>
        <w:widowControl w:val="0"/>
        <w:numPr>
          <w:ilvl w:val="2"/>
          <w:numId w:val="5"/>
        </w:numPr>
        <w:suppressAutoHyphens/>
        <w:jc w:val="both"/>
        <w:rPr>
          <w:sz w:val="22"/>
          <w:szCs w:val="22"/>
        </w:rPr>
      </w:pPr>
    </w:p>
    <w:p w:rsidR="000D355A" w:rsidRPr="00C64CE5" w:rsidRDefault="00A532DE" w:rsidP="00D42B95">
      <w:pPr>
        <w:pStyle w:val="Paragrafoelenco"/>
        <w:widowControl w:val="0"/>
        <w:numPr>
          <w:ilvl w:val="0"/>
          <w:numId w:val="12"/>
        </w:numPr>
        <w:suppressAutoHyphens/>
        <w:jc w:val="both"/>
      </w:pPr>
      <w:r w:rsidRPr="00C64CE5">
        <w:t>di aver</w:t>
      </w:r>
      <w:r w:rsidR="00C363DE">
        <w:t xml:space="preserve"> </w:t>
      </w:r>
      <w:r w:rsidR="00C363DE" w:rsidRPr="0045698C">
        <w:t>realizzato un volume di fatturato nel settore specifico (</w:t>
      </w:r>
      <w:r w:rsidR="00C363DE" w:rsidRPr="00FB54E4">
        <w:t xml:space="preserve">CPV </w:t>
      </w:r>
      <w:r w:rsidR="00FB54E4" w:rsidRPr="00FB54E4">
        <w:t>3918000-7</w:t>
      </w:r>
      <w:r w:rsidR="00C363DE" w:rsidRPr="0045698C">
        <w:t>) negli ultimi tre esercizi</w:t>
      </w:r>
      <w:r w:rsidR="00C363DE">
        <w:t xml:space="preserve"> finanziari</w:t>
      </w:r>
      <w:r w:rsidR="00C363DE" w:rsidRPr="0045698C">
        <w:t xml:space="preserve"> </w:t>
      </w:r>
      <w:r w:rsidR="00C363DE" w:rsidRPr="002B45B5">
        <w:t>(201</w:t>
      </w:r>
      <w:r w:rsidR="0014040B">
        <w:t>1</w:t>
      </w:r>
      <w:r w:rsidR="00C363DE" w:rsidRPr="002B45B5">
        <w:t>-201</w:t>
      </w:r>
      <w:r w:rsidR="0014040B">
        <w:t>2</w:t>
      </w:r>
      <w:r w:rsidR="00C363DE" w:rsidRPr="002B45B5">
        <w:t>-201</w:t>
      </w:r>
      <w:r w:rsidR="0014040B">
        <w:t>3</w:t>
      </w:r>
      <w:r w:rsidR="00C363DE" w:rsidRPr="002B45B5">
        <w:t>)</w:t>
      </w:r>
      <w:r w:rsidR="009225E6">
        <w:t xml:space="preserve"> pari a € ………………………………. Iva esclusa, pertanto </w:t>
      </w:r>
      <w:r w:rsidR="00C363DE" w:rsidRPr="0045698C">
        <w:rPr>
          <w:color w:val="FF0000"/>
        </w:rPr>
        <w:t xml:space="preserve"> </w:t>
      </w:r>
      <w:r w:rsidR="00C363DE" w:rsidRPr="0045698C">
        <w:rPr>
          <w:b/>
        </w:rPr>
        <w:t>non inferiore a</w:t>
      </w:r>
      <w:r w:rsidR="00C363DE" w:rsidRPr="0045698C">
        <w:t xml:space="preserve"> </w:t>
      </w:r>
      <w:r w:rsidR="00C363DE" w:rsidRPr="0045698C">
        <w:rPr>
          <w:b/>
        </w:rPr>
        <w:t xml:space="preserve">€ </w:t>
      </w:r>
      <w:r w:rsidR="00FB54E4">
        <w:rPr>
          <w:b/>
        </w:rPr>
        <w:t>196</w:t>
      </w:r>
      <w:r w:rsidR="00C363DE" w:rsidRPr="0045698C">
        <w:rPr>
          <w:b/>
        </w:rPr>
        <w:t>.000,00</w:t>
      </w:r>
      <w:r w:rsidR="00C363DE" w:rsidRPr="0045698C">
        <w:t xml:space="preserve"> </w:t>
      </w:r>
      <w:r w:rsidR="00C363DE" w:rsidRPr="0045698C">
        <w:rPr>
          <w:b/>
        </w:rPr>
        <w:t>Iva esclusa</w:t>
      </w:r>
      <w:r w:rsidR="00C363DE">
        <w:rPr>
          <w:b/>
        </w:rPr>
        <w:t xml:space="preserve">; </w:t>
      </w:r>
    </w:p>
    <w:p w:rsidR="00D22636" w:rsidRDefault="00D22636" w:rsidP="00C363DE">
      <w:pPr>
        <w:widowControl w:val="0"/>
        <w:suppressAutoHyphens/>
        <w:ind w:left="360"/>
        <w:jc w:val="center"/>
        <w:rPr>
          <w:b/>
          <w:i/>
        </w:rPr>
      </w:pPr>
    </w:p>
    <w:p w:rsidR="00D42B95" w:rsidRPr="00C363DE" w:rsidRDefault="00C363DE" w:rsidP="00C363DE">
      <w:pPr>
        <w:widowControl w:val="0"/>
        <w:suppressAutoHyphens/>
        <w:ind w:left="360"/>
        <w:jc w:val="center"/>
        <w:rPr>
          <w:b/>
          <w:i/>
        </w:rPr>
      </w:pPr>
      <w:r w:rsidRPr="00C363DE">
        <w:rPr>
          <w:b/>
          <w:i/>
        </w:rPr>
        <w:t>o</w:t>
      </w:r>
      <w:r w:rsidR="00D42B95" w:rsidRPr="00C363DE">
        <w:rPr>
          <w:b/>
          <w:i/>
        </w:rPr>
        <w:t>ppure</w:t>
      </w:r>
    </w:p>
    <w:p w:rsidR="00D42B95" w:rsidRPr="00C64CE5" w:rsidRDefault="00D42B95" w:rsidP="00D42B95">
      <w:pPr>
        <w:widowControl w:val="0"/>
        <w:suppressAutoHyphens/>
        <w:ind w:left="360"/>
        <w:jc w:val="both"/>
        <w:rPr>
          <w:b/>
        </w:rPr>
      </w:pPr>
    </w:p>
    <w:p w:rsidR="00D42B95" w:rsidRDefault="00D42B95" w:rsidP="00D42B95">
      <w:pPr>
        <w:pStyle w:val="Paragrafoelenco"/>
        <w:widowControl w:val="0"/>
        <w:numPr>
          <w:ilvl w:val="0"/>
          <w:numId w:val="12"/>
        </w:numPr>
        <w:suppressAutoHyphens/>
        <w:jc w:val="both"/>
        <w:rPr>
          <w:b/>
        </w:rPr>
      </w:pPr>
      <w:r w:rsidRPr="00C64CE5">
        <w:rPr>
          <w:b/>
        </w:rPr>
        <w:t>di avvalersi dell’impresa ausiliaria</w:t>
      </w:r>
      <w:r w:rsidR="00A60675">
        <w:rPr>
          <w:b/>
        </w:rPr>
        <w:t xml:space="preserve"> </w:t>
      </w:r>
      <w:bookmarkStart w:id="0" w:name="_GoBack"/>
      <w:bookmarkEnd w:id="0"/>
      <w:r w:rsidRPr="00C64CE5">
        <w:rPr>
          <w:b/>
        </w:rPr>
        <w:t>……………………………………… per dimostrare il requisito</w:t>
      </w:r>
      <w:r w:rsidR="00C363DE">
        <w:rPr>
          <w:b/>
        </w:rPr>
        <w:t>;</w:t>
      </w:r>
    </w:p>
    <w:p w:rsidR="008434D0" w:rsidRDefault="008434D0" w:rsidP="008434D0">
      <w:pPr>
        <w:pStyle w:val="Paragrafoelenco"/>
        <w:widowControl w:val="0"/>
        <w:suppressAutoHyphens/>
        <w:ind w:left="1065"/>
        <w:jc w:val="both"/>
        <w:rPr>
          <w:b/>
        </w:rPr>
      </w:pPr>
    </w:p>
    <w:p w:rsidR="00D42B95" w:rsidRDefault="00D42B95" w:rsidP="000D355A">
      <w:pPr>
        <w:pStyle w:val="sche3"/>
        <w:rPr>
          <w:b/>
          <w:lang w:val="it-IT"/>
        </w:rPr>
      </w:pPr>
    </w:p>
    <w:p w:rsidR="00C524F9" w:rsidRPr="008434D0" w:rsidRDefault="00C524F9" w:rsidP="008434D0">
      <w:pPr>
        <w:widowControl w:val="0"/>
        <w:numPr>
          <w:ilvl w:val="1"/>
          <w:numId w:val="5"/>
        </w:numPr>
        <w:tabs>
          <w:tab w:val="clear" w:pos="720"/>
          <w:tab w:val="num" w:pos="284"/>
        </w:tabs>
        <w:suppressAutoHyphens/>
        <w:ind w:hanging="720"/>
        <w:jc w:val="both"/>
        <w:rPr>
          <w:b/>
          <w:smallCaps/>
          <w:u w:val="single"/>
        </w:rPr>
      </w:pPr>
      <w:r w:rsidRPr="00C64CE5">
        <w:rPr>
          <w:b/>
          <w:smallCaps/>
          <w:u w:val="single"/>
        </w:rPr>
        <w:t>Capacità tecnica</w:t>
      </w:r>
      <w:r w:rsidRPr="008434D0">
        <w:rPr>
          <w:b/>
          <w:smallCaps/>
          <w:u w:val="single"/>
        </w:rPr>
        <w:t>:</w:t>
      </w:r>
    </w:p>
    <w:p w:rsidR="00D42B95" w:rsidRDefault="00D42B95" w:rsidP="000D355A">
      <w:pPr>
        <w:pStyle w:val="sche3"/>
        <w:rPr>
          <w:b/>
          <w:lang w:val="it-IT"/>
        </w:rPr>
      </w:pPr>
    </w:p>
    <w:p w:rsidR="004073E5" w:rsidRDefault="00C524F9" w:rsidP="00C524F9">
      <w:pPr>
        <w:pStyle w:val="Paragrafoelenco"/>
        <w:widowControl w:val="0"/>
        <w:numPr>
          <w:ilvl w:val="0"/>
          <w:numId w:val="12"/>
        </w:numPr>
        <w:suppressAutoHyphens/>
        <w:jc w:val="both"/>
      </w:pPr>
      <w:r w:rsidRPr="00C64CE5">
        <w:t xml:space="preserve">di aver regolarmente </w:t>
      </w:r>
      <w:r w:rsidR="00C363DE" w:rsidRPr="0045698C">
        <w:t xml:space="preserve">eseguito almeno </w:t>
      </w:r>
      <w:r w:rsidR="008434D0">
        <w:t>un contratto/ordinativo di</w:t>
      </w:r>
      <w:r w:rsidR="0014040B">
        <w:t xml:space="preserve"> fornitura</w:t>
      </w:r>
      <w:r w:rsidR="00C363DE">
        <w:t xml:space="preserve"> </w:t>
      </w:r>
      <w:r w:rsidR="00C363DE" w:rsidRPr="0045698C">
        <w:t xml:space="preserve">nel settore </w:t>
      </w:r>
      <w:r w:rsidR="00B15ADE">
        <w:t xml:space="preserve">oggetto </w:t>
      </w:r>
      <w:r w:rsidR="00082DA3">
        <w:t>della gara</w:t>
      </w:r>
      <w:r w:rsidR="00C363DE" w:rsidRPr="0045698C">
        <w:t xml:space="preserve">, con committente pubblico o privato, nei tre anni antecedenti la data di pubblicazione del bando, </w:t>
      </w:r>
      <w:r w:rsidR="0014040B">
        <w:t xml:space="preserve">non inferiore a </w:t>
      </w:r>
      <w:r w:rsidR="0014040B" w:rsidRPr="0014040B">
        <w:rPr>
          <w:b/>
        </w:rPr>
        <w:t>€ 65.000,00</w:t>
      </w:r>
      <w:r w:rsidR="0014040B">
        <w:t xml:space="preserve"> Iva esclusa, come risulta dai dati di seguito riportati</w:t>
      </w:r>
      <w:r w:rsidR="00C363DE">
        <w:rPr>
          <w:b/>
        </w:rPr>
        <w:t>:</w:t>
      </w:r>
      <w:r w:rsidR="00C363DE">
        <w:t xml:space="preserve"> </w:t>
      </w:r>
    </w:p>
    <w:p w:rsidR="00C363DE" w:rsidRPr="00C64CE5" w:rsidRDefault="00C363DE" w:rsidP="00C524F9">
      <w:pPr>
        <w:pStyle w:val="Paragrafoelenco"/>
        <w:widowControl w:val="0"/>
        <w:suppressAutoHyphens/>
        <w:ind w:left="1065"/>
      </w:pPr>
    </w:p>
    <w:tbl>
      <w:tblPr>
        <w:tblStyle w:val="Grigliatabella"/>
        <w:tblW w:w="0" w:type="auto"/>
        <w:tblInd w:w="1065" w:type="dxa"/>
        <w:tblLook w:val="04A0" w:firstRow="1" w:lastRow="0" w:firstColumn="1" w:lastColumn="0" w:noHBand="0" w:noVBand="1"/>
      </w:tblPr>
      <w:tblGrid>
        <w:gridCol w:w="4503"/>
        <w:gridCol w:w="4286"/>
      </w:tblGrid>
      <w:tr w:rsidR="004073E5" w:rsidRPr="00C64CE5" w:rsidTr="004073E5">
        <w:tc>
          <w:tcPr>
            <w:tcW w:w="4889" w:type="dxa"/>
          </w:tcPr>
          <w:p w:rsidR="004073E5" w:rsidRPr="00C64CE5" w:rsidRDefault="004073E5" w:rsidP="00C524F9">
            <w:pPr>
              <w:pStyle w:val="Paragrafoelenco"/>
              <w:widowControl w:val="0"/>
              <w:suppressAutoHyphens/>
              <w:ind w:left="0"/>
            </w:pPr>
            <w:r w:rsidRPr="00C64CE5">
              <w:t xml:space="preserve">Committente </w:t>
            </w:r>
            <w:r w:rsidRPr="00C64CE5">
              <w:rPr>
                <w:b/>
                <w:i/>
              </w:rPr>
              <w:t>(indicare ragione sociale e sede)</w:t>
            </w:r>
          </w:p>
        </w:tc>
        <w:tc>
          <w:tcPr>
            <w:tcW w:w="4889" w:type="dxa"/>
          </w:tcPr>
          <w:p w:rsidR="004073E5" w:rsidRDefault="004073E5" w:rsidP="00C524F9">
            <w:pPr>
              <w:pStyle w:val="Paragrafoelenco"/>
              <w:widowControl w:val="0"/>
              <w:suppressAutoHyphens/>
              <w:ind w:left="0"/>
            </w:pPr>
          </w:p>
          <w:p w:rsidR="008434D0" w:rsidRPr="00C64CE5" w:rsidRDefault="008434D0" w:rsidP="00C524F9">
            <w:pPr>
              <w:pStyle w:val="Paragrafoelenco"/>
              <w:widowControl w:val="0"/>
              <w:suppressAutoHyphens/>
              <w:ind w:left="0"/>
            </w:pPr>
          </w:p>
        </w:tc>
      </w:tr>
      <w:tr w:rsidR="004073E5" w:rsidRPr="00C64CE5" w:rsidTr="004073E5">
        <w:tc>
          <w:tcPr>
            <w:tcW w:w="4889" w:type="dxa"/>
          </w:tcPr>
          <w:p w:rsidR="004073E5" w:rsidRPr="00C64CE5" w:rsidRDefault="004073E5" w:rsidP="0014040B">
            <w:pPr>
              <w:pStyle w:val="Paragrafoelenco"/>
              <w:widowControl w:val="0"/>
              <w:suppressAutoHyphens/>
              <w:ind w:left="0"/>
            </w:pPr>
            <w:r w:rsidRPr="00C64CE5">
              <w:t xml:space="preserve">Importo </w:t>
            </w:r>
            <w:r w:rsidR="0014040B">
              <w:t>della fornitura</w:t>
            </w:r>
            <w:r w:rsidR="009225E6">
              <w:t xml:space="preserve"> Iva esclusa</w:t>
            </w:r>
          </w:p>
        </w:tc>
        <w:tc>
          <w:tcPr>
            <w:tcW w:w="4889" w:type="dxa"/>
          </w:tcPr>
          <w:p w:rsidR="004073E5" w:rsidRDefault="004073E5" w:rsidP="00C524F9">
            <w:pPr>
              <w:pStyle w:val="Paragrafoelenco"/>
              <w:widowControl w:val="0"/>
              <w:suppressAutoHyphens/>
              <w:ind w:left="0"/>
            </w:pPr>
            <w:r w:rsidRPr="00C64CE5">
              <w:t>€</w:t>
            </w:r>
          </w:p>
          <w:p w:rsidR="008434D0" w:rsidRPr="00C64CE5" w:rsidRDefault="008434D0" w:rsidP="00C524F9">
            <w:pPr>
              <w:pStyle w:val="Paragrafoelenco"/>
              <w:widowControl w:val="0"/>
              <w:suppressAutoHyphens/>
              <w:ind w:left="0"/>
            </w:pPr>
          </w:p>
        </w:tc>
      </w:tr>
      <w:tr w:rsidR="004073E5" w:rsidRPr="00C64CE5" w:rsidTr="004073E5">
        <w:tc>
          <w:tcPr>
            <w:tcW w:w="4889" w:type="dxa"/>
          </w:tcPr>
          <w:p w:rsidR="004073E5" w:rsidRPr="00C64CE5" w:rsidRDefault="004073E5" w:rsidP="00C524F9">
            <w:pPr>
              <w:pStyle w:val="Paragrafoelenco"/>
              <w:widowControl w:val="0"/>
              <w:suppressAutoHyphens/>
              <w:ind w:left="0"/>
            </w:pPr>
            <w:r w:rsidRPr="00C64CE5">
              <w:t>Data di stipula o periodo di esecuzione del contratto</w:t>
            </w:r>
            <w:r w:rsidR="008434D0">
              <w:t>/ordinativo</w:t>
            </w:r>
          </w:p>
        </w:tc>
        <w:tc>
          <w:tcPr>
            <w:tcW w:w="4889" w:type="dxa"/>
          </w:tcPr>
          <w:p w:rsidR="004073E5" w:rsidRPr="00C64CE5" w:rsidRDefault="004073E5" w:rsidP="00C524F9">
            <w:pPr>
              <w:pStyle w:val="Paragrafoelenco"/>
              <w:widowControl w:val="0"/>
              <w:suppressAutoHyphens/>
              <w:ind w:left="0"/>
            </w:pPr>
          </w:p>
        </w:tc>
      </w:tr>
      <w:tr w:rsidR="004073E5" w:rsidRPr="00C64CE5" w:rsidTr="004073E5">
        <w:tc>
          <w:tcPr>
            <w:tcW w:w="4889" w:type="dxa"/>
          </w:tcPr>
          <w:p w:rsidR="004073E5" w:rsidRPr="00C64CE5" w:rsidRDefault="004073E5" w:rsidP="00C524F9">
            <w:pPr>
              <w:pStyle w:val="Paragrafoelenco"/>
              <w:widowControl w:val="0"/>
              <w:suppressAutoHyphens/>
              <w:ind w:left="0"/>
            </w:pPr>
            <w:r w:rsidRPr="00C64CE5">
              <w:t>Descrizione della fornitura</w:t>
            </w:r>
          </w:p>
        </w:tc>
        <w:tc>
          <w:tcPr>
            <w:tcW w:w="4889" w:type="dxa"/>
          </w:tcPr>
          <w:p w:rsidR="004073E5" w:rsidRDefault="004073E5" w:rsidP="00C524F9">
            <w:pPr>
              <w:pStyle w:val="Paragrafoelenco"/>
              <w:widowControl w:val="0"/>
              <w:suppressAutoHyphens/>
              <w:ind w:left="0"/>
            </w:pPr>
          </w:p>
          <w:p w:rsidR="008434D0" w:rsidRPr="00C64CE5" w:rsidRDefault="008434D0" w:rsidP="00C524F9">
            <w:pPr>
              <w:pStyle w:val="Paragrafoelenco"/>
              <w:widowControl w:val="0"/>
              <w:suppressAutoHyphens/>
              <w:ind w:left="0"/>
            </w:pPr>
          </w:p>
        </w:tc>
      </w:tr>
    </w:tbl>
    <w:p w:rsidR="00C524F9" w:rsidRPr="00C64CE5" w:rsidRDefault="00C524F9" w:rsidP="00C524F9">
      <w:pPr>
        <w:pStyle w:val="Paragrafoelenco"/>
        <w:widowControl w:val="0"/>
        <w:suppressAutoHyphens/>
        <w:ind w:left="1065"/>
      </w:pPr>
      <w:r w:rsidRPr="00C64CE5">
        <w:t xml:space="preserve"> </w:t>
      </w:r>
    </w:p>
    <w:p w:rsidR="004073E5" w:rsidRPr="00BD6ADA" w:rsidRDefault="00BD6ADA" w:rsidP="00BD6ADA">
      <w:pPr>
        <w:widowControl w:val="0"/>
        <w:suppressAutoHyphens/>
        <w:ind w:left="360"/>
        <w:jc w:val="center"/>
        <w:rPr>
          <w:b/>
          <w:i/>
        </w:rPr>
      </w:pPr>
      <w:r w:rsidRPr="00BD6ADA">
        <w:rPr>
          <w:b/>
          <w:i/>
        </w:rPr>
        <w:t>o</w:t>
      </w:r>
      <w:r w:rsidR="004073E5" w:rsidRPr="00BD6ADA">
        <w:rPr>
          <w:b/>
          <w:i/>
        </w:rPr>
        <w:t>ppure</w:t>
      </w:r>
    </w:p>
    <w:p w:rsidR="004073E5" w:rsidRPr="00C64CE5" w:rsidRDefault="004073E5" w:rsidP="004073E5">
      <w:pPr>
        <w:widowControl w:val="0"/>
        <w:suppressAutoHyphens/>
        <w:ind w:left="360"/>
        <w:jc w:val="both"/>
        <w:rPr>
          <w:b/>
        </w:rPr>
      </w:pPr>
    </w:p>
    <w:p w:rsidR="004073E5" w:rsidRPr="00C64CE5" w:rsidRDefault="004073E5" w:rsidP="004073E5">
      <w:pPr>
        <w:pStyle w:val="Paragrafoelenco"/>
        <w:widowControl w:val="0"/>
        <w:numPr>
          <w:ilvl w:val="0"/>
          <w:numId w:val="12"/>
        </w:numPr>
        <w:suppressAutoHyphens/>
        <w:jc w:val="both"/>
        <w:rPr>
          <w:b/>
        </w:rPr>
      </w:pPr>
      <w:r w:rsidRPr="00C64CE5">
        <w:rPr>
          <w:b/>
        </w:rPr>
        <w:t>di avvalersi dell’impresa ausiliaria……………………………………… per dimostrare il requisito</w:t>
      </w:r>
      <w:r w:rsidR="00F51767">
        <w:rPr>
          <w:b/>
        </w:rPr>
        <w:t>.</w:t>
      </w:r>
    </w:p>
    <w:p w:rsidR="00D42B95" w:rsidRDefault="00D42B95" w:rsidP="000D355A">
      <w:pPr>
        <w:pStyle w:val="sche3"/>
        <w:rPr>
          <w:b/>
          <w:lang w:val="it-IT"/>
        </w:rPr>
      </w:pPr>
    </w:p>
    <w:p w:rsidR="00D42B95" w:rsidRPr="00C64CE5" w:rsidRDefault="00D42B95" w:rsidP="000D355A">
      <w:pPr>
        <w:pStyle w:val="sche3"/>
        <w:rPr>
          <w:b/>
          <w:sz w:val="24"/>
          <w:szCs w:val="24"/>
          <w:lang w:val="it-IT"/>
        </w:rPr>
      </w:pPr>
    </w:p>
    <w:p w:rsidR="00B15ADE" w:rsidRDefault="00B15ADE" w:rsidP="000D355A">
      <w:pPr>
        <w:pStyle w:val="sche3"/>
        <w:rPr>
          <w:b/>
          <w:sz w:val="24"/>
          <w:szCs w:val="24"/>
          <w:lang w:val="it-IT"/>
        </w:rPr>
      </w:pPr>
    </w:p>
    <w:p w:rsidR="000D355A" w:rsidRPr="00C64CE5" w:rsidRDefault="00824DCB" w:rsidP="000D355A">
      <w:pPr>
        <w:pStyle w:val="sche3"/>
        <w:rPr>
          <w:b/>
          <w:sz w:val="24"/>
          <w:szCs w:val="24"/>
          <w:lang w:val="it-IT"/>
        </w:rPr>
      </w:pPr>
      <w:r w:rsidRPr="00C64CE5">
        <w:rPr>
          <w:b/>
          <w:sz w:val="24"/>
          <w:szCs w:val="24"/>
          <w:lang w:val="it-IT"/>
        </w:rPr>
        <w:t>SEZIONE  2 –</w:t>
      </w:r>
      <w:r w:rsidR="00C64CE5">
        <w:rPr>
          <w:b/>
          <w:sz w:val="24"/>
          <w:szCs w:val="24"/>
          <w:lang w:val="it-IT"/>
        </w:rPr>
        <w:t xml:space="preserve"> PER I CONCORRENTI RAGGRUPPATI </w:t>
      </w:r>
      <w:r w:rsidRPr="00C64CE5">
        <w:rPr>
          <w:b/>
          <w:sz w:val="24"/>
          <w:szCs w:val="24"/>
          <w:lang w:val="it-IT"/>
        </w:rPr>
        <w:t xml:space="preserve"> (</w:t>
      </w:r>
      <w:r w:rsidRPr="00C64CE5">
        <w:rPr>
          <w:b/>
          <w:i/>
          <w:sz w:val="24"/>
          <w:szCs w:val="24"/>
          <w:lang w:val="it-IT"/>
        </w:rPr>
        <w:t>compilare questa parte del modello se si presenta offerta come riunione di concorrenti</w:t>
      </w:r>
      <w:r w:rsidRPr="00C64CE5">
        <w:rPr>
          <w:b/>
          <w:sz w:val="24"/>
          <w:szCs w:val="24"/>
          <w:lang w:val="it-IT"/>
        </w:rPr>
        <w:t>)</w:t>
      </w:r>
    </w:p>
    <w:p w:rsidR="007C77B7" w:rsidRDefault="007C77B7" w:rsidP="000D355A">
      <w:pPr>
        <w:pStyle w:val="sche3"/>
        <w:rPr>
          <w:b/>
          <w:lang w:val="it-IT"/>
        </w:rPr>
      </w:pPr>
    </w:p>
    <w:p w:rsidR="00D42B95" w:rsidRDefault="00D42B95" w:rsidP="00D42B95">
      <w:pPr>
        <w:widowControl w:val="0"/>
        <w:suppressAutoHyphens/>
        <w:ind w:left="720"/>
        <w:jc w:val="both"/>
        <w:rPr>
          <w:sz w:val="22"/>
          <w:szCs w:val="22"/>
        </w:rPr>
      </w:pPr>
    </w:p>
    <w:p w:rsidR="00A532DE" w:rsidRDefault="00A532DE" w:rsidP="008434D0">
      <w:pPr>
        <w:widowControl w:val="0"/>
        <w:numPr>
          <w:ilvl w:val="1"/>
          <w:numId w:val="44"/>
        </w:numPr>
        <w:tabs>
          <w:tab w:val="clear" w:pos="720"/>
          <w:tab w:val="num" w:pos="284"/>
        </w:tabs>
        <w:suppressAutoHyphens/>
        <w:ind w:hanging="720"/>
        <w:jc w:val="both"/>
        <w:rPr>
          <w:b/>
          <w:smallCaps/>
          <w:u w:val="single"/>
        </w:rPr>
      </w:pPr>
      <w:r w:rsidRPr="00C64CE5">
        <w:rPr>
          <w:b/>
          <w:smallCaps/>
          <w:u w:val="single"/>
        </w:rPr>
        <w:t>Capacità economico –finanziaria</w:t>
      </w:r>
      <w:r w:rsidRPr="008434D0">
        <w:rPr>
          <w:b/>
          <w:smallCaps/>
          <w:u w:val="single"/>
        </w:rPr>
        <w:t>:</w:t>
      </w:r>
    </w:p>
    <w:p w:rsidR="008434D0" w:rsidRPr="008434D0" w:rsidRDefault="008434D0" w:rsidP="008434D0">
      <w:pPr>
        <w:widowControl w:val="0"/>
        <w:suppressAutoHyphens/>
        <w:ind w:left="720"/>
        <w:jc w:val="both"/>
        <w:rPr>
          <w:b/>
          <w:smallCaps/>
          <w:u w:val="single"/>
        </w:rPr>
      </w:pPr>
    </w:p>
    <w:p w:rsidR="00D42B95" w:rsidRPr="00C64CE5" w:rsidRDefault="00D42B95" w:rsidP="00D42B95">
      <w:pPr>
        <w:widowControl w:val="0"/>
        <w:numPr>
          <w:ilvl w:val="2"/>
          <w:numId w:val="11"/>
        </w:numPr>
        <w:suppressAutoHyphens/>
        <w:jc w:val="both"/>
      </w:pPr>
    </w:p>
    <w:p w:rsidR="00A532DE" w:rsidRPr="00C64CE5" w:rsidRDefault="00D42B95" w:rsidP="00D42B95">
      <w:pPr>
        <w:pStyle w:val="Paragrafoelenco"/>
        <w:widowControl w:val="0"/>
        <w:numPr>
          <w:ilvl w:val="0"/>
          <w:numId w:val="12"/>
        </w:numPr>
        <w:suppressAutoHyphens/>
        <w:jc w:val="both"/>
      </w:pPr>
      <w:r w:rsidRPr="00C64CE5">
        <w:t xml:space="preserve">di aver realizzato </w:t>
      </w:r>
      <w:r w:rsidRPr="00C64CE5">
        <w:rPr>
          <w:u w:val="single"/>
        </w:rPr>
        <w:t>cumulativamente</w:t>
      </w:r>
      <w:r w:rsidRPr="00C64CE5">
        <w:t xml:space="preserve">  </w:t>
      </w:r>
      <w:r w:rsidR="00572857" w:rsidRPr="0045698C">
        <w:t xml:space="preserve">un volume globale di fatturato negli ultimi tre esercizi finanziari </w:t>
      </w:r>
      <w:r w:rsidR="00572857" w:rsidRPr="002B45B5">
        <w:t>(201</w:t>
      </w:r>
      <w:r w:rsidR="0014040B">
        <w:t>1</w:t>
      </w:r>
      <w:r w:rsidR="00572857" w:rsidRPr="002B45B5">
        <w:t>-201</w:t>
      </w:r>
      <w:r w:rsidR="0014040B">
        <w:t>2</w:t>
      </w:r>
      <w:r w:rsidR="00572857" w:rsidRPr="002B45B5">
        <w:t>-201</w:t>
      </w:r>
      <w:r w:rsidR="0014040B">
        <w:t>3</w:t>
      </w:r>
      <w:r w:rsidR="00572857" w:rsidRPr="002B45B5">
        <w:t>)</w:t>
      </w:r>
      <w:r w:rsidR="00572857" w:rsidRPr="0045698C">
        <w:t xml:space="preserve"> non inferiore a </w:t>
      </w:r>
      <w:r w:rsidR="00572857" w:rsidRPr="0045698C">
        <w:rPr>
          <w:b/>
        </w:rPr>
        <w:t xml:space="preserve">€ </w:t>
      </w:r>
      <w:r w:rsidR="00FB54E4">
        <w:rPr>
          <w:b/>
        </w:rPr>
        <w:t>392.</w:t>
      </w:r>
      <w:r w:rsidR="00572857" w:rsidRPr="0045698C">
        <w:rPr>
          <w:b/>
        </w:rPr>
        <w:t>000,00 Iva esclusa</w:t>
      </w:r>
      <w:r w:rsidR="00572857" w:rsidRPr="00C64CE5">
        <w:t xml:space="preserve"> </w:t>
      </w:r>
      <w:r w:rsidR="00C524F9" w:rsidRPr="00C64CE5">
        <w:rPr>
          <w:b/>
          <w:i/>
        </w:rPr>
        <w:t>(la capogruppo deve possedere il requisito in misura maggioritaria rispetto alle mandanti)</w:t>
      </w:r>
      <w:r w:rsidRPr="00C64CE5">
        <w:rPr>
          <w:b/>
          <w:i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977"/>
        <w:gridCol w:w="3650"/>
      </w:tblGrid>
      <w:tr w:rsidR="00A532DE" w:rsidRPr="00C64CE5" w:rsidTr="00661C96">
        <w:tc>
          <w:tcPr>
            <w:tcW w:w="2867" w:type="dxa"/>
            <w:tcBorders>
              <w:top w:val="nil"/>
              <w:left w:val="nil"/>
            </w:tcBorders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</w:p>
        </w:tc>
        <w:tc>
          <w:tcPr>
            <w:tcW w:w="2977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  <w:r w:rsidRPr="00C64CE5">
              <w:t>Ragione sociale</w:t>
            </w:r>
          </w:p>
        </w:tc>
        <w:tc>
          <w:tcPr>
            <w:tcW w:w="3650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  <w:r w:rsidRPr="00C64CE5">
              <w:t>Volume globale di fatturato al netto di IVA</w:t>
            </w:r>
          </w:p>
        </w:tc>
      </w:tr>
      <w:tr w:rsidR="00A532DE" w:rsidRPr="00C64CE5" w:rsidTr="00F91CF9">
        <w:trPr>
          <w:trHeight w:val="234"/>
        </w:trPr>
        <w:tc>
          <w:tcPr>
            <w:tcW w:w="2867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  <w:r w:rsidRPr="00C64CE5">
              <w:t>capogruppo</w:t>
            </w:r>
          </w:p>
        </w:tc>
        <w:tc>
          <w:tcPr>
            <w:tcW w:w="2977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</w:p>
        </w:tc>
        <w:tc>
          <w:tcPr>
            <w:tcW w:w="3650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  <w:r w:rsidRPr="00C64CE5">
              <w:t>€</w:t>
            </w:r>
          </w:p>
        </w:tc>
      </w:tr>
      <w:tr w:rsidR="00A532DE" w:rsidRPr="00C64CE5" w:rsidTr="00661C96">
        <w:tc>
          <w:tcPr>
            <w:tcW w:w="2867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  <w:r w:rsidRPr="00C64CE5">
              <w:t>mandante</w:t>
            </w:r>
          </w:p>
        </w:tc>
        <w:tc>
          <w:tcPr>
            <w:tcW w:w="2977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</w:p>
        </w:tc>
        <w:tc>
          <w:tcPr>
            <w:tcW w:w="3650" w:type="dxa"/>
          </w:tcPr>
          <w:p w:rsidR="00A532DE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€</w:t>
            </w:r>
          </w:p>
        </w:tc>
      </w:tr>
      <w:tr w:rsidR="00A532DE" w:rsidRPr="00C64CE5" w:rsidTr="00661C96">
        <w:tc>
          <w:tcPr>
            <w:tcW w:w="2867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  <w:r w:rsidRPr="00C64CE5">
              <w:t>mandante</w:t>
            </w:r>
          </w:p>
        </w:tc>
        <w:tc>
          <w:tcPr>
            <w:tcW w:w="2977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</w:p>
        </w:tc>
        <w:tc>
          <w:tcPr>
            <w:tcW w:w="3650" w:type="dxa"/>
          </w:tcPr>
          <w:p w:rsidR="00A532DE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€</w:t>
            </w:r>
          </w:p>
        </w:tc>
      </w:tr>
      <w:tr w:rsidR="00A532DE" w:rsidRPr="00C64CE5" w:rsidTr="00661C96">
        <w:tc>
          <w:tcPr>
            <w:tcW w:w="2867" w:type="dxa"/>
          </w:tcPr>
          <w:p w:rsidR="00A532DE" w:rsidRPr="00C64CE5" w:rsidRDefault="00A532DE" w:rsidP="00D42B95">
            <w:pPr>
              <w:widowControl w:val="0"/>
              <w:suppressAutoHyphens/>
              <w:jc w:val="right"/>
              <w:rPr>
                <w:b/>
              </w:rPr>
            </w:pPr>
            <w:r w:rsidRPr="00C64CE5">
              <w:rPr>
                <w:b/>
              </w:rPr>
              <w:t>TOTALE</w:t>
            </w:r>
          </w:p>
        </w:tc>
        <w:tc>
          <w:tcPr>
            <w:tcW w:w="2977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</w:pPr>
          </w:p>
        </w:tc>
        <w:tc>
          <w:tcPr>
            <w:tcW w:w="3650" w:type="dxa"/>
          </w:tcPr>
          <w:p w:rsidR="00A532DE" w:rsidRPr="00C64CE5" w:rsidRDefault="00A532DE" w:rsidP="007C77B7">
            <w:pPr>
              <w:widowControl w:val="0"/>
              <w:suppressAutoHyphens/>
              <w:jc w:val="both"/>
              <w:rPr>
                <w:b/>
              </w:rPr>
            </w:pPr>
            <w:r w:rsidRPr="00C64CE5">
              <w:rPr>
                <w:b/>
              </w:rPr>
              <w:t>€</w:t>
            </w:r>
          </w:p>
        </w:tc>
      </w:tr>
    </w:tbl>
    <w:p w:rsidR="00572857" w:rsidRDefault="00572857" w:rsidP="00D42B95">
      <w:pPr>
        <w:widowControl w:val="0"/>
        <w:suppressAutoHyphens/>
        <w:ind w:left="360"/>
        <w:jc w:val="both"/>
        <w:rPr>
          <w:b/>
          <w:sz w:val="22"/>
          <w:szCs w:val="22"/>
        </w:rPr>
      </w:pPr>
    </w:p>
    <w:p w:rsidR="00D42B95" w:rsidRPr="00572857" w:rsidRDefault="00572857" w:rsidP="00572857">
      <w:pPr>
        <w:widowControl w:val="0"/>
        <w:suppressAutoHyphens/>
        <w:ind w:left="360"/>
        <w:jc w:val="center"/>
        <w:rPr>
          <w:b/>
          <w:i/>
        </w:rPr>
      </w:pPr>
      <w:r>
        <w:rPr>
          <w:b/>
          <w:i/>
        </w:rPr>
        <w:t>o</w:t>
      </w:r>
      <w:r w:rsidR="00D42B95" w:rsidRPr="00572857">
        <w:rPr>
          <w:b/>
          <w:i/>
        </w:rPr>
        <w:t>ppure</w:t>
      </w:r>
    </w:p>
    <w:p w:rsidR="00D42B95" w:rsidRPr="00C64CE5" w:rsidRDefault="00D42B95" w:rsidP="00D42B95">
      <w:pPr>
        <w:widowControl w:val="0"/>
        <w:suppressAutoHyphens/>
        <w:ind w:left="360"/>
        <w:jc w:val="both"/>
        <w:rPr>
          <w:b/>
        </w:rPr>
      </w:pPr>
    </w:p>
    <w:p w:rsidR="00D42B95" w:rsidRPr="00C64CE5" w:rsidRDefault="00D42B95" w:rsidP="00D42B95">
      <w:pPr>
        <w:pStyle w:val="Paragrafoelenco"/>
        <w:widowControl w:val="0"/>
        <w:numPr>
          <w:ilvl w:val="0"/>
          <w:numId w:val="12"/>
        </w:numPr>
        <w:suppressAutoHyphens/>
        <w:jc w:val="both"/>
        <w:rPr>
          <w:b/>
        </w:rPr>
      </w:pPr>
      <w:r w:rsidRPr="00C64CE5">
        <w:rPr>
          <w:b/>
        </w:rPr>
        <w:t>di avvalersi dell’impresa ausiliaria……………………………………… per dimostrare il requisito</w:t>
      </w:r>
      <w:r w:rsidR="00B54D74">
        <w:rPr>
          <w:b/>
        </w:rPr>
        <w:t>;</w:t>
      </w:r>
    </w:p>
    <w:p w:rsidR="00A532DE" w:rsidRPr="00C64CE5" w:rsidRDefault="00A532DE" w:rsidP="00D42B95">
      <w:pPr>
        <w:widowControl w:val="0"/>
        <w:numPr>
          <w:ilvl w:val="2"/>
          <w:numId w:val="11"/>
        </w:numPr>
        <w:suppressAutoHyphens/>
        <w:jc w:val="both"/>
      </w:pPr>
    </w:p>
    <w:p w:rsidR="00D42B95" w:rsidRPr="00C64CE5" w:rsidRDefault="00D42B95" w:rsidP="00FB54E4">
      <w:pPr>
        <w:pStyle w:val="Paragrafoelenco"/>
        <w:widowControl w:val="0"/>
        <w:numPr>
          <w:ilvl w:val="0"/>
          <w:numId w:val="12"/>
        </w:numPr>
        <w:suppressAutoHyphens/>
        <w:jc w:val="both"/>
      </w:pPr>
      <w:r w:rsidRPr="00C64CE5">
        <w:t xml:space="preserve">di aver realizzato </w:t>
      </w:r>
      <w:r w:rsidR="00C524F9" w:rsidRPr="00C64CE5">
        <w:rPr>
          <w:u w:val="single"/>
        </w:rPr>
        <w:t>cumulativamente</w:t>
      </w:r>
      <w:r w:rsidR="00C524F9" w:rsidRPr="00C64CE5">
        <w:t xml:space="preserve"> </w:t>
      </w:r>
      <w:r w:rsidR="00572857" w:rsidRPr="0045698C">
        <w:t xml:space="preserve">un volume di fatturato nel settore specifico (CPV </w:t>
      </w:r>
      <w:r w:rsidR="00FB54E4" w:rsidRPr="00FB54E4">
        <w:t>3918000-7</w:t>
      </w:r>
      <w:r w:rsidR="00572857" w:rsidRPr="0045698C">
        <w:t>) negli ultimi tre esercizi</w:t>
      </w:r>
      <w:r w:rsidR="00572857">
        <w:t xml:space="preserve"> finanziari</w:t>
      </w:r>
      <w:r w:rsidR="00572857" w:rsidRPr="0045698C">
        <w:t xml:space="preserve"> </w:t>
      </w:r>
      <w:r w:rsidR="00572857" w:rsidRPr="002B45B5">
        <w:t>(201</w:t>
      </w:r>
      <w:r w:rsidR="0014040B">
        <w:t>1</w:t>
      </w:r>
      <w:r w:rsidR="00572857" w:rsidRPr="002B45B5">
        <w:t>-201</w:t>
      </w:r>
      <w:r w:rsidR="0014040B">
        <w:t>2</w:t>
      </w:r>
      <w:r w:rsidR="00572857" w:rsidRPr="002B45B5">
        <w:t>-201</w:t>
      </w:r>
      <w:r w:rsidR="0014040B">
        <w:t>3</w:t>
      </w:r>
      <w:r w:rsidR="00572857" w:rsidRPr="002B45B5">
        <w:t>)</w:t>
      </w:r>
      <w:r w:rsidR="00572857" w:rsidRPr="0045698C">
        <w:rPr>
          <w:color w:val="FF0000"/>
        </w:rPr>
        <w:t xml:space="preserve"> </w:t>
      </w:r>
      <w:r w:rsidR="00572857" w:rsidRPr="0045698C">
        <w:rPr>
          <w:b/>
        </w:rPr>
        <w:t>non inferiore a</w:t>
      </w:r>
      <w:r w:rsidR="00572857" w:rsidRPr="0045698C">
        <w:t xml:space="preserve"> </w:t>
      </w:r>
      <w:r w:rsidR="00572857" w:rsidRPr="0045698C">
        <w:rPr>
          <w:b/>
        </w:rPr>
        <w:t xml:space="preserve">€ </w:t>
      </w:r>
      <w:r w:rsidR="00FB54E4">
        <w:rPr>
          <w:b/>
        </w:rPr>
        <w:t>1</w:t>
      </w:r>
      <w:r w:rsidR="0014040B">
        <w:rPr>
          <w:b/>
        </w:rPr>
        <w:t>96</w:t>
      </w:r>
      <w:r w:rsidR="00572857" w:rsidRPr="0045698C">
        <w:rPr>
          <w:b/>
        </w:rPr>
        <w:t>.000,00</w:t>
      </w:r>
      <w:r w:rsidR="00572857" w:rsidRPr="0045698C">
        <w:t xml:space="preserve"> </w:t>
      </w:r>
      <w:r w:rsidR="00572857" w:rsidRPr="0045698C">
        <w:rPr>
          <w:b/>
        </w:rPr>
        <w:t>Iva esclusa</w:t>
      </w:r>
      <w:r w:rsidR="00572857">
        <w:rPr>
          <w:b/>
        </w:rPr>
        <w:t xml:space="preserve"> </w:t>
      </w:r>
      <w:r w:rsidR="00824DCB" w:rsidRPr="00C64CE5">
        <w:rPr>
          <w:b/>
          <w:i/>
        </w:rPr>
        <w:t>(la capogruppo deve possedere il requisito in misura maggioritaria rispetto alle mandanti</w:t>
      </w:r>
      <w:r w:rsidR="00572857">
        <w:t>):</w:t>
      </w:r>
    </w:p>
    <w:p w:rsidR="00F91CF9" w:rsidRPr="00BA3D5C" w:rsidRDefault="00F91CF9" w:rsidP="003573BC">
      <w:pPr>
        <w:widowControl w:val="0"/>
        <w:suppressAutoHyphens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977"/>
        <w:gridCol w:w="3792"/>
      </w:tblGrid>
      <w:tr w:rsidR="00D42B95" w:rsidRPr="00C64CE5" w:rsidTr="00661C96">
        <w:tc>
          <w:tcPr>
            <w:tcW w:w="2725" w:type="dxa"/>
            <w:tcBorders>
              <w:top w:val="nil"/>
              <w:left w:val="nil"/>
            </w:tcBorders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</w:p>
        </w:tc>
        <w:tc>
          <w:tcPr>
            <w:tcW w:w="2977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Ragione sociale</w:t>
            </w:r>
          </w:p>
        </w:tc>
        <w:tc>
          <w:tcPr>
            <w:tcW w:w="3792" w:type="dxa"/>
          </w:tcPr>
          <w:p w:rsidR="00D42B95" w:rsidRPr="00C64CE5" w:rsidRDefault="00D42B95" w:rsidP="008434D0">
            <w:pPr>
              <w:widowControl w:val="0"/>
              <w:suppressAutoHyphens/>
              <w:jc w:val="both"/>
            </w:pPr>
            <w:r w:rsidRPr="00C64CE5">
              <w:t xml:space="preserve">Volume di fatturato al netto di IVA, nel settore specifico </w:t>
            </w:r>
            <w:r w:rsidR="008434D0">
              <w:t>della gara</w:t>
            </w:r>
          </w:p>
        </w:tc>
      </w:tr>
      <w:tr w:rsidR="00D42B95" w:rsidRPr="00C64CE5" w:rsidTr="00661C96">
        <w:tc>
          <w:tcPr>
            <w:tcW w:w="2725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capogruppo</w:t>
            </w:r>
          </w:p>
        </w:tc>
        <w:tc>
          <w:tcPr>
            <w:tcW w:w="2977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</w:p>
        </w:tc>
        <w:tc>
          <w:tcPr>
            <w:tcW w:w="3792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€</w:t>
            </w:r>
          </w:p>
        </w:tc>
      </w:tr>
      <w:tr w:rsidR="00D42B95" w:rsidRPr="00C64CE5" w:rsidTr="00661C96">
        <w:tc>
          <w:tcPr>
            <w:tcW w:w="2725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mandante</w:t>
            </w:r>
          </w:p>
        </w:tc>
        <w:tc>
          <w:tcPr>
            <w:tcW w:w="2977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</w:p>
        </w:tc>
        <w:tc>
          <w:tcPr>
            <w:tcW w:w="3792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€</w:t>
            </w:r>
          </w:p>
        </w:tc>
      </w:tr>
      <w:tr w:rsidR="00D42B95" w:rsidRPr="00C64CE5" w:rsidTr="00661C96">
        <w:tc>
          <w:tcPr>
            <w:tcW w:w="2725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mandante</w:t>
            </w:r>
          </w:p>
        </w:tc>
        <w:tc>
          <w:tcPr>
            <w:tcW w:w="2977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</w:p>
        </w:tc>
        <w:tc>
          <w:tcPr>
            <w:tcW w:w="3792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  <w:r w:rsidRPr="00C64CE5">
              <w:t>€</w:t>
            </w:r>
          </w:p>
        </w:tc>
      </w:tr>
      <w:tr w:rsidR="00D42B95" w:rsidRPr="00C64CE5" w:rsidTr="00661C96">
        <w:tc>
          <w:tcPr>
            <w:tcW w:w="2725" w:type="dxa"/>
          </w:tcPr>
          <w:p w:rsidR="00D42B95" w:rsidRPr="00C64CE5" w:rsidRDefault="00D42B95" w:rsidP="00C64CE5">
            <w:pPr>
              <w:widowControl w:val="0"/>
              <w:suppressAutoHyphens/>
              <w:jc w:val="right"/>
              <w:rPr>
                <w:b/>
              </w:rPr>
            </w:pPr>
            <w:r w:rsidRPr="00C64CE5">
              <w:rPr>
                <w:b/>
              </w:rPr>
              <w:t>TOTALE</w:t>
            </w:r>
          </w:p>
        </w:tc>
        <w:tc>
          <w:tcPr>
            <w:tcW w:w="2977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</w:pPr>
          </w:p>
        </w:tc>
        <w:tc>
          <w:tcPr>
            <w:tcW w:w="3792" w:type="dxa"/>
          </w:tcPr>
          <w:p w:rsidR="00D42B95" w:rsidRPr="00C64CE5" w:rsidRDefault="00D42B95" w:rsidP="007C77B7">
            <w:pPr>
              <w:widowControl w:val="0"/>
              <w:suppressAutoHyphens/>
              <w:jc w:val="both"/>
              <w:rPr>
                <w:b/>
              </w:rPr>
            </w:pPr>
            <w:r w:rsidRPr="00C64CE5">
              <w:rPr>
                <w:b/>
              </w:rPr>
              <w:t>€</w:t>
            </w:r>
          </w:p>
        </w:tc>
      </w:tr>
    </w:tbl>
    <w:p w:rsidR="000D355A" w:rsidRDefault="000D355A" w:rsidP="000D355A">
      <w:pPr>
        <w:pStyle w:val="sche3"/>
        <w:rPr>
          <w:lang w:val="it-IT"/>
        </w:rPr>
      </w:pPr>
    </w:p>
    <w:p w:rsidR="00C524F9" w:rsidRPr="00572857" w:rsidRDefault="00572857" w:rsidP="00572857">
      <w:pPr>
        <w:widowControl w:val="0"/>
        <w:suppressAutoHyphens/>
        <w:ind w:left="360"/>
        <w:jc w:val="center"/>
        <w:rPr>
          <w:b/>
          <w:i/>
        </w:rPr>
      </w:pPr>
      <w:r w:rsidRPr="00572857">
        <w:rPr>
          <w:b/>
          <w:i/>
        </w:rPr>
        <w:t>o</w:t>
      </w:r>
      <w:r w:rsidR="00C524F9" w:rsidRPr="00572857">
        <w:rPr>
          <w:b/>
          <w:i/>
        </w:rPr>
        <w:t>ppure</w:t>
      </w:r>
    </w:p>
    <w:p w:rsidR="00C524F9" w:rsidRPr="00C64CE5" w:rsidRDefault="00C524F9" w:rsidP="00C524F9">
      <w:pPr>
        <w:widowControl w:val="0"/>
        <w:suppressAutoHyphens/>
        <w:ind w:left="360"/>
        <w:jc w:val="both"/>
        <w:rPr>
          <w:b/>
        </w:rPr>
      </w:pPr>
    </w:p>
    <w:p w:rsidR="00C524F9" w:rsidRPr="00C64CE5" w:rsidRDefault="00C524F9" w:rsidP="00C524F9">
      <w:pPr>
        <w:pStyle w:val="Paragrafoelenco"/>
        <w:widowControl w:val="0"/>
        <w:numPr>
          <w:ilvl w:val="0"/>
          <w:numId w:val="12"/>
        </w:numPr>
        <w:suppressAutoHyphens/>
        <w:jc w:val="both"/>
        <w:rPr>
          <w:b/>
        </w:rPr>
      </w:pPr>
      <w:r w:rsidRPr="00C64CE5">
        <w:rPr>
          <w:b/>
        </w:rPr>
        <w:t>di avvalersi dell’impresa ausiliaria……………………………………… per dimostrare il requisito</w:t>
      </w:r>
      <w:r w:rsidR="00B54D74">
        <w:rPr>
          <w:b/>
        </w:rPr>
        <w:t>;</w:t>
      </w:r>
    </w:p>
    <w:p w:rsidR="000D355A" w:rsidRDefault="000D355A" w:rsidP="00D42B95">
      <w:pPr>
        <w:pStyle w:val="sche3"/>
        <w:rPr>
          <w:sz w:val="24"/>
          <w:szCs w:val="24"/>
          <w:lang w:val="it-IT"/>
        </w:rPr>
      </w:pPr>
    </w:p>
    <w:p w:rsidR="007C77B7" w:rsidRPr="008434D0" w:rsidRDefault="007C77B7" w:rsidP="008434D0">
      <w:pPr>
        <w:widowControl w:val="0"/>
        <w:numPr>
          <w:ilvl w:val="1"/>
          <w:numId w:val="44"/>
        </w:numPr>
        <w:tabs>
          <w:tab w:val="clear" w:pos="720"/>
          <w:tab w:val="num" w:pos="284"/>
        </w:tabs>
        <w:suppressAutoHyphens/>
        <w:ind w:hanging="720"/>
        <w:jc w:val="both"/>
        <w:rPr>
          <w:b/>
          <w:smallCaps/>
          <w:u w:val="single"/>
        </w:rPr>
      </w:pPr>
      <w:r w:rsidRPr="00C64CE5">
        <w:rPr>
          <w:b/>
          <w:smallCaps/>
          <w:u w:val="single"/>
        </w:rPr>
        <w:t>Capacità tecnica</w:t>
      </w:r>
      <w:r w:rsidRPr="008434D0">
        <w:rPr>
          <w:b/>
          <w:smallCaps/>
          <w:u w:val="single"/>
        </w:rPr>
        <w:t>:</w:t>
      </w:r>
    </w:p>
    <w:p w:rsidR="007C77B7" w:rsidRPr="00C64CE5" w:rsidRDefault="007C77B7" w:rsidP="007C77B7">
      <w:pPr>
        <w:pStyle w:val="sche3"/>
        <w:rPr>
          <w:b/>
          <w:sz w:val="24"/>
          <w:szCs w:val="24"/>
          <w:lang w:val="it-IT"/>
        </w:rPr>
      </w:pPr>
    </w:p>
    <w:p w:rsidR="00B54D74" w:rsidRPr="00B54D74" w:rsidRDefault="00661C96" w:rsidP="00B54D74">
      <w:pPr>
        <w:pStyle w:val="Paragrafoelenco"/>
        <w:widowControl w:val="0"/>
        <w:numPr>
          <w:ilvl w:val="0"/>
          <w:numId w:val="12"/>
        </w:numPr>
        <w:suppressAutoHyphens/>
        <w:jc w:val="both"/>
        <w:rPr>
          <w:b/>
          <w:i/>
        </w:rPr>
      </w:pPr>
      <w:r w:rsidRPr="00C64CE5">
        <w:t xml:space="preserve">di aver regolarmente </w:t>
      </w:r>
      <w:r w:rsidRPr="0045698C">
        <w:t xml:space="preserve">eseguito almeno </w:t>
      </w:r>
      <w:r w:rsidR="008533F9">
        <w:t>un contratto/ordinativo di</w:t>
      </w:r>
      <w:r w:rsidR="0014040B">
        <w:t xml:space="preserve"> fornitura</w:t>
      </w:r>
      <w:r>
        <w:t xml:space="preserve"> </w:t>
      </w:r>
      <w:r w:rsidRPr="0045698C">
        <w:t xml:space="preserve">nel settore </w:t>
      </w:r>
      <w:r w:rsidR="00B15ADE">
        <w:t xml:space="preserve">oggetto </w:t>
      </w:r>
      <w:r w:rsidR="00082DA3">
        <w:t>della gara</w:t>
      </w:r>
      <w:r w:rsidRPr="0045698C">
        <w:t xml:space="preserve">, con committente pubblico o privato, nei tre anni antecedenti la data di pubblicazione del bando, </w:t>
      </w:r>
      <w:r w:rsidR="0014040B">
        <w:t xml:space="preserve">di importo non inferiore a </w:t>
      </w:r>
      <w:r w:rsidR="0014040B" w:rsidRPr="008434D0">
        <w:rPr>
          <w:b/>
        </w:rPr>
        <w:t>€ 65.000,00</w:t>
      </w:r>
      <w:r w:rsidR="0014040B">
        <w:t xml:space="preserve"> Iva esclusa, come risulta dai dati di seguito riportati </w:t>
      </w:r>
      <w:r w:rsidR="00B54D74" w:rsidRPr="00B54D74">
        <w:rPr>
          <w:b/>
          <w:i/>
        </w:rPr>
        <w:t xml:space="preserve">(essendo requisito </w:t>
      </w:r>
      <w:r w:rsidR="00B54D74" w:rsidRPr="00B54D74">
        <w:rPr>
          <w:b/>
          <w:i/>
          <w:u w:val="single"/>
        </w:rPr>
        <w:t>non frazionabile</w:t>
      </w:r>
      <w:r w:rsidR="00B54D74" w:rsidRPr="00B54D74">
        <w:rPr>
          <w:b/>
          <w:i/>
        </w:rPr>
        <w:t>, dovrà essere posseduto e dichiarato da uno qualunque degli operatori economici costituenti il raggruppamento)</w:t>
      </w:r>
      <w:r w:rsidR="00B54D74" w:rsidRPr="008533F9">
        <w:t>:</w:t>
      </w:r>
    </w:p>
    <w:p w:rsidR="007C77B7" w:rsidRPr="00C64CE5" w:rsidRDefault="007C77B7" w:rsidP="007C77B7">
      <w:pPr>
        <w:pStyle w:val="Paragrafoelenco"/>
        <w:widowControl w:val="0"/>
        <w:suppressAutoHyphens/>
        <w:ind w:left="1065"/>
      </w:pPr>
    </w:p>
    <w:tbl>
      <w:tblPr>
        <w:tblStyle w:val="Grigliatabella"/>
        <w:tblW w:w="0" w:type="auto"/>
        <w:tblInd w:w="1065" w:type="dxa"/>
        <w:tblLook w:val="04A0" w:firstRow="1" w:lastRow="0" w:firstColumn="1" w:lastColumn="0" w:noHBand="0" w:noVBand="1"/>
      </w:tblPr>
      <w:tblGrid>
        <w:gridCol w:w="4997"/>
        <w:gridCol w:w="3792"/>
      </w:tblGrid>
      <w:tr w:rsidR="007C77B7" w:rsidRPr="00C64CE5" w:rsidTr="00F91CF9">
        <w:tc>
          <w:tcPr>
            <w:tcW w:w="4997" w:type="dxa"/>
          </w:tcPr>
          <w:p w:rsidR="007C77B7" w:rsidRPr="00C64CE5" w:rsidRDefault="007C77B7" w:rsidP="00824DCB">
            <w:pPr>
              <w:pStyle w:val="Paragrafoelenco"/>
              <w:widowControl w:val="0"/>
              <w:suppressAutoHyphens/>
              <w:ind w:left="0"/>
            </w:pPr>
            <w:r w:rsidRPr="00C64CE5">
              <w:t>Componente del raggruppamento  che presenta tale requi</w:t>
            </w:r>
            <w:r w:rsidR="00824DCB" w:rsidRPr="00C64CE5">
              <w:t>s</w:t>
            </w:r>
            <w:r w:rsidRPr="00C64CE5">
              <w:t>ito</w:t>
            </w:r>
          </w:p>
        </w:tc>
        <w:tc>
          <w:tcPr>
            <w:tcW w:w="3792" w:type="dxa"/>
          </w:tcPr>
          <w:p w:rsidR="007C77B7" w:rsidRPr="00C64CE5" w:rsidRDefault="007C77B7" w:rsidP="007C77B7">
            <w:pPr>
              <w:pStyle w:val="Paragrafoelenco"/>
              <w:widowControl w:val="0"/>
              <w:suppressAutoHyphens/>
              <w:ind w:left="0"/>
            </w:pPr>
          </w:p>
        </w:tc>
      </w:tr>
      <w:tr w:rsidR="007C77B7" w:rsidRPr="00C64CE5" w:rsidTr="00F91CF9">
        <w:tc>
          <w:tcPr>
            <w:tcW w:w="4997" w:type="dxa"/>
          </w:tcPr>
          <w:p w:rsidR="007C77B7" w:rsidRPr="00C64CE5" w:rsidRDefault="007C77B7" w:rsidP="007C77B7">
            <w:pPr>
              <w:pStyle w:val="Paragrafoelenco"/>
              <w:widowControl w:val="0"/>
              <w:suppressAutoHyphens/>
              <w:ind w:left="0"/>
            </w:pPr>
            <w:r w:rsidRPr="00C64CE5">
              <w:lastRenderedPageBreak/>
              <w:t xml:space="preserve">Committente </w:t>
            </w:r>
            <w:r w:rsidRPr="00C64CE5">
              <w:rPr>
                <w:b/>
                <w:i/>
              </w:rPr>
              <w:t>(indicare ragione sociale e sede)</w:t>
            </w:r>
          </w:p>
        </w:tc>
        <w:tc>
          <w:tcPr>
            <w:tcW w:w="3792" w:type="dxa"/>
          </w:tcPr>
          <w:p w:rsidR="007C77B7" w:rsidRDefault="007C77B7" w:rsidP="007C77B7">
            <w:pPr>
              <w:pStyle w:val="Paragrafoelenco"/>
              <w:widowControl w:val="0"/>
              <w:suppressAutoHyphens/>
              <w:ind w:left="0"/>
            </w:pPr>
          </w:p>
          <w:p w:rsidR="008434D0" w:rsidRPr="00C64CE5" w:rsidRDefault="008434D0" w:rsidP="007C77B7">
            <w:pPr>
              <w:pStyle w:val="Paragrafoelenco"/>
              <w:widowControl w:val="0"/>
              <w:suppressAutoHyphens/>
              <w:ind w:left="0"/>
            </w:pPr>
          </w:p>
        </w:tc>
      </w:tr>
      <w:tr w:rsidR="007C77B7" w:rsidRPr="00C64CE5" w:rsidTr="00F91CF9">
        <w:tc>
          <w:tcPr>
            <w:tcW w:w="4997" w:type="dxa"/>
          </w:tcPr>
          <w:p w:rsidR="007C77B7" w:rsidRPr="00C64CE5" w:rsidRDefault="007C77B7" w:rsidP="008434D0">
            <w:pPr>
              <w:pStyle w:val="Paragrafoelenco"/>
              <w:widowControl w:val="0"/>
              <w:suppressAutoHyphens/>
              <w:ind w:left="0"/>
            </w:pPr>
            <w:r w:rsidRPr="00C64CE5">
              <w:t xml:space="preserve">Importo </w:t>
            </w:r>
            <w:r w:rsidR="008434D0">
              <w:t>della fornitura</w:t>
            </w:r>
            <w:r w:rsidR="009225E6">
              <w:t xml:space="preserve"> Iva esclusa</w:t>
            </w:r>
          </w:p>
        </w:tc>
        <w:tc>
          <w:tcPr>
            <w:tcW w:w="3792" w:type="dxa"/>
          </w:tcPr>
          <w:p w:rsidR="007C77B7" w:rsidRDefault="007C77B7" w:rsidP="007C77B7">
            <w:pPr>
              <w:pStyle w:val="Paragrafoelenco"/>
              <w:widowControl w:val="0"/>
              <w:suppressAutoHyphens/>
              <w:ind w:left="0"/>
            </w:pPr>
            <w:r w:rsidRPr="00C64CE5">
              <w:t>€</w:t>
            </w:r>
          </w:p>
          <w:p w:rsidR="008434D0" w:rsidRPr="00C64CE5" w:rsidRDefault="008434D0" w:rsidP="007C77B7">
            <w:pPr>
              <w:pStyle w:val="Paragrafoelenco"/>
              <w:widowControl w:val="0"/>
              <w:suppressAutoHyphens/>
              <w:ind w:left="0"/>
            </w:pPr>
          </w:p>
        </w:tc>
      </w:tr>
      <w:tr w:rsidR="007C77B7" w:rsidRPr="00C64CE5" w:rsidTr="00F91CF9">
        <w:tc>
          <w:tcPr>
            <w:tcW w:w="4997" w:type="dxa"/>
          </w:tcPr>
          <w:p w:rsidR="007C77B7" w:rsidRPr="00C64CE5" w:rsidRDefault="007C77B7" w:rsidP="007C77B7">
            <w:pPr>
              <w:pStyle w:val="Paragrafoelenco"/>
              <w:widowControl w:val="0"/>
              <w:suppressAutoHyphens/>
              <w:ind w:left="0"/>
            </w:pPr>
            <w:r w:rsidRPr="00C64CE5">
              <w:t>Data di stipula o periodo di esecuzione del contratto</w:t>
            </w:r>
            <w:r w:rsidR="008533F9">
              <w:t>/ordinativo</w:t>
            </w:r>
          </w:p>
        </w:tc>
        <w:tc>
          <w:tcPr>
            <w:tcW w:w="3792" w:type="dxa"/>
          </w:tcPr>
          <w:p w:rsidR="007C77B7" w:rsidRDefault="007C77B7" w:rsidP="007C77B7">
            <w:pPr>
              <w:pStyle w:val="Paragrafoelenco"/>
              <w:widowControl w:val="0"/>
              <w:suppressAutoHyphens/>
              <w:ind w:left="0"/>
            </w:pPr>
          </w:p>
          <w:p w:rsidR="008434D0" w:rsidRPr="00C64CE5" w:rsidRDefault="008434D0" w:rsidP="007C77B7">
            <w:pPr>
              <w:pStyle w:val="Paragrafoelenco"/>
              <w:widowControl w:val="0"/>
              <w:suppressAutoHyphens/>
              <w:ind w:left="0"/>
            </w:pPr>
          </w:p>
        </w:tc>
      </w:tr>
      <w:tr w:rsidR="007C77B7" w:rsidRPr="00C64CE5" w:rsidTr="00F91CF9">
        <w:tc>
          <w:tcPr>
            <w:tcW w:w="4997" w:type="dxa"/>
          </w:tcPr>
          <w:p w:rsidR="007C77B7" w:rsidRPr="00C64CE5" w:rsidRDefault="007C77B7" w:rsidP="007C77B7">
            <w:pPr>
              <w:pStyle w:val="Paragrafoelenco"/>
              <w:widowControl w:val="0"/>
              <w:suppressAutoHyphens/>
              <w:ind w:left="0"/>
            </w:pPr>
            <w:r w:rsidRPr="00C64CE5">
              <w:t>Descrizione della fornitura</w:t>
            </w:r>
          </w:p>
        </w:tc>
        <w:tc>
          <w:tcPr>
            <w:tcW w:w="3792" w:type="dxa"/>
          </w:tcPr>
          <w:p w:rsidR="007C77B7" w:rsidRDefault="007C77B7" w:rsidP="007C77B7">
            <w:pPr>
              <w:pStyle w:val="Paragrafoelenco"/>
              <w:widowControl w:val="0"/>
              <w:suppressAutoHyphens/>
              <w:ind w:left="0"/>
            </w:pPr>
          </w:p>
          <w:p w:rsidR="008533F9" w:rsidRPr="00C64CE5" w:rsidRDefault="008533F9" w:rsidP="007C77B7">
            <w:pPr>
              <w:pStyle w:val="Paragrafoelenco"/>
              <w:widowControl w:val="0"/>
              <w:suppressAutoHyphens/>
              <w:ind w:left="0"/>
            </w:pPr>
          </w:p>
        </w:tc>
      </w:tr>
    </w:tbl>
    <w:p w:rsidR="00661C96" w:rsidRDefault="00661C96" w:rsidP="007C77B7">
      <w:pPr>
        <w:widowControl w:val="0"/>
        <w:suppressAutoHyphens/>
        <w:ind w:left="360"/>
        <w:jc w:val="both"/>
        <w:rPr>
          <w:b/>
        </w:rPr>
      </w:pPr>
    </w:p>
    <w:p w:rsidR="007C77B7" w:rsidRPr="00661C96" w:rsidRDefault="00661C96" w:rsidP="00661C96">
      <w:pPr>
        <w:widowControl w:val="0"/>
        <w:suppressAutoHyphens/>
        <w:ind w:left="360"/>
        <w:jc w:val="center"/>
        <w:rPr>
          <w:b/>
          <w:i/>
        </w:rPr>
      </w:pPr>
      <w:r w:rsidRPr="00661C96">
        <w:rPr>
          <w:b/>
          <w:i/>
        </w:rPr>
        <w:t>o</w:t>
      </w:r>
      <w:r w:rsidR="007C77B7" w:rsidRPr="00661C96">
        <w:rPr>
          <w:b/>
          <w:i/>
        </w:rPr>
        <w:t>ppure</w:t>
      </w:r>
    </w:p>
    <w:p w:rsidR="007C77B7" w:rsidRPr="00C64CE5" w:rsidRDefault="007C77B7" w:rsidP="007C77B7">
      <w:pPr>
        <w:widowControl w:val="0"/>
        <w:suppressAutoHyphens/>
        <w:ind w:left="360"/>
        <w:jc w:val="both"/>
        <w:rPr>
          <w:b/>
        </w:rPr>
      </w:pPr>
    </w:p>
    <w:p w:rsidR="002A0CF0" w:rsidRDefault="002A0CF0" w:rsidP="002A0CF0">
      <w:pPr>
        <w:rPr>
          <w:sz w:val="22"/>
          <w:szCs w:val="22"/>
        </w:rPr>
      </w:pPr>
    </w:p>
    <w:p w:rsidR="008533F9" w:rsidRPr="00C64CE5" w:rsidRDefault="008533F9" w:rsidP="008533F9">
      <w:pPr>
        <w:pStyle w:val="Paragrafoelenco"/>
        <w:widowControl w:val="0"/>
        <w:numPr>
          <w:ilvl w:val="0"/>
          <w:numId w:val="12"/>
        </w:numPr>
        <w:suppressAutoHyphens/>
        <w:jc w:val="both"/>
        <w:rPr>
          <w:b/>
        </w:rPr>
      </w:pPr>
      <w:r w:rsidRPr="00C64CE5">
        <w:rPr>
          <w:b/>
        </w:rPr>
        <w:t>di avvalersi dell’impresa ausiliaria……………………………………… per dimostrare il requisito</w:t>
      </w:r>
      <w:r w:rsidR="00F51767">
        <w:rPr>
          <w:b/>
        </w:rPr>
        <w:t>.</w:t>
      </w:r>
    </w:p>
    <w:p w:rsidR="00031BBF" w:rsidRDefault="00031BBF" w:rsidP="002A0CF0">
      <w:pPr>
        <w:rPr>
          <w:b/>
        </w:rPr>
      </w:pPr>
    </w:p>
    <w:p w:rsidR="00031BBF" w:rsidRDefault="00031BBF" w:rsidP="002A0CF0">
      <w:pPr>
        <w:rPr>
          <w:b/>
        </w:rPr>
      </w:pPr>
    </w:p>
    <w:p w:rsidR="00B15ADE" w:rsidRDefault="00B15ADE" w:rsidP="002A0CF0">
      <w:pPr>
        <w:rPr>
          <w:b/>
        </w:rPr>
      </w:pPr>
    </w:p>
    <w:p w:rsidR="00B15ADE" w:rsidRDefault="00B15ADE" w:rsidP="002A0CF0">
      <w:pPr>
        <w:rPr>
          <w:b/>
        </w:rPr>
      </w:pPr>
    </w:p>
    <w:p w:rsidR="002A0CF0" w:rsidRPr="00E56546" w:rsidRDefault="002A0CF0" w:rsidP="002A0CF0">
      <w:pPr>
        <w:rPr>
          <w:b/>
        </w:rPr>
      </w:pPr>
      <w:r w:rsidRPr="00E56546">
        <w:rPr>
          <w:b/>
        </w:rPr>
        <w:t>SEZIONE 3: COMUNE A TUTTI I CONCORRENTI</w:t>
      </w:r>
    </w:p>
    <w:p w:rsidR="002A0CF0" w:rsidRPr="00E56546" w:rsidRDefault="002A0CF0" w:rsidP="002A0CF0">
      <w:pPr>
        <w:pStyle w:val="sche3"/>
        <w:rPr>
          <w:sz w:val="24"/>
          <w:szCs w:val="24"/>
          <w:lang w:val="it-IT"/>
        </w:rPr>
      </w:pPr>
    </w:p>
    <w:p w:rsidR="002A0CF0" w:rsidRPr="00E56546" w:rsidRDefault="002A0CF0" w:rsidP="002A0CF0">
      <w:pPr>
        <w:pStyle w:val="sche3"/>
        <w:rPr>
          <w:b/>
          <w:sz w:val="24"/>
          <w:szCs w:val="24"/>
          <w:lang w:val="it-IT"/>
        </w:rPr>
      </w:pPr>
      <w:r w:rsidRPr="00E56546">
        <w:rPr>
          <w:sz w:val="24"/>
          <w:szCs w:val="24"/>
          <w:lang w:val="it-IT"/>
        </w:rPr>
        <w:t>Il</w:t>
      </w:r>
      <w:r w:rsidR="003F544A">
        <w:rPr>
          <w:sz w:val="24"/>
          <w:szCs w:val="24"/>
          <w:lang w:val="it-IT"/>
        </w:rPr>
        <w:t>/i</w:t>
      </w:r>
      <w:r w:rsidRPr="00E56546">
        <w:rPr>
          <w:sz w:val="24"/>
          <w:szCs w:val="24"/>
          <w:lang w:val="it-IT"/>
        </w:rPr>
        <w:t xml:space="preserve"> sottoscritto</w:t>
      </w:r>
      <w:r w:rsidR="003F544A">
        <w:rPr>
          <w:sz w:val="24"/>
          <w:szCs w:val="24"/>
          <w:lang w:val="it-IT"/>
        </w:rPr>
        <w:t>/i</w:t>
      </w:r>
      <w:r w:rsidRPr="00E56546">
        <w:rPr>
          <w:sz w:val="24"/>
          <w:szCs w:val="24"/>
          <w:lang w:val="it-IT"/>
        </w:rPr>
        <w:t xml:space="preserve"> dichiara/</w:t>
      </w:r>
      <w:r w:rsidR="003F544A">
        <w:rPr>
          <w:sz w:val="24"/>
          <w:szCs w:val="24"/>
          <w:lang w:val="it-IT"/>
        </w:rPr>
        <w:t>no</w:t>
      </w:r>
      <w:r w:rsidRPr="00E56546">
        <w:rPr>
          <w:sz w:val="24"/>
          <w:szCs w:val="24"/>
          <w:lang w:val="it-IT"/>
        </w:rPr>
        <w:t xml:space="preserve"> di essere informato/i, ai sensi e per gli effetti del </w:t>
      </w:r>
      <w:proofErr w:type="spellStart"/>
      <w:r w:rsidRPr="00E56546">
        <w:rPr>
          <w:sz w:val="24"/>
          <w:szCs w:val="24"/>
          <w:lang w:val="it-IT"/>
        </w:rPr>
        <w:t>D.Lgs.</w:t>
      </w:r>
      <w:proofErr w:type="spellEnd"/>
      <w:r w:rsidRPr="00E56546">
        <w:rPr>
          <w:sz w:val="24"/>
          <w:szCs w:val="24"/>
          <w:lang w:val="it-IT"/>
        </w:rPr>
        <w:t xml:space="preserve"> 196/03, che i dati personali raccolti, sopra riportati, sono prescritti dalle disposizioni vigenti ai fini del procedimento per il quale sono richiesti e saranno trattati, anche con strumenti informatici, esclusivamente per tale scopo. E’/Sono informato/i, altresì, che i diritti esercitabili sono quelli di cui alla suddetta normativa. </w:t>
      </w:r>
    </w:p>
    <w:p w:rsidR="002A0CF0" w:rsidRPr="00CE15C5" w:rsidRDefault="002A0CF0" w:rsidP="002A0CF0">
      <w:pPr>
        <w:pStyle w:val="sche3"/>
        <w:rPr>
          <w:b/>
          <w:lang w:val="it-IT"/>
        </w:rPr>
      </w:pPr>
    </w:p>
    <w:p w:rsidR="002A0CF0" w:rsidRPr="00CE15C5" w:rsidRDefault="002A0CF0" w:rsidP="002A0CF0">
      <w:pPr>
        <w:pStyle w:val="sche3"/>
        <w:rPr>
          <w:b/>
          <w:lang w:val="it-IT"/>
        </w:rPr>
      </w:pPr>
    </w:p>
    <w:p w:rsidR="002A0CF0" w:rsidRPr="00CE15C5" w:rsidRDefault="002A0CF0" w:rsidP="002A0CF0">
      <w:pPr>
        <w:pStyle w:val="sche3"/>
        <w:rPr>
          <w:lang w:val="it-IT"/>
        </w:rPr>
      </w:pPr>
      <w:r w:rsidRPr="00CE15C5">
        <w:rPr>
          <w:b/>
          <w:lang w:val="it-IT"/>
        </w:rPr>
        <w:t>Luogo e data</w:t>
      </w:r>
      <w:r w:rsidRPr="00CE15C5">
        <w:rPr>
          <w:b/>
          <w:lang w:val="it-IT"/>
        </w:rPr>
        <w:tab/>
      </w:r>
      <w:r w:rsidRPr="00CE15C5">
        <w:rPr>
          <w:lang w:val="it-IT"/>
        </w:rPr>
        <w:tab/>
      </w:r>
      <w:r w:rsidRPr="00CE15C5">
        <w:rPr>
          <w:lang w:val="it-IT"/>
        </w:rPr>
        <w:tab/>
      </w:r>
      <w:r w:rsidRPr="00CE15C5">
        <w:rPr>
          <w:lang w:val="it-IT"/>
        </w:rPr>
        <w:tab/>
      </w:r>
      <w:r w:rsidRPr="00CE15C5">
        <w:rPr>
          <w:lang w:val="it-IT"/>
        </w:rPr>
        <w:tab/>
      </w:r>
      <w:r w:rsidRPr="00CE15C5">
        <w:rPr>
          <w:lang w:val="it-IT"/>
        </w:rPr>
        <w:tab/>
        <w:t xml:space="preserve">                               </w:t>
      </w:r>
      <w:r w:rsidRPr="00CE15C5">
        <w:rPr>
          <w:b/>
          <w:lang w:val="it-IT"/>
        </w:rPr>
        <w:t>Firma/Firme</w:t>
      </w:r>
      <w:r w:rsidR="003F544A">
        <w:rPr>
          <w:rStyle w:val="Rimandonotaapidipagina"/>
          <w:b/>
          <w:lang w:val="it-IT"/>
        </w:rPr>
        <w:footnoteReference w:id="3"/>
      </w:r>
    </w:p>
    <w:p w:rsidR="002A0CF0" w:rsidRPr="00CE15C5" w:rsidRDefault="002A0CF0" w:rsidP="002A0CF0">
      <w:pPr>
        <w:rPr>
          <w:sz w:val="22"/>
          <w:szCs w:val="22"/>
        </w:rPr>
      </w:pPr>
    </w:p>
    <w:p w:rsidR="002A0CF0" w:rsidRPr="00CE15C5" w:rsidRDefault="002A0CF0" w:rsidP="002A0CF0">
      <w:pPr>
        <w:rPr>
          <w:sz w:val="22"/>
          <w:szCs w:val="22"/>
        </w:rPr>
      </w:pPr>
    </w:p>
    <w:p w:rsidR="002A0CF0" w:rsidRDefault="002A0CF0" w:rsidP="002A0CF0">
      <w:pPr>
        <w:rPr>
          <w:sz w:val="22"/>
          <w:szCs w:val="22"/>
        </w:rPr>
      </w:pPr>
    </w:p>
    <w:p w:rsidR="002A0CF0" w:rsidRDefault="002A0CF0" w:rsidP="002A0CF0">
      <w:pPr>
        <w:rPr>
          <w:sz w:val="22"/>
          <w:szCs w:val="22"/>
        </w:rPr>
      </w:pPr>
    </w:p>
    <w:p w:rsidR="002A0CF0" w:rsidRDefault="002A0CF0" w:rsidP="002A0CF0">
      <w:pPr>
        <w:rPr>
          <w:sz w:val="22"/>
          <w:szCs w:val="22"/>
        </w:rPr>
      </w:pPr>
    </w:p>
    <w:p w:rsidR="002A0CF0" w:rsidRDefault="002A0CF0" w:rsidP="002A0CF0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2A0CF0" w:rsidRDefault="002A0CF0" w:rsidP="002A0CF0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2A0CF0" w:rsidRDefault="002A0CF0" w:rsidP="002A0CF0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2A0CF0" w:rsidRPr="003F544A" w:rsidRDefault="002A0CF0" w:rsidP="003F544A">
      <w:pPr>
        <w:pStyle w:val="Sottotitol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E56546" w:rsidRDefault="00E56546" w:rsidP="00E56546">
      <w:pPr>
        <w:pStyle w:val="Sottotitolo"/>
        <w:ind w:left="78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2A0CF0" w:rsidRPr="002A0CF0" w:rsidRDefault="002A0CF0" w:rsidP="002A0CF0">
      <w:pPr>
        <w:rPr>
          <w:sz w:val="22"/>
          <w:szCs w:val="22"/>
          <w:u w:val="single"/>
        </w:rPr>
      </w:pPr>
    </w:p>
    <w:sectPr w:rsidR="002A0CF0" w:rsidRPr="002A0CF0" w:rsidSect="000D355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5C" w:rsidRDefault="00704B5C" w:rsidP="007C77B7">
      <w:r>
        <w:separator/>
      </w:r>
    </w:p>
  </w:endnote>
  <w:endnote w:type="continuationSeparator" w:id="0">
    <w:p w:rsidR="00704B5C" w:rsidRDefault="00704B5C" w:rsidP="007C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5C" w:rsidRPr="009B29EE" w:rsidRDefault="00704B5C" w:rsidP="000D355A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Pr="009B29EE">
      <w:rPr>
        <w:i/>
        <w:sz w:val="20"/>
        <w:szCs w:val="20"/>
      </w:rPr>
      <w:fldChar w:fldCharType="separate"/>
    </w:r>
    <w:r w:rsidR="00A60675">
      <w:rPr>
        <w:i/>
        <w:noProof/>
        <w:sz w:val="20"/>
        <w:szCs w:val="20"/>
      </w:rPr>
      <w:t>4</w:t>
    </w:r>
    <w:r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5C" w:rsidRDefault="00704B5C" w:rsidP="007C77B7">
      <w:r>
        <w:separator/>
      </w:r>
    </w:p>
  </w:footnote>
  <w:footnote w:type="continuationSeparator" w:id="0">
    <w:p w:rsidR="00704B5C" w:rsidRDefault="00704B5C" w:rsidP="007C77B7">
      <w:r>
        <w:continuationSeparator/>
      </w:r>
    </w:p>
  </w:footnote>
  <w:footnote w:id="1">
    <w:p w:rsidR="0014040B" w:rsidRPr="00F51767" w:rsidRDefault="0014040B" w:rsidP="0014040B">
      <w:pPr>
        <w:pStyle w:val="Testonotaapidipagina"/>
        <w:rPr>
          <w:b/>
          <w:iCs/>
        </w:rPr>
      </w:pPr>
      <w:r>
        <w:rPr>
          <w:rStyle w:val="Rimandonotaapidipagina"/>
        </w:rPr>
        <w:footnoteRef/>
      </w:r>
      <w:r>
        <w:t xml:space="preserve"> </w:t>
      </w:r>
      <w:r w:rsidRPr="00F51767">
        <w:rPr>
          <w:b/>
        </w:rPr>
        <w:t>La presente</w:t>
      </w:r>
      <w:r w:rsidRPr="00F51767">
        <w:rPr>
          <w:b/>
          <w:iCs/>
        </w:rPr>
        <w:t xml:space="preserve"> dichiarazione sostitutiva, relativa al possesso dei </w:t>
      </w:r>
      <w:r w:rsidRPr="00F51767">
        <w:rPr>
          <w:b/>
          <w:iCs/>
          <w:u w:val="single"/>
        </w:rPr>
        <w:t>requisiti di ordine speciale  richiesti dal disciplinare di gara ,</w:t>
      </w:r>
      <w:r w:rsidRPr="00F51767">
        <w:rPr>
          <w:b/>
          <w:iCs/>
        </w:rPr>
        <w:t xml:space="preserve"> deve essere </w:t>
      </w:r>
      <w:r w:rsidR="00F51767">
        <w:rPr>
          <w:b/>
          <w:iCs/>
        </w:rPr>
        <w:t>presentata</w:t>
      </w:r>
      <w:r w:rsidRPr="00F51767">
        <w:rPr>
          <w:b/>
          <w:iCs/>
        </w:rPr>
        <w:t xml:space="preserve"> dai seguenti soggetti:</w:t>
      </w:r>
    </w:p>
    <w:p w:rsidR="0014040B" w:rsidRPr="00F51767" w:rsidRDefault="0014040B" w:rsidP="0014040B">
      <w:pPr>
        <w:pStyle w:val="Testonotaapidipagina"/>
        <w:numPr>
          <w:ilvl w:val="0"/>
          <w:numId w:val="43"/>
        </w:numPr>
        <w:rPr>
          <w:b/>
          <w:iCs/>
        </w:rPr>
      </w:pPr>
      <w:r w:rsidRPr="00F51767">
        <w:rPr>
          <w:b/>
          <w:bCs/>
        </w:rPr>
        <w:t>dal legale rappresentante del concorrente che partecipa in forma singola;</w:t>
      </w:r>
    </w:p>
    <w:p w:rsidR="0014040B" w:rsidRPr="00F51767" w:rsidRDefault="0014040B" w:rsidP="0014040B">
      <w:pPr>
        <w:pStyle w:val="Testonotaapidipagina"/>
        <w:numPr>
          <w:ilvl w:val="0"/>
          <w:numId w:val="43"/>
        </w:numPr>
        <w:rPr>
          <w:b/>
          <w:bCs/>
        </w:rPr>
      </w:pPr>
      <w:r w:rsidRPr="00F51767">
        <w:rPr>
          <w:b/>
          <w:bCs/>
        </w:rPr>
        <w:t xml:space="preserve">dai legali rappresentanti di tutti i componenti del raggruppamento temporaneo di concorrenti/consorzio ordinario/GEIE/contratto di rete nel caso di concorrenti riuniti (un’unica dichiarazione compilata e sottoscritta da tutti i componenti); </w:t>
      </w:r>
    </w:p>
    <w:p w:rsidR="0014040B" w:rsidRPr="00F51767" w:rsidRDefault="008434D0" w:rsidP="0014040B">
      <w:pPr>
        <w:pStyle w:val="Testonotaapidipagina"/>
        <w:numPr>
          <w:ilvl w:val="0"/>
          <w:numId w:val="43"/>
        </w:numPr>
        <w:rPr>
          <w:b/>
          <w:bCs/>
        </w:rPr>
      </w:pPr>
      <w:r w:rsidRPr="00F51767">
        <w:rPr>
          <w:b/>
          <w:bCs/>
        </w:rPr>
        <w:t xml:space="preserve">anche </w:t>
      </w:r>
      <w:r w:rsidR="0014040B" w:rsidRPr="00F51767">
        <w:rPr>
          <w:b/>
          <w:bCs/>
        </w:rPr>
        <w:t xml:space="preserve">dal soggetto ausiliario, in caso di avvalimento dei requisiti ex art. 49 </w:t>
      </w:r>
      <w:r w:rsidRPr="00F51767">
        <w:rPr>
          <w:b/>
          <w:bCs/>
        </w:rPr>
        <w:t xml:space="preserve">del </w:t>
      </w:r>
      <w:proofErr w:type="spellStart"/>
      <w:r w:rsidR="0014040B" w:rsidRPr="00F51767">
        <w:rPr>
          <w:b/>
          <w:bCs/>
        </w:rPr>
        <w:t>D.Lgs.</w:t>
      </w:r>
      <w:proofErr w:type="spellEnd"/>
      <w:r w:rsidR="0014040B" w:rsidRPr="00F51767">
        <w:rPr>
          <w:b/>
          <w:bCs/>
        </w:rPr>
        <w:t xml:space="preserve"> 163/2006.</w:t>
      </w:r>
    </w:p>
    <w:p w:rsidR="0014040B" w:rsidRPr="0014040B" w:rsidRDefault="0014040B" w:rsidP="0014040B">
      <w:pPr>
        <w:pStyle w:val="Testonotaapidipagina"/>
        <w:ind w:left="720"/>
        <w:rPr>
          <w:bCs/>
        </w:rPr>
      </w:pPr>
    </w:p>
  </w:footnote>
  <w:footnote w:id="2">
    <w:p w:rsidR="008434D0" w:rsidRPr="008434D0" w:rsidRDefault="008434D0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 w:rsidRPr="008434D0">
        <w:rPr>
          <w:b/>
        </w:rPr>
        <w:t xml:space="preserve">Nota bene: il modello è diviso in tre sezioni:  la sezione 1 deve essere compilata dal concorrente singolo; la sezione 2 dal concorrente che partecipa in forma raggruppata; la sezione 3 è comune. </w:t>
      </w:r>
    </w:p>
  </w:footnote>
  <w:footnote w:id="3">
    <w:p w:rsidR="00704B5C" w:rsidRDefault="00704B5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Cs/>
          <w:iCs/>
        </w:rPr>
        <w:t>A</w:t>
      </w:r>
      <w:r w:rsidRPr="003F544A">
        <w:rPr>
          <w:bCs/>
          <w:iCs/>
          <w:u w:val="single"/>
        </w:rPr>
        <w:t xml:space="preserve"> pena di esclusione,</w:t>
      </w:r>
      <w:r w:rsidRPr="003F544A">
        <w:rPr>
          <w:bCs/>
          <w:iCs/>
        </w:rPr>
        <w:t xml:space="preserve"> </w:t>
      </w:r>
      <w:r>
        <w:rPr>
          <w:bCs/>
          <w:iCs/>
        </w:rPr>
        <w:t xml:space="preserve">allegare </w:t>
      </w:r>
      <w:r w:rsidRPr="003F544A">
        <w:rPr>
          <w:bCs/>
          <w:iCs/>
        </w:rPr>
        <w:t>copia fotostatica di un documento di identità del sottoscrittore/dei sottoscrittori, in conformità a quanto disposto dall’art. 38, c. 3 del D.P.R.</w:t>
      </w:r>
      <w:r>
        <w:rPr>
          <w:bCs/>
          <w:iCs/>
        </w:rPr>
        <w:t xml:space="preserve"> 445/2000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</w:abstractNum>
  <w:abstractNum w:abstractNumId="2">
    <w:nsid w:val="00000004"/>
    <w:multiLevelType w:val="singleLevel"/>
    <w:tmpl w:val="00000004"/>
    <w:name w:val="WW8Num3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</w:abstractNum>
  <w:abstractNum w:abstractNumId="3">
    <w:nsid w:val="00000006"/>
    <w:multiLevelType w:val="singleLevel"/>
    <w:tmpl w:val="00000006"/>
    <w:name w:val="WW8Num4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</w:abstractNum>
  <w:abstractNum w:abstractNumId="4">
    <w:nsid w:val="00000007"/>
    <w:multiLevelType w:val="multilevel"/>
    <w:tmpl w:val="09F8E04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61573C8"/>
    <w:multiLevelType w:val="hybridMultilevel"/>
    <w:tmpl w:val="A42473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E1FF7"/>
    <w:multiLevelType w:val="hybridMultilevel"/>
    <w:tmpl w:val="ECFE8C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50D60"/>
    <w:multiLevelType w:val="multilevel"/>
    <w:tmpl w:val="2BB05D2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155E72D9"/>
    <w:multiLevelType w:val="hybridMultilevel"/>
    <w:tmpl w:val="2EE8DBC2"/>
    <w:lvl w:ilvl="0" w:tplc="330812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41D65"/>
    <w:multiLevelType w:val="multilevel"/>
    <w:tmpl w:val="D2302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1A783279"/>
    <w:multiLevelType w:val="hybridMultilevel"/>
    <w:tmpl w:val="9CFAB622"/>
    <w:lvl w:ilvl="0" w:tplc="8BF4747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12EB4"/>
    <w:multiLevelType w:val="multilevel"/>
    <w:tmpl w:val="D2302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26315CF1"/>
    <w:multiLevelType w:val="multilevel"/>
    <w:tmpl w:val="09F8E04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288D73DA"/>
    <w:multiLevelType w:val="multilevel"/>
    <w:tmpl w:val="E4D8B0A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316475DB"/>
    <w:multiLevelType w:val="multilevel"/>
    <w:tmpl w:val="B5E24EB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35C75960"/>
    <w:multiLevelType w:val="multilevel"/>
    <w:tmpl w:val="EE9C5C4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39B16E84"/>
    <w:multiLevelType w:val="multilevel"/>
    <w:tmpl w:val="FABEEF9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424053E7"/>
    <w:multiLevelType w:val="multilevel"/>
    <w:tmpl w:val="417C822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427E2ADA"/>
    <w:multiLevelType w:val="multilevel"/>
    <w:tmpl w:val="AEE6338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465A23FA"/>
    <w:multiLevelType w:val="multilevel"/>
    <w:tmpl w:val="DE78425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49494CCF"/>
    <w:multiLevelType w:val="multilevel"/>
    <w:tmpl w:val="D7C4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>
    <w:nsid w:val="51074DCA"/>
    <w:multiLevelType w:val="hybridMultilevel"/>
    <w:tmpl w:val="A7D2C876"/>
    <w:lvl w:ilvl="0" w:tplc="B0A41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97332"/>
    <w:multiLevelType w:val="hybridMultilevel"/>
    <w:tmpl w:val="EAD0AE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D045F"/>
    <w:multiLevelType w:val="multilevel"/>
    <w:tmpl w:val="DC46E40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59CD61F0"/>
    <w:multiLevelType w:val="multilevel"/>
    <w:tmpl w:val="FC748B0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5A9A21CC"/>
    <w:multiLevelType w:val="multilevel"/>
    <w:tmpl w:val="A770E5B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5B551447"/>
    <w:multiLevelType w:val="multilevel"/>
    <w:tmpl w:val="CCDA82A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5C212530"/>
    <w:multiLevelType w:val="hybridMultilevel"/>
    <w:tmpl w:val="ACB41CA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6D541B"/>
    <w:multiLevelType w:val="multilevel"/>
    <w:tmpl w:val="F6744CB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60A97720"/>
    <w:multiLevelType w:val="multilevel"/>
    <w:tmpl w:val="D8B8B89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61926C9D"/>
    <w:multiLevelType w:val="hybridMultilevel"/>
    <w:tmpl w:val="16C0443E"/>
    <w:lvl w:ilvl="0" w:tplc="7362E99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D040C"/>
    <w:multiLevelType w:val="multilevel"/>
    <w:tmpl w:val="E09450C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640F59BA"/>
    <w:multiLevelType w:val="multilevel"/>
    <w:tmpl w:val="09F8E04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64240F83"/>
    <w:multiLevelType w:val="hybridMultilevel"/>
    <w:tmpl w:val="87BE2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7352F"/>
    <w:multiLevelType w:val="multilevel"/>
    <w:tmpl w:val="A770E5B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67113344"/>
    <w:multiLevelType w:val="hybridMultilevel"/>
    <w:tmpl w:val="67CA09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922B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4945E4A">
      <w:start w:val="8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E5FE5"/>
    <w:multiLevelType w:val="hybridMultilevel"/>
    <w:tmpl w:val="43687D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4D441C7"/>
    <w:multiLevelType w:val="multilevel"/>
    <w:tmpl w:val="A770E5B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757A1312"/>
    <w:multiLevelType w:val="hybridMultilevel"/>
    <w:tmpl w:val="3780888E"/>
    <w:lvl w:ilvl="0" w:tplc="1CCAE084">
      <w:start w:val="8"/>
      <w:numFmt w:val="bullet"/>
      <w:lvlText w:val=""/>
      <w:lvlJc w:val="left"/>
      <w:pPr>
        <w:ind w:left="1065" w:hanging="360"/>
      </w:pPr>
      <w:rPr>
        <w:rFonts w:ascii="Wingdings 2" w:eastAsia="Times New Roman" w:hAnsi="Wingdings 2" w:hint="default"/>
        <w:sz w:val="24"/>
      </w:rPr>
    </w:lvl>
    <w:lvl w:ilvl="1" w:tplc="18EC757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>
    <w:nsid w:val="761C527F"/>
    <w:multiLevelType w:val="multilevel"/>
    <w:tmpl w:val="4B986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7B7B722F"/>
    <w:multiLevelType w:val="multilevel"/>
    <w:tmpl w:val="F45048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7B9554B9"/>
    <w:multiLevelType w:val="multilevel"/>
    <w:tmpl w:val="A770E5B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7BCA3955"/>
    <w:multiLevelType w:val="hybridMultilevel"/>
    <w:tmpl w:val="E960B2D0"/>
    <w:lvl w:ilvl="0" w:tplc="B0A41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C622E"/>
    <w:multiLevelType w:val="multilevel"/>
    <w:tmpl w:val="ECD8AA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27"/>
  </w:num>
  <w:num w:numId="8">
    <w:abstractNumId w:val="5"/>
  </w:num>
  <w:num w:numId="9">
    <w:abstractNumId w:val="13"/>
  </w:num>
  <w:num w:numId="10">
    <w:abstractNumId w:val="8"/>
  </w:num>
  <w:num w:numId="11">
    <w:abstractNumId w:val="37"/>
  </w:num>
  <w:num w:numId="12">
    <w:abstractNumId w:val="38"/>
  </w:num>
  <w:num w:numId="13">
    <w:abstractNumId w:val="12"/>
  </w:num>
  <w:num w:numId="14">
    <w:abstractNumId w:val="21"/>
  </w:num>
  <w:num w:numId="15">
    <w:abstractNumId w:val="41"/>
  </w:num>
  <w:num w:numId="16">
    <w:abstractNumId w:val="9"/>
  </w:num>
  <w:num w:numId="17">
    <w:abstractNumId w:val="11"/>
  </w:num>
  <w:num w:numId="18">
    <w:abstractNumId w:val="39"/>
  </w:num>
  <w:num w:numId="19">
    <w:abstractNumId w:val="42"/>
  </w:num>
  <w:num w:numId="20">
    <w:abstractNumId w:val="25"/>
  </w:num>
  <w:num w:numId="21">
    <w:abstractNumId w:val="34"/>
  </w:num>
  <w:num w:numId="22">
    <w:abstractNumId w:val="36"/>
  </w:num>
  <w:num w:numId="23">
    <w:abstractNumId w:val="40"/>
  </w:num>
  <w:num w:numId="24">
    <w:abstractNumId w:val="10"/>
  </w:num>
  <w:num w:numId="25">
    <w:abstractNumId w:val="20"/>
  </w:num>
  <w:num w:numId="26">
    <w:abstractNumId w:val="35"/>
  </w:num>
  <w:num w:numId="27">
    <w:abstractNumId w:val="15"/>
  </w:num>
  <w:num w:numId="28">
    <w:abstractNumId w:val="23"/>
  </w:num>
  <w:num w:numId="29">
    <w:abstractNumId w:val="43"/>
  </w:num>
  <w:num w:numId="30">
    <w:abstractNumId w:val="19"/>
  </w:num>
  <w:num w:numId="31">
    <w:abstractNumId w:val="31"/>
  </w:num>
  <w:num w:numId="32">
    <w:abstractNumId w:val="24"/>
  </w:num>
  <w:num w:numId="33">
    <w:abstractNumId w:val="17"/>
  </w:num>
  <w:num w:numId="34">
    <w:abstractNumId w:val="22"/>
  </w:num>
  <w:num w:numId="35">
    <w:abstractNumId w:val="29"/>
  </w:num>
  <w:num w:numId="36">
    <w:abstractNumId w:val="7"/>
  </w:num>
  <w:num w:numId="37">
    <w:abstractNumId w:val="16"/>
  </w:num>
  <w:num w:numId="38">
    <w:abstractNumId w:val="26"/>
  </w:num>
  <w:num w:numId="39">
    <w:abstractNumId w:val="14"/>
  </w:num>
  <w:num w:numId="40">
    <w:abstractNumId w:val="28"/>
  </w:num>
  <w:num w:numId="41">
    <w:abstractNumId w:val="18"/>
  </w:num>
  <w:num w:numId="42">
    <w:abstractNumId w:val="33"/>
  </w:num>
  <w:num w:numId="43">
    <w:abstractNumId w:val="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55A"/>
    <w:rsid w:val="00031BBF"/>
    <w:rsid w:val="00082DA3"/>
    <w:rsid w:val="000D355A"/>
    <w:rsid w:val="0014040B"/>
    <w:rsid w:val="001755F3"/>
    <w:rsid w:val="00227C76"/>
    <w:rsid w:val="002A0CF0"/>
    <w:rsid w:val="0032163B"/>
    <w:rsid w:val="003573BC"/>
    <w:rsid w:val="003F544A"/>
    <w:rsid w:val="004073E5"/>
    <w:rsid w:val="00424536"/>
    <w:rsid w:val="00447340"/>
    <w:rsid w:val="00572857"/>
    <w:rsid w:val="00661C96"/>
    <w:rsid w:val="00704B5C"/>
    <w:rsid w:val="00793F87"/>
    <w:rsid w:val="007C77B7"/>
    <w:rsid w:val="007F76E2"/>
    <w:rsid w:val="00824DCB"/>
    <w:rsid w:val="008434D0"/>
    <w:rsid w:val="008533F9"/>
    <w:rsid w:val="008B1C4A"/>
    <w:rsid w:val="009225E6"/>
    <w:rsid w:val="0093026D"/>
    <w:rsid w:val="00A34D7F"/>
    <w:rsid w:val="00A532DE"/>
    <w:rsid w:val="00A60675"/>
    <w:rsid w:val="00B13A44"/>
    <w:rsid w:val="00B15ADE"/>
    <w:rsid w:val="00B54D74"/>
    <w:rsid w:val="00B6469C"/>
    <w:rsid w:val="00BD6ADA"/>
    <w:rsid w:val="00C363DE"/>
    <w:rsid w:val="00C524F9"/>
    <w:rsid w:val="00C64CE5"/>
    <w:rsid w:val="00D22636"/>
    <w:rsid w:val="00D42B95"/>
    <w:rsid w:val="00E56546"/>
    <w:rsid w:val="00F469FD"/>
    <w:rsid w:val="00F51767"/>
    <w:rsid w:val="00F91CF9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D355A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hAnsi="Arial"/>
      <w:b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0D355A"/>
    <w:rPr>
      <w:rFonts w:ascii="Arial" w:eastAsia="Times New Roman" w:hAnsi="Arial" w:cs="Times New Roman"/>
      <w:b/>
      <w:szCs w:val="24"/>
      <w:lang w:eastAsia="ar-SA"/>
    </w:rPr>
  </w:style>
  <w:style w:type="paragraph" w:customStyle="1" w:styleId="sche22">
    <w:name w:val="sche2_2"/>
    <w:uiPriority w:val="99"/>
    <w:rsid w:val="000D355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link w:val="sche3Carattere"/>
    <w:rsid w:val="000D355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val="en-US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D355A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D355A"/>
    <w:rPr>
      <w:rFonts w:ascii="Tahoma" w:eastAsia="Times New Roman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D35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5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sche3"/>
    <w:link w:val="Stile1Carattere"/>
    <w:uiPriority w:val="99"/>
    <w:rsid w:val="000D355A"/>
    <w:pPr>
      <w:pBdr>
        <w:bottom w:val="dotted" w:sz="4" w:space="1" w:color="auto"/>
        <w:between w:val="dotted" w:sz="4" w:space="1" w:color="auto"/>
      </w:pBdr>
      <w:spacing w:before="240"/>
    </w:pPr>
  </w:style>
  <w:style w:type="paragraph" w:customStyle="1" w:styleId="Corpodeltesto21">
    <w:name w:val="Corpo del testo 21"/>
    <w:basedOn w:val="Normale"/>
    <w:uiPriority w:val="99"/>
    <w:rsid w:val="000D355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sche3Carattere">
    <w:name w:val="sche_3 Carattere"/>
    <w:link w:val="sche3"/>
    <w:uiPriority w:val="99"/>
    <w:rsid w:val="000D355A"/>
    <w:rPr>
      <w:rFonts w:ascii="Times New Roman" w:eastAsia="Times New Roman" w:hAnsi="Times New Roman" w:cs="Times New Roman"/>
      <w:lang w:val="en-US" w:eastAsia="it-IT"/>
    </w:rPr>
  </w:style>
  <w:style w:type="character" w:customStyle="1" w:styleId="Stile1Carattere">
    <w:name w:val="Stile1 Carattere"/>
    <w:link w:val="Stile1"/>
    <w:uiPriority w:val="99"/>
    <w:rsid w:val="000D355A"/>
    <w:rPr>
      <w:rFonts w:ascii="Times New Roman" w:eastAsia="Times New Roman" w:hAnsi="Times New Roman" w:cs="Times New Roman"/>
      <w:lang w:val="en-US" w:eastAsia="it-IT"/>
    </w:rPr>
  </w:style>
  <w:style w:type="paragraph" w:customStyle="1" w:styleId="Contenutotabella">
    <w:name w:val="Contenuto tabella"/>
    <w:basedOn w:val="Normale"/>
    <w:uiPriority w:val="99"/>
    <w:rsid w:val="000D355A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Carpredefinitoparagrafo"/>
    <w:uiPriority w:val="99"/>
    <w:rsid w:val="000D355A"/>
    <w:rPr>
      <w:rFonts w:cs="Times New Roman"/>
    </w:rPr>
  </w:style>
  <w:style w:type="paragraph" w:styleId="Paragrafoelenco">
    <w:name w:val="List Paragraph"/>
    <w:basedOn w:val="Normale"/>
    <w:link w:val="ParagrafoelencoCarattere"/>
    <w:uiPriority w:val="99"/>
    <w:qFormat/>
    <w:rsid w:val="000D35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7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7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Normale"/>
    <w:uiPriority w:val="99"/>
    <w:rsid w:val="00424536"/>
    <w:rPr>
      <w:b/>
      <w:bCs/>
      <w:sz w:val="28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C363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63D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63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63D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04B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4B5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4B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4B5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B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B5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D355A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hAnsi="Arial"/>
      <w:b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0D355A"/>
    <w:rPr>
      <w:rFonts w:ascii="Arial" w:eastAsia="Times New Roman" w:hAnsi="Arial" w:cs="Times New Roman"/>
      <w:b/>
      <w:szCs w:val="24"/>
      <w:lang w:eastAsia="ar-SA"/>
    </w:rPr>
  </w:style>
  <w:style w:type="paragraph" w:customStyle="1" w:styleId="sche22">
    <w:name w:val="sche2_2"/>
    <w:uiPriority w:val="99"/>
    <w:rsid w:val="000D355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link w:val="sche3Carattere"/>
    <w:rsid w:val="000D355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val="en-US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D355A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D355A"/>
    <w:rPr>
      <w:rFonts w:ascii="Tahoma" w:eastAsia="Times New Roman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D35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5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sche3"/>
    <w:link w:val="Stile1Carattere"/>
    <w:uiPriority w:val="99"/>
    <w:rsid w:val="000D355A"/>
    <w:pPr>
      <w:pBdr>
        <w:bottom w:val="dotted" w:sz="4" w:space="1" w:color="auto"/>
        <w:between w:val="dotted" w:sz="4" w:space="1" w:color="auto"/>
      </w:pBdr>
      <w:spacing w:before="240"/>
    </w:pPr>
  </w:style>
  <w:style w:type="paragraph" w:customStyle="1" w:styleId="Corpodeltesto21">
    <w:name w:val="Corpo del testo 21"/>
    <w:basedOn w:val="Normale"/>
    <w:uiPriority w:val="99"/>
    <w:rsid w:val="000D355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sche3Carattere">
    <w:name w:val="sche_3 Carattere"/>
    <w:link w:val="sche3"/>
    <w:uiPriority w:val="99"/>
    <w:rsid w:val="000D355A"/>
    <w:rPr>
      <w:rFonts w:ascii="Times New Roman" w:eastAsia="Times New Roman" w:hAnsi="Times New Roman" w:cs="Times New Roman"/>
      <w:lang w:val="en-US" w:eastAsia="it-IT"/>
    </w:rPr>
  </w:style>
  <w:style w:type="character" w:customStyle="1" w:styleId="Stile1Carattere">
    <w:name w:val="Stile1 Carattere"/>
    <w:link w:val="Stile1"/>
    <w:uiPriority w:val="99"/>
    <w:rsid w:val="000D355A"/>
    <w:rPr>
      <w:rFonts w:ascii="Times New Roman" w:eastAsia="Times New Roman" w:hAnsi="Times New Roman" w:cs="Times New Roman"/>
      <w:lang w:val="en-US" w:eastAsia="it-IT"/>
    </w:rPr>
  </w:style>
  <w:style w:type="paragraph" w:customStyle="1" w:styleId="Contenutotabella">
    <w:name w:val="Contenuto tabella"/>
    <w:basedOn w:val="Normale"/>
    <w:uiPriority w:val="99"/>
    <w:rsid w:val="000D355A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Carpredefinitoparagrafo"/>
    <w:uiPriority w:val="99"/>
    <w:rsid w:val="000D355A"/>
    <w:rPr>
      <w:rFonts w:cs="Times New Roman"/>
    </w:rPr>
  </w:style>
  <w:style w:type="paragraph" w:styleId="Paragrafoelenco">
    <w:name w:val="List Paragraph"/>
    <w:basedOn w:val="Normale"/>
    <w:link w:val="ParagrafoelencoCarattere"/>
    <w:uiPriority w:val="99"/>
    <w:qFormat/>
    <w:rsid w:val="000D35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7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7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Normale"/>
    <w:uiPriority w:val="99"/>
    <w:rsid w:val="00424536"/>
    <w:rPr>
      <w:b/>
      <w:bCs/>
      <w:sz w:val="28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C363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63D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63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6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EBA2-DAB5-4932-A010-AE14BC41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travagli</dc:creator>
  <cp:lastModifiedBy>Silvia Capuano</cp:lastModifiedBy>
  <cp:revision>6</cp:revision>
  <cp:lastPrinted>2015-02-19T13:17:00Z</cp:lastPrinted>
  <dcterms:created xsi:type="dcterms:W3CDTF">2015-02-06T16:38:00Z</dcterms:created>
  <dcterms:modified xsi:type="dcterms:W3CDTF">2015-02-23T17:28:00Z</dcterms:modified>
</cp:coreProperties>
</file>